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74" w:rsidRPr="00007593" w:rsidRDefault="005733B2">
      <w:pPr>
        <w:spacing w:before="71"/>
        <w:ind w:left="5345"/>
        <w:rPr>
          <w:sz w:val="24"/>
          <w:szCs w:val="24"/>
          <w:lang w:val="lt-LT"/>
        </w:rPr>
      </w:pPr>
      <w:bookmarkStart w:id="0" w:name="_GoBack"/>
      <w:bookmarkEnd w:id="0"/>
      <w:r w:rsidRPr="00007593">
        <w:rPr>
          <w:spacing w:val="1"/>
          <w:sz w:val="24"/>
          <w:szCs w:val="24"/>
          <w:lang w:val="lt-LT"/>
        </w:rPr>
        <w:t>P</w:t>
      </w:r>
      <w:r w:rsidRPr="00007593">
        <w:rPr>
          <w:sz w:val="24"/>
          <w:szCs w:val="24"/>
          <w:lang w:val="lt-LT"/>
        </w:rPr>
        <w:t>AT</w:t>
      </w:r>
      <w:r w:rsidRPr="00007593">
        <w:rPr>
          <w:spacing w:val="1"/>
          <w:sz w:val="24"/>
          <w:szCs w:val="24"/>
          <w:lang w:val="lt-LT"/>
        </w:rPr>
        <w:t>V</w:t>
      </w:r>
      <w:r w:rsidRPr="00007593">
        <w:rPr>
          <w:spacing w:val="-6"/>
          <w:sz w:val="24"/>
          <w:szCs w:val="24"/>
          <w:lang w:val="lt-LT"/>
        </w:rPr>
        <w:t>I</w:t>
      </w:r>
      <w:r w:rsidRPr="00007593">
        <w:rPr>
          <w:sz w:val="24"/>
          <w:szCs w:val="24"/>
          <w:lang w:val="lt-LT"/>
        </w:rPr>
        <w:t>R</w:t>
      </w:r>
      <w:r w:rsidRPr="00007593">
        <w:rPr>
          <w:spacing w:val="4"/>
          <w:sz w:val="24"/>
          <w:szCs w:val="24"/>
          <w:lang w:val="lt-LT"/>
        </w:rPr>
        <w:t>T</w:t>
      </w:r>
      <w:r w:rsidRPr="00007593">
        <w:rPr>
          <w:spacing w:val="-3"/>
          <w:sz w:val="24"/>
          <w:szCs w:val="24"/>
          <w:lang w:val="lt-LT"/>
        </w:rPr>
        <w:t>I</w:t>
      </w:r>
      <w:r w:rsidRPr="00007593">
        <w:rPr>
          <w:sz w:val="24"/>
          <w:szCs w:val="24"/>
          <w:lang w:val="lt-LT"/>
        </w:rPr>
        <w:t>NTA</w:t>
      </w:r>
    </w:p>
    <w:p w:rsidR="00A42B62" w:rsidRPr="00007593" w:rsidRDefault="00A42B62">
      <w:pPr>
        <w:spacing w:before="41" w:line="276" w:lineRule="auto"/>
        <w:ind w:left="5345" w:right="1205"/>
        <w:rPr>
          <w:sz w:val="24"/>
          <w:szCs w:val="24"/>
          <w:lang w:val="lt-LT"/>
        </w:rPr>
      </w:pPr>
      <w:r w:rsidRPr="00007593">
        <w:rPr>
          <w:sz w:val="24"/>
          <w:szCs w:val="24"/>
          <w:lang w:val="lt-LT"/>
        </w:rPr>
        <w:t>Turgelių “Aistuvos”</w:t>
      </w:r>
      <w:r w:rsidR="005733B2" w:rsidRPr="00007593">
        <w:rPr>
          <w:sz w:val="24"/>
          <w:szCs w:val="24"/>
          <w:lang w:val="lt-LT"/>
        </w:rPr>
        <w:t xml:space="preserve"> </w:t>
      </w:r>
      <w:r w:rsidR="005733B2" w:rsidRPr="00007593">
        <w:rPr>
          <w:spacing w:val="-2"/>
          <w:sz w:val="24"/>
          <w:szCs w:val="24"/>
          <w:lang w:val="lt-LT"/>
        </w:rPr>
        <w:t>g</w:t>
      </w:r>
      <w:r w:rsidR="005733B2" w:rsidRPr="00007593">
        <w:rPr>
          <w:sz w:val="24"/>
          <w:szCs w:val="24"/>
          <w:lang w:val="lt-LT"/>
        </w:rPr>
        <w:t>i</w:t>
      </w:r>
      <w:r w:rsidR="005733B2" w:rsidRPr="00007593">
        <w:rPr>
          <w:spacing w:val="1"/>
          <w:sz w:val="24"/>
          <w:szCs w:val="24"/>
          <w:lang w:val="lt-LT"/>
        </w:rPr>
        <w:t>m</w:t>
      </w:r>
      <w:r w:rsidR="005733B2" w:rsidRPr="00007593">
        <w:rPr>
          <w:sz w:val="24"/>
          <w:szCs w:val="24"/>
          <w:lang w:val="lt-LT"/>
        </w:rPr>
        <w:t>n</w:t>
      </w:r>
      <w:r w:rsidR="005733B2" w:rsidRPr="00007593">
        <w:rPr>
          <w:spacing w:val="-1"/>
          <w:sz w:val="24"/>
          <w:szCs w:val="24"/>
          <w:lang w:val="lt-LT"/>
        </w:rPr>
        <w:t>a</w:t>
      </w:r>
      <w:r w:rsidR="005733B2" w:rsidRPr="00007593">
        <w:rPr>
          <w:spacing w:val="1"/>
          <w:sz w:val="24"/>
          <w:szCs w:val="24"/>
          <w:lang w:val="lt-LT"/>
        </w:rPr>
        <w:t>z</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os dir</w:t>
      </w:r>
      <w:r w:rsidR="005733B2" w:rsidRPr="00007593">
        <w:rPr>
          <w:spacing w:val="-1"/>
          <w:sz w:val="24"/>
          <w:szCs w:val="24"/>
          <w:lang w:val="lt-LT"/>
        </w:rPr>
        <w:t>e</w:t>
      </w:r>
      <w:r w:rsidR="005733B2" w:rsidRPr="00007593">
        <w:rPr>
          <w:sz w:val="24"/>
          <w:szCs w:val="24"/>
          <w:lang w:val="lt-LT"/>
        </w:rPr>
        <w:t>ktori</w:t>
      </w:r>
      <w:r w:rsidR="005733B2" w:rsidRPr="00007593">
        <w:rPr>
          <w:spacing w:val="-1"/>
          <w:sz w:val="24"/>
          <w:szCs w:val="24"/>
          <w:lang w:val="lt-LT"/>
        </w:rPr>
        <w:t>a</w:t>
      </w:r>
      <w:r w:rsidR="005733B2" w:rsidRPr="00007593">
        <w:rPr>
          <w:sz w:val="24"/>
          <w:szCs w:val="24"/>
          <w:lang w:val="lt-LT"/>
        </w:rPr>
        <w:t xml:space="preserve">us </w:t>
      </w:r>
    </w:p>
    <w:p w:rsidR="00000E74" w:rsidRPr="00007593" w:rsidRDefault="00A42B62">
      <w:pPr>
        <w:spacing w:before="41" w:line="276" w:lineRule="auto"/>
        <w:ind w:left="5345" w:right="1205"/>
        <w:rPr>
          <w:sz w:val="24"/>
          <w:szCs w:val="24"/>
          <w:lang w:val="lt-LT"/>
        </w:rPr>
      </w:pPr>
      <w:r w:rsidRPr="00007593">
        <w:rPr>
          <w:sz w:val="24"/>
          <w:szCs w:val="24"/>
          <w:lang w:val="lt-LT"/>
        </w:rPr>
        <w:t>2017-10-05 d</w:t>
      </w:r>
      <w:r w:rsidR="005733B2" w:rsidRPr="00007593">
        <w:rPr>
          <w:sz w:val="24"/>
          <w:szCs w:val="24"/>
          <w:lang w:val="lt-LT"/>
        </w:rPr>
        <w:t>. įsa</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mu N</w:t>
      </w:r>
      <w:r w:rsidR="005733B2" w:rsidRPr="00007593">
        <w:rPr>
          <w:spacing w:val="-1"/>
          <w:sz w:val="24"/>
          <w:szCs w:val="24"/>
          <w:lang w:val="lt-LT"/>
        </w:rPr>
        <w:t>r</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V</w:t>
      </w:r>
      <w:r w:rsidRPr="00007593">
        <w:rPr>
          <w:spacing w:val="-1"/>
          <w:sz w:val="24"/>
          <w:szCs w:val="24"/>
          <w:lang w:val="lt-LT"/>
        </w:rPr>
        <w:t>1-158</w:t>
      </w:r>
    </w:p>
    <w:p w:rsidR="00000E74" w:rsidRPr="00007593" w:rsidRDefault="00000E74">
      <w:pPr>
        <w:spacing w:before="2" w:line="120" w:lineRule="exact"/>
        <w:rPr>
          <w:sz w:val="12"/>
          <w:szCs w:val="12"/>
          <w:lang w:val="lt-LT"/>
        </w:rPr>
      </w:pPr>
    </w:p>
    <w:p w:rsidR="00000E74" w:rsidRPr="00007593" w:rsidRDefault="00000E74">
      <w:pPr>
        <w:spacing w:line="200" w:lineRule="exact"/>
        <w:rPr>
          <w:lang w:val="lt-LT"/>
        </w:rPr>
      </w:pPr>
    </w:p>
    <w:p w:rsidR="00000E74" w:rsidRPr="00007593" w:rsidRDefault="00A42B62">
      <w:pPr>
        <w:spacing w:line="275" w:lineRule="auto"/>
        <w:ind w:left="152" w:right="163"/>
        <w:jc w:val="center"/>
        <w:rPr>
          <w:sz w:val="24"/>
          <w:szCs w:val="24"/>
          <w:lang w:val="lt-LT"/>
        </w:rPr>
      </w:pPr>
      <w:r w:rsidRPr="00007593">
        <w:rPr>
          <w:b/>
          <w:sz w:val="24"/>
          <w:szCs w:val="24"/>
          <w:lang w:val="lt-LT"/>
        </w:rPr>
        <w:t xml:space="preserve">TUTGRLIŲ “AISTUVOS” </w:t>
      </w:r>
      <w:r w:rsidR="005733B2" w:rsidRPr="00007593">
        <w:rPr>
          <w:b/>
          <w:spacing w:val="-2"/>
          <w:sz w:val="24"/>
          <w:szCs w:val="24"/>
          <w:lang w:val="lt-LT"/>
        </w:rPr>
        <w:t>G</w:t>
      </w:r>
      <w:r w:rsidR="005733B2" w:rsidRPr="00007593">
        <w:rPr>
          <w:b/>
          <w:sz w:val="24"/>
          <w:szCs w:val="24"/>
          <w:lang w:val="lt-LT"/>
        </w:rPr>
        <w:t>I</w:t>
      </w:r>
      <w:r w:rsidR="005733B2" w:rsidRPr="00007593">
        <w:rPr>
          <w:b/>
          <w:spacing w:val="-1"/>
          <w:sz w:val="24"/>
          <w:szCs w:val="24"/>
          <w:lang w:val="lt-LT"/>
        </w:rPr>
        <w:t>M</w:t>
      </w:r>
      <w:r w:rsidR="005733B2" w:rsidRPr="00007593">
        <w:rPr>
          <w:b/>
          <w:spacing w:val="2"/>
          <w:sz w:val="24"/>
          <w:szCs w:val="24"/>
          <w:lang w:val="lt-LT"/>
        </w:rPr>
        <w:t>N</w:t>
      </w:r>
      <w:r w:rsidR="005733B2" w:rsidRPr="00007593">
        <w:rPr>
          <w:b/>
          <w:sz w:val="24"/>
          <w:szCs w:val="24"/>
          <w:lang w:val="lt-LT"/>
        </w:rPr>
        <w:t>A</w:t>
      </w:r>
      <w:r w:rsidR="005733B2" w:rsidRPr="00007593">
        <w:rPr>
          <w:b/>
          <w:spacing w:val="-2"/>
          <w:sz w:val="24"/>
          <w:szCs w:val="24"/>
          <w:lang w:val="lt-LT"/>
        </w:rPr>
        <w:t>Z</w:t>
      </w:r>
      <w:r w:rsidR="005733B2" w:rsidRPr="00007593">
        <w:rPr>
          <w:b/>
          <w:sz w:val="24"/>
          <w:szCs w:val="24"/>
          <w:lang w:val="lt-LT"/>
        </w:rPr>
        <w:t>IJOS</w:t>
      </w:r>
      <w:r w:rsidR="005733B2" w:rsidRPr="00007593">
        <w:rPr>
          <w:b/>
          <w:spacing w:val="1"/>
          <w:sz w:val="24"/>
          <w:szCs w:val="24"/>
          <w:lang w:val="lt-LT"/>
        </w:rPr>
        <w:t xml:space="preserve"> </w:t>
      </w:r>
      <w:r w:rsidR="005733B2" w:rsidRPr="00007593">
        <w:rPr>
          <w:b/>
          <w:spacing w:val="-1"/>
          <w:sz w:val="24"/>
          <w:szCs w:val="24"/>
          <w:lang w:val="lt-LT"/>
        </w:rPr>
        <w:t>M</w:t>
      </w:r>
      <w:r w:rsidR="005733B2" w:rsidRPr="00007593">
        <w:rPr>
          <w:b/>
          <w:spacing w:val="3"/>
          <w:sz w:val="24"/>
          <w:szCs w:val="24"/>
          <w:lang w:val="lt-LT"/>
        </w:rPr>
        <w:t>O</w:t>
      </w:r>
      <w:r w:rsidR="005733B2" w:rsidRPr="00007593">
        <w:rPr>
          <w:b/>
          <w:spacing w:val="-2"/>
          <w:sz w:val="24"/>
          <w:szCs w:val="24"/>
          <w:lang w:val="lt-LT"/>
        </w:rPr>
        <w:t>K</w:t>
      </w:r>
      <w:r w:rsidR="005733B2" w:rsidRPr="00007593">
        <w:rPr>
          <w:b/>
          <w:sz w:val="24"/>
          <w:szCs w:val="24"/>
          <w:lang w:val="lt-LT"/>
        </w:rPr>
        <w:t xml:space="preserve">INIŲ </w:t>
      </w:r>
      <w:r w:rsidR="005733B2" w:rsidRPr="00007593">
        <w:rPr>
          <w:b/>
          <w:spacing w:val="-1"/>
          <w:sz w:val="24"/>
          <w:szCs w:val="24"/>
          <w:lang w:val="lt-LT"/>
        </w:rPr>
        <w:t>P</w:t>
      </w:r>
      <w:r w:rsidR="005733B2" w:rsidRPr="00007593">
        <w:rPr>
          <w:b/>
          <w:sz w:val="24"/>
          <w:szCs w:val="24"/>
          <w:lang w:val="lt-LT"/>
        </w:rPr>
        <w:t>AŽA</w:t>
      </w:r>
      <w:r w:rsidR="005733B2" w:rsidRPr="00007593">
        <w:rPr>
          <w:b/>
          <w:spacing w:val="1"/>
          <w:sz w:val="24"/>
          <w:szCs w:val="24"/>
          <w:lang w:val="lt-LT"/>
        </w:rPr>
        <w:t>N</w:t>
      </w:r>
      <w:r w:rsidR="005733B2" w:rsidRPr="00007593">
        <w:rPr>
          <w:b/>
          <w:spacing w:val="-2"/>
          <w:sz w:val="24"/>
          <w:szCs w:val="24"/>
          <w:lang w:val="lt-LT"/>
        </w:rPr>
        <w:t>G</w:t>
      </w:r>
      <w:r w:rsidR="005733B2" w:rsidRPr="00007593">
        <w:rPr>
          <w:b/>
          <w:sz w:val="24"/>
          <w:szCs w:val="24"/>
          <w:lang w:val="lt-LT"/>
        </w:rPr>
        <w:t>OS</w:t>
      </w:r>
      <w:r w:rsidR="005733B2" w:rsidRPr="00007593">
        <w:rPr>
          <w:b/>
          <w:spacing w:val="1"/>
          <w:sz w:val="24"/>
          <w:szCs w:val="24"/>
          <w:lang w:val="lt-LT"/>
        </w:rPr>
        <w:t xml:space="preserve"> </w:t>
      </w:r>
      <w:r w:rsidR="005733B2" w:rsidRPr="00007593">
        <w:rPr>
          <w:b/>
          <w:sz w:val="24"/>
          <w:szCs w:val="24"/>
          <w:lang w:val="lt-LT"/>
        </w:rPr>
        <w:t>IR P</w:t>
      </w:r>
      <w:r w:rsidR="005733B2" w:rsidRPr="00007593">
        <w:rPr>
          <w:b/>
          <w:spacing w:val="-1"/>
          <w:sz w:val="24"/>
          <w:szCs w:val="24"/>
          <w:lang w:val="lt-LT"/>
        </w:rPr>
        <w:t>A</w:t>
      </w:r>
      <w:r w:rsidR="005733B2" w:rsidRPr="00007593">
        <w:rPr>
          <w:b/>
          <w:spacing w:val="1"/>
          <w:sz w:val="24"/>
          <w:szCs w:val="24"/>
          <w:lang w:val="lt-LT"/>
        </w:rPr>
        <w:t>S</w:t>
      </w:r>
      <w:r w:rsidR="005733B2" w:rsidRPr="00007593">
        <w:rPr>
          <w:b/>
          <w:sz w:val="24"/>
          <w:szCs w:val="24"/>
          <w:lang w:val="lt-LT"/>
        </w:rPr>
        <w:t>I</w:t>
      </w:r>
      <w:r w:rsidR="005733B2" w:rsidRPr="00007593">
        <w:rPr>
          <w:b/>
          <w:spacing w:val="1"/>
          <w:sz w:val="24"/>
          <w:szCs w:val="24"/>
          <w:lang w:val="lt-LT"/>
        </w:rPr>
        <w:t>E</w:t>
      </w:r>
      <w:r w:rsidR="005733B2" w:rsidRPr="00007593">
        <w:rPr>
          <w:b/>
          <w:spacing w:val="-2"/>
          <w:sz w:val="24"/>
          <w:szCs w:val="24"/>
          <w:lang w:val="lt-LT"/>
        </w:rPr>
        <w:t>K</w:t>
      </w:r>
      <w:r w:rsidR="005733B2" w:rsidRPr="00007593">
        <w:rPr>
          <w:b/>
          <w:sz w:val="24"/>
          <w:szCs w:val="24"/>
          <w:lang w:val="lt-LT"/>
        </w:rPr>
        <w:t>I</w:t>
      </w:r>
      <w:r w:rsidR="005733B2" w:rsidRPr="00007593">
        <w:rPr>
          <w:b/>
          <w:spacing w:val="-1"/>
          <w:sz w:val="24"/>
          <w:szCs w:val="24"/>
          <w:lang w:val="lt-LT"/>
        </w:rPr>
        <w:t>M</w:t>
      </w:r>
      <w:r w:rsidR="005733B2" w:rsidRPr="00007593">
        <w:rPr>
          <w:b/>
          <w:sz w:val="24"/>
          <w:szCs w:val="24"/>
          <w:lang w:val="lt-LT"/>
        </w:rPr>
        <w:t xml:space="preserve">Ų </w:t>
      </w:r>
      <w:r w:rsidR="005733B2" w:rsidRPr="00007593">
        <w:rPr>
          <w:b/>
          <w:spacing w:val="-1"/>
          <w:sz w:val="24"/>
          <w:szCs w:val="24"/>
          <w:lang w:val="lt-LT"/>
        </w:rPr>
        <w:t>V</w:t>
      </w:r>
      <w:r w:rsidR="005733B2" w:rsidRPr="00007593">
        <w:rPr>
          <w:b/>
          <w:sz w:val="24"/>
          <w:szCs w:val="24"/>
          <w:lang w:val="lt-LT"/>
        </w:rPr>
        <w:t>ERTIN</w:t>
      </w:r>
      <w:r w:rsidR="005733B2" w:rsidRPr="00007593">
        <w:rPr>
          <w:b/>
          <w:spacing w:val="2"/>
          <w:sz w:val="24"/>
          <w:szCs w:val="24"/>
          <w:lang w:val="lt-LT"/>
        </w:rPr>
        <w:t>I</w:t>
      </w:r>
      <w:r w:rsidR="005733B2" w:rsidRPr="00007593">
        <w:rPr>
          <w:b/>
          <w:spacing w:val="-1"/>
          <w:sz w:val="24"/>
          <w:szCs w:val="24"/>
          <w:lang w:val="lt-LT"/>
        </w:rPr>
        <w:t>M</w:t>
      </w:r>
      <w:r w:rsidR="005733B2" w:rsidRPr="00007593">
        <w:rPr>
          <w:b/>
          <w:sz w:val="24"/>
          <w:szCs w:val="24"/>
          <w:lang w:val="lt-LT"/>
        </w:rPr>
        <w:t>O TV</w:t>
      </w:r>
      <w:r w:rsidR="005733B2" w:rsidRPr="00007593">
        <w:rPr>
          <w:b/>
          <w:spacing w:val="-1"/>
          <w:sz w:val="24"/>
          <w:szCs w:val="24"/>
          <w:lang w:val="lt-LT"/>
        </w:rPr>
        <w:t>A</w:t>
      </w:r>
      <w:r w:rsidR="005733B2" w:rsidRPr="00007593">
        <w:rPr>
          <w:b/>
          <w:sz w:val="24"/>
          <w:szCs w:val="24"/>
          <w:lang w:val="lt-LT"/>
        </w:rPr>
        <w:t>R</w:t>
      </w:r>
      <w:r w:rsidR="005733B2" w:rsidRPr="00007593">
        <w:rPr>
          <w:b/>
          <w:spacing w:val="-2"/>
          <w:sz w:val="24"/>
          <w:szCs w:val="24"/>
          <w:lang w:val="lt-LT"/>
        </w:rPr>
        <w:t>K</w:t>
      </w:r>
      <w:r w:rsidR="005733B2" w:rsidRPr="00007593">
        <w:rPr>
          <w:b/>
          <w:sz w:val="24"/>
          <w:szCs w:val="24"/>
          <w:lang w:val="lt-LT"/>
        </w:rPr>
        <w:t>OS</w:t>
      </w:r>
      <w:r w:rsidR="005733B2" w:rsidRPr="00007593">
        <w:rPr>
          <w:b/>
          <w:spacing w:val="1"/>
          <w:sz w:val="24"/>
          <w:szCs w:val="24"/>
          <w:lang w:val="lt-LT"/>
        </w:rPr>
        <w:t xml:space="preserve"> </w:t>
      </w:r>
      <w:r w:rsidR="005733B2" w:rsidRPr="00007593">
        <w:rPr>
          <w:b/>
          <w:spacing w:val="2"/>
          <w:sz w:val="24"/>
          <w:szCs w:val="24"/>
          <w:lang w:val="lt-LT"/>
        </w:rPr>
        <w:t>A</w:t>
      </w:r>
      <w:r w:rsidR="005733B2" w:rsidRPr="00007593">
        <w:rPr>
          <w:b/>
          <w:spacing w:val="-3"/>
          <w:sz w:val="24"/>
          <w:szCs w:val="24"/>
          <w:lang w:val="lt-LT"/>
        </w:rPr>
        <w:t>P</w:t>
      </w:r>
      <w:r w:rsidR="005733B2" w:rsidRPr="00007593">
        <w:rPr>
          <w:b/>
          <w:sz w:val="24"/>
          <w:szCs w:val="24"/>
          <w:lang w:val="lt-LT"/>
        </w:rPr>
        <w:t>R</w:t>
      </w:r>
      <w:r w:rsidR="005733B2" w:rsidRPr="00007593">
        <w:rPr>
          <w:b/>
          <w:spacing w:val="-1"/>
          <w:sz w:val="24"/>
          <w:szCs w:val="24"/>
          <w:lang w:val="lt-LT"/>
        </w:rPr>
        <w:t>A</w:t>
      </w:r>
      <w:r w:rsidR="005733B2" w:rsidRPr="00007593">
        <w:rPr>
          <w:b/>
          <w:spacing w:val="1"/>
          <w:sz w:val="24"/>
          <w:szCs w:val="24"/>
          <w:lang w:val="lt-LT"/>
        </w:rPr>
        <w:t>Š</w:t>
      </w:r>
      <w:r w:rsidR="005733B2" w:rsidRPr="00007593">
        <w:rPr>
          <w:b/>
          <w:sz w:val="24"/>
          <w:szCs w:val="24"/>
          <w:lang w:val="lt-LT"/>
        </w:rPr>
        <w:t>AS</w:t>
      </w:r>
    </w:p>
    <w:p w:rsidR="00000E74" w:rsidRPr="00007593" w:rsidRDefault="00000E74">
      <w:pPr>
        <w:spacing w:before="1" w:line="120" w:lineRule="exact"/>
        <w:rPr>
          <w:sz w:val="12"/>
          <w:szCs w:val="12"/>
          <w:lang w:val="lt-LT"/>
        </w:rPr>
      </w:pPr>
    </w:p>
    <w:p w:rsidR="00000E74" w:rsidRPr="00007593" w:rsidRDefault="00000E74">
      <w:pPr>
        <w:spacing w:line="200" w:lineRule="exact"/>
        <w:rPr>
          <w:lang w:val="lt-LT"/>
        </w:rPr>
      </w:pPr>
    </w:p>
    <w:p w:rsidR="00000E74" w:rsidRPr="00007593" w:rsidRDefault="005733B2">
      <w:pPr>
        <w:ind w:left="3349" w:right="3353"/>
        <w:jc w:val="center"/>
        <w:rPr>
          <w:sz w:val="24"/>
          <w:szCs w:val="24"/>
          <w:lang w:val="lt-LT"/>
        </w:rPr>
      </w:pPr>
      <w:r w:rsidRPr="00007593">
        <w:rPr>
          <w:b/>
          <w:sz w:val="24"/>
          <w:szCs w:val="24"/>
          <w:lang w:val="lt-LT"/>
        </w:rPr>
        <w:t xml:space="preserve">I. </w:t>
      </w:r>
      <w:r w:rsidRPr="00007593">
        <w:rPr>
          <w:b/>
          <w:spacing w:val="1"/>
          <w:sz w:val="24"/>
          <w:szCs w:val="24"/>
          <w:lang w:val="lt-LT"/>
        </w:rPr>
        <w:t>B</w:t>
      </w:r>
      <w:r w:rsidRPr="00007593">
        <w:rPr>
          <w:b/>
          <w:sz w:val="24"/>
          <w:szCs w:val="24"/>
          <w:lang w:val="lt-LT"/>
        </w:rPr>
        <w:t>EN</w:t>
      </w:r>
      <w:r w:rsidRPr="00007593">
        <w:rPr>
          <w:b/>
          <w:spacing w:val="-1"/>
          <w:sz w:val="24"/>
          <w:szCs w:val="24"/>
          <w:lang w:val="lt-LT"/>
        </w:rPr>
        <w:t>D</w:t>
      </w:r>
      <w:r w:rsidRPr="00007593">
        <w:rPr>
          <w:b/>
          <w:sz w:val="24"/>
          <w:szCs w:val="24"/>
          <w:lang w:val="lt-LT"/>
        </w:rPr>
        <w:t>RO</w:t>
      </w:r>
      <w:r w:rsidRPr="00007593">
        <w:rPr>
          <w:b/>
          <w:spacing w:val="1"/>
          <w:sz w:val="24"/>
          <w:szCs w:val="24"/>
          <w:lang w:val="lt-LT"/>
        </w:rPr>
        <w:t>S</w:t>
      </w:r>
      <w:r w:rsidRPr="00007593">
        <w:rPr>
          <w:b/>
          <w:sz w:val="24"/>
          <w:szCs w:val="24"/>
          <w:lang w:val="lt-LT"/>
        </w:rPr>
        <w:t>IOS</w:t>
      </w:r>
      <w:r w:rsidRPr="00007593">
        <w:rPr>
          <w:b/>
          <w:spacing w:val="1"/>
          <w:sz w:val="24"/>
          <w:szCs w:val="24"/>
          <w:lang w:val="lt-LT"/>
        </w:rPr>
        <w:t xml:space="preserve"> </w:t>
      </w:r>
      <w:r w:rsidRPr="00007593">
        <w:rPr>
          <w:b/>
          <w:sz w:val="24"/>
          <w:szCs w:val="24"/>
          <w:lang w:val="lt-LT"/>
        </w:rPr>
        <w:t>N</w:t>
      </w:r>
      <w:r w:rsidRPr="00007593">
        <w:rPr>
          <w:b/>
          <w:spacing w:val="-1"/>
          <w:sz w:val="24"/>
          <w:szCs w:val="24"/>
          <w:lang w:val="lt-LT"/>
        </w:rPr>
        <w:t>U</w:t>
      </w:r>
      <w:r w:rsidRPr="00007593">
        <w:rPr>
          <w:b/>
          <w:spacing w:val="-2"/>
          <w:sz w:val="24"/>
          <w:szCs w:val="24"/>
          <w:lang w:val="lt-LT"/>
        </w:rPr>
        <w:t>O</w:t>
      </w:r>
      <w:r w:rsidRPr="00007593">
        <w:rPr>
          <w:b/>
          <w:spacing w:val="1"/>
          <w:sz w:val="24"/>
          <w:szCs w:val="24"/>
          <w:lang w:val="lt-LT"/>
        </w:rPr>
        <w:t>S</w:t>
      </w:r>
      <w:r w:rsidRPr="00007593">
        <w:rPr>
          <w:b/>
          <w:sz w:val="24"/>
          <w:szCs w:val="24"/>
          <w:lang w:val="lt-LT"/>
        </w:rPr>
        <w:t>TATOS</w:t>
      </w:r>
    </w:p>
    <w:p w:rsidR="00000E74" w:rsidRPr="00007593" w:rsidRDefault="00000E74">
      <w:pPr>
        <w:spacing w:line="140" w:lineRule="exact"/>
        <w:rPr>
          <w:sz w:val="15"/>
          <w:szCs w:val="15"/>
          <w:lang w:val="lt-LT"/>
        </w:rPr>
      </w:pPr>
    </w:p>
    <w:p w:rsidR="00000E74" w:rsidRPr="00007593" w:rsidRDefault="00000E74">
      <w:pPr>
        <w:spacing w:line="200" w:lineRule="exact"/>
        <w:rPr>
          <w:lang w:val="lt-LT"/>
        </w:rPr>
      </w:pPr>
    </w:p>
    <w:p w:rsidR="00000E74" w:rsidRPr="00007593" w:rsidRDefault="005733B2" w:rsidP="005473C0">
      <w:pPr>
        <w:ind w:left="100" w:right="65" w:firstLine="1133"/>
        <w:jc w:val="both"/>
        <w:rPr>
          <w:sz w:val="24"/>
          <w:szCs w:val="24"/>
          <w:lang w:val="lt-LT"/>
        </w:rPr>
      </w:pPr>
      <w:r w:rsidRPr="00007593">
        <w:rPr>
          <w:sz w:val="24"/>
          <w:szCs w:val="24"/>
          <w:lang w:val="lt-LT"/>
        </w:rPr>
        <w:t xml:space="preserve">1.   </w:t>
      </w:r>
      <w:r w:rsidR="00A42B62" w:rsidRPr="00007593">
        <w:rPr>
          <w:sz w:val="24"/>
          <w:szCs w:val="24"/>
          <w:lang w:val="lt-LT"/>
        </w:rPr>
        <w:t>Turgelių “Aistuvos”</w:t>
      </w:r>
      <w:r w:rsidRPr="00007593">
        <w:rPr>
          <w:spacing w:val="8"/>
          <w:sz w:val="24"/>
          <w:szCs w:val="24"/>
          <w:lang w:val="lt-LT"/>
        </w:rPr>
        <w:t xml:space="preserve"> </w:t>
      </w:r>
      <w:r w:rsidRPr="00007593">
        <w:rPr>
          <w:spacing w:val="-2"/>
          <w:sz w:val="24"/>
          <w:szCs w:val="24"/>
          <w:lang w:val="lt-LT"/>
        </w:rPr>
        <w:t>g</w:t>
      </w:r>
      <w:r w:rsidRPr="00007593">
        <w:rPr>
          <w:sz w:val="24"/>
          <w:szCs w:val="24"/>
          <w:lang w:val="lt-LT"/>
        </w:rPr>
        <w:t>i</w:t>
      </w:r>
      <w:r w:rsidRPr="00007593">
        <w:rPr>
          <w:spacing w:val="1"/>
          <w:sz w:val="24"/>
          <w:szCs w:val="24"/>
          <w:lang w:val="lt-LT"/>
        </w:rPr>
        <w:t>m</w:t>
      </w:r>
      <w:r w:rsidRPr="00007593">
        <w:rPr>
          <w:sz w:val="24"/>
          <w:szCs w:val="24"/>
          <w:lang w:val="lt-LT"/>
        </w:rPr>
        <w:t>n</w:t>
      </w:r>
      <w:r w:rsidRPr="00007593">
        <w:rPr>
          <w:spacing w:val="-1"/>
          <w:sz w:val="24"/>
          <w:szCs w:val="24"/>
          <w:lang w:val="lt-LT"/>
        </w:rPr>
        <w:t>a</w:t>
      </w:r>
      <w:r w:rsidRPr="00007593">
        <w:rPr>
          <w:spacing w:val="1"/>
          <w:sz w:val="24"/>
          <w:szCs w:val="24"/>
          <w:lang w:val="lt-LT"/>
        </w:rPr>
        <w:t>z</w:t>
      </w:r>
      <w:r w:rsidRPr="00007593">
        <w:rPr>
          <w:sz w:val="24"/>
          <w:szCs w:val="24"/>
          <w:lang w:val="lt-LT"/>
        </w:rPr>
        <w:t>i</w:t>
      </w:r>
      <w:r w:rsidRPr="00007593">
        <w:rPr>
          <w:spacing w:val="1"/>
          <w:sz w:val="24"/>
          <w:szCs w:val="24"/>
          <w:lang w:val="lt-LT"/>
        </w:rPr>
        <w:t>j</w:t>
      </w:r>
      <w:r w:rsidRPr="00007593">
        <w:rPr>
          <w:sz w:val="24"/>
          <w:szCs w:val="24"/>
          <w:lang w:val="lt-LT"/>
        </w:rPr>
        <w:t>os</w:t>
      </w:r>
      <w:r w:rsidRPr="00007593">
        <w:rPr>
          <w:spacing w:val="8"/>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nių</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os</w:t>
      </w:r>
      <w:r w:rsidRPr="00007593">
        <w:rPr>
          <w:spacing w:val="8"/>
          <w:sz w:val="24"/>
          <w:szCs w:val="24"/>
          <w:lang w:val="lt-LT"/>
        </w:rPr>
        <w:t xml:space="preserve"> </w:t>
      </w:r>
      <w:r w:rsidRPr="00007593">
        <w:rPr>
          <w:sz w:val="24"/>
          <w:szCs w:val="24"/>
          <w:lang w:val="lt-LT"/>
        </w:rPr>
        <w:t>ir</w:t>
      </w:r>
      <w:r w:rsidRPr="00007593">
        <w:rPr>
          <w:spacing w:val="1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siekimų</w:t>
      </w:r>
      <w:r w:rsidRPr="00007593">
        <w:rPr>
          <w:spacing w:val="7"/>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rtinimo</w:t>
      </w:r>
      <w:r w:rsidRPr="00007593">
        <w:rPr>
          <w:spacing w:val="8"/>
          <w:sz w:val="24"/>
          <w:szCs w:val="24"/>
          <w:lang w:val="lt-LT"/>
        </w:rPr>
        <w:t xml:space="preserve"> </w:t>
      </w:r>
      <w:r w:rsidRPr="00007593">
        <w:rPr>
          <w:sz w:val="24"/>
          <w:szCs w:val="24"/>
          <w:lang w:val="lt-LT"/>
        </w:rPr>
        <w:t>tv</w:t>
      </w:r>
      <w:r w:rsidRPr="00007593">
        <w:rPr>
          <w:spacing w:val="-3"/>
          <w:sz w:val="24"/>
          <w:szCs w:val="24"/>
          <w:lang w:val="lt-LT"/>
        </w:rPr>
        <w:t>a</w:t>
      </w:r>
      <w:r w:rsidRPr="00007593">
        <w:rPr>
          <w:sz w:val="24"/>
          <w:szCs w:val="24"/>
          <w:lang w:val="lt-LT"/>
        </w:rPr>
        <w:t>rkos</w:t>
      </w:r>
      <w:r w:rsidRPr="00007593">
        <w:rPr>
          <w:spacing w:val="7"/>
          <w:sz w:val="24"/>
          <w:szCs w:val="24"/>
          <w:lang w:val="lt-LT"/>
        </w:rPr>
        <w:t xml:space="preserve"> </w:t>
      </w:r>
      <w:r w:rsidRPr="00007593">
        <w:rPr>
          <w:spacing w:val="-1"/>
          <w:sz w:val="24"/>
          <w:szCs w:val="24"/>
          <w:lang w:val="lt-LT"/>
        </w:rPr>
        <w:t>a</w:t>
      </w:r>
      <w:r w:rsidRPr="00007593">
        <w:rPr>
          <w:sz w:val="24"/>
          <w:szCs w:val="24"/>
          <w:lang w:val="lt-LT"/>
        </w:rPr>
        <w:t>p</w:t>
      </w:r>
      <w:r w:rsidRPr="00007593">
        <w:rPr>
          <w:spacing w:val="-1"/>
          <w:sz w:val="24"/>
          <w:szCs w:val="24"/>
          <w:lang w:val="lt-LT"/>
        </w:rPr>
        <w:t>ra</w:t>
      </w:r>
      <w:r w:rsidRPr="00007593">
        <w:rPr>
          <w:sz w:val="24"/>
          <w:szCs w:val="24"/>
          <w:lang w:val="lt-LT"/>
        </w:rPr>
        <w:t>š</w:t>
      </w:r>
      <w:r w:rsidRPr="00007593">
        <w:rPr>
          <w:spacing w:val="-1"/>
          <w:sz w:val="24"/>
          <w:szCs w:val="24"/>
          <w:lang w:val="lt-LT"/>
        </w:rPr>
        <w:t>a</w:t>
      </w:r>
      <w:r w:rsidRPr="00007593">
        <w:rPr>
          <w:sz w:val="24"/>
          <w:szCs w:val="24"/>
          <w:lang w:val="lt-LT"/>
        </w:rPr>
        <w:t>s (toliau Ap</w:t>
      </w:r>
      <w:r w:rsidRPr="00007593">
        <w:rPr>
          <w:spacing w:val="-1"/>
          <w:sz w:val="24"/>
          <w:szCs w:val="24"/>
          <w:lang w:val="lt-LT"/>
        </w:rPr>
        <w:t>ra</w:t>
      </w:r>
      <w:r w:rsidRPr="00007593">
        <w:rPr>
          <w:spacing w:val="2"/>
          <w:sz w:val="24"/>
          <w:szCs w:val="24"/>
          <w:lang w:val="lt-LT"/>
        </w:rPr>
        <w:t>š</w:t>
      </w:r>
      <w:r w:rsidRPr="00007593">
        <w:rPr>
          <w:spacing w:val="-1"/>
          <w:sz w:val="24"/>
          <w:szCs w:val="24"/>
          <w:lang w:val="lt-LT"/>
        </w:rPr>
        <w:t>a</w:t>
      </w:r>
      <w:r w:rsidRPr="00007593">
        <w:rPr>
          <w:sz w:val="24"/>
          <w:szCs w:val="24"/>
          <w:lang w:val="lt-LT"/>
        </w:rPr>
        <w:t xml:space="preserve">s) </w:t>
      </w:r>
      <w:r w:rsidRPr="00007593">
        <w:rPr>
          <w:spacing w:val="2"/>
          <w:sz w:val="24"/>
          <w:szCs w:val="24"/>
          <w:lang w:val="lt-LT"/>
        </w:rPr>
        <w:t>p</w:t>
      </w:r>
      <w:r w:rsidRPr="00007593">
        <w:rPr>
          <w:spacing w:val="-1"/>
          <w:sz w:val="24"/>
          <w:szCs w:val="24"/>
          <w:lang w:val="lt-LT"/>
        </w:rPr>
        <w:t>a</w:t>
      </w:r>
      <w:r w:rsidRPr="00007593">
        <w:rPr>
          <w:sz w:val="24"/>
          <w:szCs w:val="24"/>
          <w:lang w:val="lt-LT"/>
        </w:rPr>
        <w:t>r</w:t>
      </w:r>
      <w:r w:rsidRPr="00007593">
        <w:rPr>
          <w:spacing w:val="-2"/>
          <w:sz w:val="24"/>
          <w:szCs w:val="24"/>
          <w:lang w:val="lt-LT"/>
        </w:rPr>
        <w:t>e</w:t>
      </w:r>
      <w:r w:rsidRPr="00007593">
        <w:rPr>
          <w:spacing w:val="2"/>
          <w:sz w:val="24"/>
          <w:szCs w:val="24"/>
          <w:lang w:val="lt-LT"/>
        </w:rPr>
        <w:t>n</w:t>
      </w:r>
      <w:r w:rsidRPr="00007593">
        <w:rPr>
          <w:spacing w:val="-2"/>
          <w:sz w:val="24"/>
          <w:szCs w:val="24"/>
          <w:lang w:val="lt-LT"/>
        </w:rPr>
        <w:t>g</w:t>
      </w:r>
      <w:r w:rsidRPr="00007593">
        <w:rPr>
          <w:spacing w:val="3"/>
          <w:sz w:val="24"/>
          <w:szCs w:val="24"/>
          <w:lang w:val="lt-LT"/>
        </w:rPr>
        <w:t>t</w:t>
      </w:r>
      <w:r w:rsidRPr="00007593">
        <w:rPr>
          <w:spacing w:val="-1"/>
          <w:sz w:val="24"/>
          <w:szCs w:val="24"/>
          <w:lang w:val="lt-LT"/>
        </w:rPr>
        <w:t>a</w:t>
      </w:r>
      <w:r w:rsidRPr="00007593">
        <w:rPr>
          <w:sz w:val="24"/>
          <w:szCs w:val="24"/>
          <w:lang w:val="lt-LT"/>
        </w:rPr>
        <w:t>s v</w:t>
      </w:r>
      <w:r w:rsidRPr="00007593">
        <w:rPr>
          <w:spacing w:val="-1"/>
          <w:sz w:val="24"/>
          <w:szCs w:val="24"/>
          <w:lang w:val="lt-LT"/>
        </w:rPr>
        <w:t>a</w:t>
      </w:r>
      <w:r w:rsidRPr="00007593">
        <w:rPr>
          <w:sz w:val="24"/>
          <w:szCs w:val="24"/>
          <w:lang w:val="lt-LT"/>
        </w:rPr>
        <w:t>do</w:t>
      </w:r>
      <w:r w:rsidRPr="00007593">
        <w:rPr>
          <w:spacing w:val="2"/>
          <w:sz w:val="24"/>
          <w:szCs w:val="24"/>
          <w:lang w:val="lt-LT"/>
        </w:rPr>
        <w:t>v</w:t>
      </w:r>
      <w:r w:rsidRPr="00007593">
        <w:rPr>
          <w:spacing w:val="-1"/>
          <w:sz w:val="24"/>
          <w:szCs w:val="24"/>
          <w:lang w:val="lt-LT"/>
        </w:rPr>
        <w:t>a</w:t>
      </w:r>
      <w:r w:rsidRPr="00007593">
        <w:rPr>
          <w:sz w:val="24"/>
          <w:szCs w:val="24"/>
          <w:lang w:val="lt-LT"/>
        </w:rPr>
        <w:t>ujantis</w:t>
      </w:r>
      <w:r w:rsidRPr="00007593">
        <w:rPr>
          <w:spacing w:val="4"/>
          <w:sz w:val="24"/>
          <w:szCs w:val="24"/>
          <w:lang w:val="lt-LT"/>
        </w:rPr>
        <w:t xml:space="preserve"> </w:t>
      </w:r>
      <w:r w:rsidRPr="00007593">
        <w:rPr>
          <w:spacing w:val="1"/>
          <w:sz w:val="24"/>
          <w:szCs w:val="24"/>
          <w:lang w:val="lt-LT"/>
        </w:rPr>
        <w:t>P</w:t>
      </w:r>
      <w:r w:rsidRPr="00007593">
        <w:rPr>
          <w:sz w:val="24"/>
          <w:szCs w:val="24"/>
          <w:lang w:val="lt-LT"/>
        </w:rPr>
        <w:t>r</w:t>
      </w:r>
      <w:r w:rsidRPr="00007593">
        <w:rPr>
          <w:spacing w:val="-2"/>
          <w:sz w:val="24"/>
          <w:szCs w:val="24"/>
          <w:lang w:val="lt-LT"/>
        </w:rPr>
        <w:t>a</w:t>
      </w:r>
      <w:r w:rsidRPr="00007593">
        <w:rPr>
          <w:sz w:val="24"/>
          <w:szCs w:val="24"/>
          <w:lang w:val="lt-LT"/>
        </w:rPr>
        <w:t>din</w:t>
      </w:r>
      <w:r w:rsidRPr="00007593">
        <w:rPr>
          <w:spacing w:val="3"/>
          <w:sz w:val="24"/>
          <w:szCs w:val="24"/>
          <w:lang w:val="lt-LT"/>
        </w:rPr>
        <w:t>i</w:t>
      </w:r>
      <w:r w:rsidRPr="00007593">
        <w:rPr>
          <w:sz w:val="24"/>
          <w:szCs w:val="24"/>
          <w:lang w:val="lt-LT"/>
        </w:rPr>
        <w:t>o, p</w:t>
      </w:r>
      <w:r w:rsidRPr="00007593">
        <w:rPr>
          <w:spacing w:val="1"/>
          <w:sz w:val="24"/>
          <w:szCs w:val="24"/>
          <w:lang w:val="lt-LT"/>
        </w:rPr>
        <w:t>a</w:t>
      </w:r>
      <w:r w:rsidRPr="00007593">
        <w:rPr>
          <w:spacing w:val="-2"/>
          <w:sz w:val="24"/>
          <w:szCs w:val="24"/>
          <w:lang w:val="lt-LT"/>
        </w:rPr>
        <w:t>g</w:t>
      </w:r>
      <w:r w:rsidRPr="00007593">
        <w:rPr>
          <w:sz w:val="24"/>
          <w:szCs w:val="24"/>
          <w:lang w:val="lt-LT"/>
        </w:rPr>
        <w:t>rindinio ir vid</w:t>
      </w:r>
      <w:r w:rsidRPr="00007593">
        <w:rPr>
          <w:spacing w:val="3"/>
          <w:sz w:val="24"/>
          <w:szCs w:val="24"/>
          <w:lang w:val="lt-LT"/>
        </w:rPr>
        <w:t>u</w:t>
      </w:r>
      <w:r w:rsidRPr="00007593">
        <w:rPr>
          <w:sz w:val="24"/>
          <w:szCs w:val="24"/>
          <w:lang w:val="lt-LT"/>
        </w:rPr>
        <w:t>rinio 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w:t>
      </w:r>
      <w:r w:rsidRPr="00007593">
        <w:rPr>
          <w:spacing w:val="3"/>
          <w:sz w:val="24"/>
          <w:szCs w:val="24"/>
          <w:lang w:val="lt-LT"/>
        </w:rPr>
        <w:t xml:space="preserve"> </w:t>
      </w:r>
      <w:r w:rsidRPr="00007593">
        <w:rPr>
          <w:sz w:val="24"/>
          <w:szCs w:val="24"/>
          <w:lang w:val="lt-LT"/>
        </w:rPr>
        <w:t>p</w:t>
      </w:r>
      <w:r w:rsidRPr="00007593">
        <w:rPr>
          <w:spacing w:val="-1"/>
          <w:sz w:val="24"/>
          <w:szCs w:val="24"/>
          <w:lang w:val="lt-LT"/>
        </w:rPr>
        <w:t>r</w:t>
      </w:r>
      <w:r w:rsidRPr="00007593">
        <w:rPr>
          <w:spacing w:val="2"/>
          <w:sz w:val="24"/>
          <w:szCs w:val="24"/>
          <w:lang w:val="lt-LT"/>
        </w:rPr>
        <w:t>o</w:t>
      </w:r>
      <w:r w:rsidRPr="00007593">
        <w:rPr>
          <w:spacing w:val="-2"/>
          <w:sz w:val="24"/>
          <w:szCs w:val="24"/>
          <w:lang w:val="lt-LT"/>
        </w:rPr>
        <w:t>g</w:t>
      </w:r>
      <w:r w:rsidRPr="00007593">
        <w:rPr>
          <w:spacing w:val="1"/>
          <w:sz w:val="24"/>
          <w:szCs w:val="24"/>
          <w:lang w:val="lt-LT"/>
        </w:rPr>
        <w:t>r</w:t>
      </w:r>
      <w:r w:rsidRPr="00007593">
        <w:rPr>
          <w:spacing w:val="-1"/>
          <w:sz w:val="24"/>
          <w:szCs w:val="24"/>
          <w:lang w:val="lt-LT"/>
        </w:rPr>
        <w:t>a</w:t>
      </w:r>
      <w:r w:rsidRPr="00007593">
        <w:rPr>
          <w:sz w:val="24"/>
          <w:szCs w:val="24"/>
          <w:lang w:val="lt-LT"/>
        </w:rPr>
        <w:t>mų</w:t>
      </w:r>
      <w:r w:rsidRPr="00007593">
        <w:rPr>
          <w:spacing w:val="1"/>
          <w:sz w:val="24"/>
          <w:szCs w:val="24"/>
          <w:lang w:val="lt-LT"/>
        </w:rPr>
        <w:t xml:space="preserve"> </w:t>
      </w:r>
      <w:r w:rsidRPr="00007593">
        <w:rPr>
          <w:spacing w:val="-1"/>
          <w:sz w:val="24"/>
          <w:szCs w:val="24"/>
          <w:lang w:val="lt-LT"/>
        </w:rPr>
        <w:t>a</w:t>
      </w:r>
      <w:r w:rsidRPr="00007593">
        <w:rPr>
          <w:spacing w:val="2"/>
          <w:sz w:val="24"/>
          <w:szCs w:val="24"/>
          <w:lang w:val="lt-LT"/>
        </w:rPr>
        <w:t>p</w:t>
      </w:r>
      <w:r w:rsidRPr="00007593">
        <w:rPr>
          <w:spacing w:val="1"/>
          <w:sz w:val="24"/>
          <w:szCs w:val="24"/>
          <w:lang w:val="lt-LT"/>
        </w:rPr>
        <w:t>r</w:t>
      </w:r>
      <w:r w:rsidRPr="00007593">
        <w:rPr>
          <w:spacing w:val="-1"/>
          <w:sz w:val="24"/>
          <w:szCs w:val="24"/>
          <w:lang w:val="lt-LT"/>
        </w:rPr>
        <w:t>a</w:t>
      </w:r>
      <w:r w:rsidRPr="00007593">
        <w:rPr>
          <w:sz w:val="24"/>
          <w:szCs w:val="24"/>
          <w:lang w:val="lt-LT"/>
        </w:rPr>
        <w:t>šu, p</w:t>
      </w:r>
      <w:r w:rsidRPr="00007593">
        <w:rPr>
          <w:spacing w:val="-1"/>
          <w:sz w:val="24"/>
          <w:szCs w:val="24"/>
          <w:lang w:val="lt-LT"/>
        </w:rPr>
        <w:t>a</w:t>
      </w:r>
      <w:r w:rsidRPr="00007593">
        <w:rPr>
          <w:sz w:val="24"/>
          <w:szCs w:val="24"/>
          <w:lang w:val="lt-LT"/>
        </w:rPr>
        <w:t>tv</w:t>
      </w:r>
      <w:r w:rsidRPr="00007593">
        <w:rPr>
          <w:spacing w:val="1"/>
          <w:sz w:val="24"/>
          <w:szCs w:val="24"/>
          <w:lang w:val="lt-LT"/>
        </w:rPr>
        <w:t>i</w:t>
      </w:r>
      <w:r w:rsidRPr="00007593">
        <w:rPr>
          <w:sz w:val="24"/>
          <w:szCs w:val="24"/>
          <w:lang w:val="lt-LT"/>
        </w:rPr>
        <w:t>rtintu</w:t>
      </w:r>
      <w:r w:rsidRPr="00007593">
        <w:rPr>
          <w:spacing w:val="5"/>
          <w:sz w:val="24"/>
          <w:szCs w:val="24"/>
          <w:lang w:val="lt-LT"/>
        </w:rPr>
        <w:t xml:space="preserve"> </w:t>
      </w:r>
      <w:r w:rsidRPr="00007593">
        <w:rPr>
          <w:spacing w:val="-5"/>
          <w:sz w:val="24"/>
          <w:szCs w:val="24"/>
          <w:lang w:val="lt-LT"/>
        </w:rPr>
        <w:t>L</w:t>
      </w:r>
      <w:r w:rsidRPr="00007593">
        <w:rPr>
          <w:sz w:val="24"/>
          <w:szCs w:val="24"/>
          <w:lang w:val="lt-LT"/>
        </w:rPr>
        <w:t>ietuvos</w:t>
      </w:r>
      <w:r w:rsidRPr="00007593">
        <w:rPr>
          <w:spacing w:val="2"/>
          <w:sz w:val="24"/>
          <w:szCs w:val="24"/>
          <w:lang w:val="lt-LT"/>
        </w:rPr>
        <w:t xml:space="preserve"> </w:t>
      </w:r>
      <w:r w:rsidRPr="00007593">
        <w:rPr>
          <w:sz w:val="24"/>
          <w:szCs w:val="24"/>
          <w:lang w:val="lt-LT"/>
        </w:rPr>
        <w:t>R</w:t>
      </w:r>
      <w:r w:rsidRPr="00007593">
        <w:rPr>
          <w:spacing w:val="-1"/>
          <w:sz w:val="24"/>
          <w:szCs w:val="24"/>
          <w:lang w:val="lt-LT"/>
        </w:rPr>
        <w:t>e</w:t>
      </w:r>
      <w:r w:rsidRPr="00007593">
        <w:rPr>
          <w:sz w:val="24"/>
          <w:szCs w:val="24"/>
          <w:lang w:val="lt-LT"/>
        </w:rPr>
        <w:t>s</w:t>
      </w:r>
      <w:r w:rsidRPr="00007593">
        <w:rPr>
          <w:spacing w:val="2"/>
          <w:sz w:val="24"/>
          <w:szCs w:val="24"/>
          <w:lang w:val="lt-LT"/>
        </w:rPr>
        <w:t>p</w:t>
      </w:r>
      <w:r w:rsidRPr="00007593">
        <w:rPr>
          <w:sz w:val="24"/>
          <w:szCs w:val="24"/>
          <w:lang w:val="lt-LT"/>
        </w:rPr>
        <w:t>ubl</w:t>
      </w:r>
      <w:r w:rsidRPr="00007593">
        <w:rPr>
          <w:spacing w:val="1"/>
          <w:sz w:val="24"/>
          <w:szCs w:val="24"/>
          <w:lang w:val="lt-LT"/>
        </w:rPr>
        <w:t>i</w:t>
      </w:r>
      <w:r w:rsidRPr="00007593">
        <w:rPr>
          <w:sz w:val="24"/>
          <w:szCs w:val="24"/>
          <w:lang w:val="lt-LT"/>
        </w:rPr>
        <w:t>kos</w:t>
      </w:r>
      <w:r w:rsidRPr="00007593">
        <w:rPr>
          <w:spacing w:val="2"/>
          <w:sz w:val="24"/>
          <w:szCs w:val="24"/>
          <w:lang w:val="lt-LT"/>
        </w:rPr>
        <w:t xml:space="preserve"> </w:t>
      </w:r>
      <w:r w:rsidRPr="00007593">
        <w:rPr>
          <w:sz w:val="24"/>
          <w:szCs w:val="24"/>
          <w:lang w:val="lt-LT"/>
        </w:rPr>
        <w:t>švietimo</w:t>
      </w:r>
      <w:r w:rsidRPr="00007593">
        <w:rPr>
          <w:spacing w:val="3"/>
          <w:sz w:val="24"/>
          <w:szCs w:val="24"/>
          <w:lang w:val="lt-LT"/>
        </w:rPr>
        <w:t xml:space="preserve"> </w:t>
      </w:r>
      <w:r w:rsidRPr="00007593">
        <w:rPr>
          <w:sz w:val="24"/>
          <w:szCs w:val="24"/>
          <w:lang w:val="lt-LT"/>
        </w:rPr>
        <w:t>ir</w:t>
      </w:r>
      <w:r w:rsidRPr="00007593">
        <w:rPr>
          <w:spacing w:val="2"/>
          <w:sz w:val="24"/>
          <w:szCs w:val="24"/>
          <w:lang w:val="lt-LT"/>
        </w:rPr>
        <w:t xml:space="preserve"> </w:t>
      </w:r>
      <w:r w:rsidRPr="00007593">
        <w:rPr>
          <w:sz w:val="24"/>
          <w:szCs w:val="24"/>
          <w:lang w:val="lt-LT"/>
        </w:rPr>
        <w:t>mokslo</w:t>
      </w:r>
      <w:r w:rsidRPr="00007593">
        <w:rPr>
          <w:spacing w:val="3"/>
          <w:sz w:val="24"/>
          <w:szCs w:val="24"/>
          <w:lang w:val="lt-LT"/>
        </w:rPr>
        <w:t xml:space="preserve"> </w:t>
      </w:r>
      <w:r w:rsidRPr="00007593">
        <w:rPr>
          <w:sz w:val="24"/>
          <w:szCs w:val="24"/>
          <w:lang w:val="lt-LT"/>
        </w:rPr>
        <w:t>m</w:t>
      </w:r>
      <w:r w:rsidRPr="00007593">
        <w:rPr>
          <w:spacing w:val="1"/>
          <w:sz w:val="24"/>
          <w:szCs w:val="24"/>
          <w:lang w:val="lt-LT"/>
        </w:rPr>
        <w:t>i</w:t>
      </w:r>
      <w:r w:rsidRPr="00007593">
        <w:rPr>
          <w:sz w:val="24"/>
          <w:szCs w:val="24"/>
          <w:lang w:val="lt-LT"/>
        </w:rPr>
        <w:t>nis</w:t>
      </w:r>
      <w:r w:rsidRPr="00007593">
        <w:rPr>
          <w:spacing w:val="1"/>
          <w:sz w:val="24"/>
          <w:szCs w:val="24"/>
          <w:lang w:val="lt-LT"/>
        </w:rPr>
        <w:t>t</w:t>
      </w:r>
      <w:r w:rsidRPr="00007593">
        <w:rPr>
          <w:sz w:val="24"/>
          <w:szCs w:val="24"/>
          <w:lang w:val="lt-LT"/>
        </w:rPr>
        <w:t>ro</w:t>
      </w:r>
      <w:r w:rsidRPr="00007593">
        <w:rPr>
          <w:spacing w:val="1"/>
          <w:sz w:val="24"/>
          <w:szCs w:val="24"/>
          <w:lang w:val="lt-LT"/>
        </w:rPr>
        <w:t xml:space="preserve"> </w:t>
      </w:r>
      <w:r w:rsidRPr="00007593">
        <w:rPr>
          <w:sz w:val="24"/>
          <w:szCs w:val="24"/>
          <w:lang w:val="lt-LT"/>
        </w:rPr>
        <w:t xml:space="preserve">2015 </w:t>
      </w:r>
      <w:r w:rsidRPr="00007593">
        <w:rPr>
          <w:spacing w:val="4"/>
          <w:sz w:val="24"/>
          <w:szCs w:val="24"/>
          <w:lang w:val="lt-LT"/>
        </w:rPr>
        <w:t xml:space="preserve"> </w:t>
      </w:r>
      <w:r w:rsidRPr="00007593">
        <w:rPr>
          <w:sz w:val="24"/>
          <w:szCs w:val="24"/>
          <w:lang w:val="lt-LT"/>
        </w:rPr>
        <w:t>m.</w:t>
      </w:r>
      <w:r w:rsidRPr="00007593">
        <w:rPr>
          <w:spacing w:val="5"/>
          <w:sz w:val="24"/>
          <w:szCs w:val="24"/>
          <w:lang w:val="lt-LT"/>
        </w:rPr>
        <w:t xml:space="preserve"> </w:t>
      </w:r>
      <w:r w:rsidRPr="00007593">
        <w:rPr>
          <w:spacing w:val="-2"/>
          <w:sz w:val="24"/>
          <w:szCs w:val="24"/>
          <w:lang w:val="lt-LT"/>
        </w:rPr>
        <w:t>g</w:t>
      </w:r>
      <w:r w:rsidRPr="00007593">
        <w:rPr>
          <w:sz w:val="24"/>
          <w:szCs w:val="24"/>
          <w:lang w:val="lt-LT"/>
        </w:rPr>
        <w:t>r</w:t>
      </w:r>
      <w:r w:rsidRPr="00007593">
        <w:rPr>
          <w:spacing w:val="1"/>
          <w:sz w:val="24"/>
          <w:szCs w:val="24"/>
          <w:lang w:val="lt-LT"/>
        </w:rPr>
        <w:t>u</w:t>
      </w:r>
      <w:r w:rsidRPr="00007593">
        <w:rPr>
          <w:sz w:val="24"/>
          <w:szCs w:val="24"/>
          <w:lang w:val="lt-LT"/>
        </w:rPr>
        <w:t>od</w:t>
      </w:r>
      <w:r w:rsidRPr="00007593">
        <w:rPr>
          <w:spacing w:val="1"/>
          <w:sz w:val="24"/>
          <w:szCs w:val="24"/>
          <w:lang w:val="lt-LT"/>
        </w:rPr>
        <w:t>ž</w:t>
      </w:r>
      <w:r w:rsidRPr="00007593">
        <w:rPr>
          <w:sz w:val="24"/>
          <w:szCs w:val="24"/>
          <w:lang w:val="lt-LT"/>
        </w:rPr>
        <w:t>io</w:t>
      </w:r>
      <w:r w:rsidRPr="00007593">
        <w:rPr>
          <w:spacing w:val="3"/>
          <w:sz w:val="24"/>
          <w:szCs w:val="24"/>
          <w:lang w:val="lt-LT"/>
        </w:rPr>
        <w:t xml:space="preserve"> </w:t>
      </w:r>
      <w:r w:rsidRPr="00007593">
        <w:rPr>
          <w:sz w:val="24"/>
          <w:szCs w:val="24"/>
          <w:lang w:val="lt-LT"/>
        </w:rPr>
        <w:t>21</w:t>
      </w:r>
      <w:r w:rsidRPr="00007593">
        <w:rPr>
          <w:spacing w:val="2"/>
          <w:sz w:val="24"/>
          <w:szCs w:val="24"/>
          <w:lang w:val="lt-LT"/>
        </w:rPr>
        <w:t xml:space="preserve"> </w:t>
      </w:r>
      <w:r w:rsidRPr="00007593">
        <w:rPr>
          <w:sz w:val="24"/>
          <w:szCs w:val="24"/>
          <w:lang w:val="lt-LT"/>
        </w:rPr>
        <w:t>d.</w:t>
      </w:r>
      <w:r w:rsidRPr="00007593">
        <w:rPr>
          <w:spacing w:val="2"/>
          <w:sz w:val="24"/>
          <w:szCs w:val="24"/>
          <w:lang w:val="lt-LT"/>
        </w:rPr>
        <w:t xml:space="preserve"> </w:t>
      </w:r>
      <w:r w:rsidRPr="00007593">
        <w:rPr>
          <w:sz w:val="24"/>
          <w:szCs w:val="24"/>
          <w:lang w:val="lt-LT"/>
        </w:rPr>
        <w:t>įsa</w:t>
      </w:r>
      <w:r w:rsidRPr="00007593">
        <w:rPr>
          <w:spacing w:val="2"/>
          <w:sz w:val="24"/>
          <w:szCs w:val="24"/>
          <w:lang w:val="lt-LT"/>
        </w:rPr>
        <w:t>k</w:t>
      </w:r>
      <w:r w:rsidRPr="00007593">
        <w:rPr>
          <w:spacing w:val="-5"/>
          <w:sz w:val="24"/>
          <w:szCs w:val="24"/>
          <w:lang w:val="lt-LT"/>
        </w:rPr>
        <w:t>y</w:t>
      </w:r>
      <w:r w:rsidRPr="00007593">
        <w:rPr>
          <w:sz w:val="24"/>
          <w:szCs w:val="24"/>
          <w:lang w:val="lt-LT"/>
        </w:rPr>
        <w:t xml:space="preserve">mu </w:t>
      </w:r>
      <w:r w:rsidRPr="00007593">
        <w:rPr>
          <w:spacing w:val="7"/>
          <w:sz w:val="24"/>
          <w:szCs w:val="24"/>
          <w:lang w:val="lt-LT"/>
        </w:rPr>
        <w:t xml:space="preserve"> </w:t>
      </w:r>
      <w:r w:rsidRPr="00007593">
        <w:rPr>
          <w:spacing w:val="2"/>
          <w:sz w:val="24"/>
          <w:szCs w:val="24"/>
          <w:lang w:val="lt-LT"/>
        </w:rPr>
        <w:t>N</w:t>
      </w:r>
      <w:r w:rsidRPr="00007593">
        <w:rPr>
          <w:sz w:val="24"/>
          <w:szCs w:val="24"/>
          <w:lang w:val="lt-LT"/>
        </w:rPr>
        <w:t>r.</w:t>
      </w:r>
      <w:r w:rsidRPr="00007593">
        <w:rPr>
          <w:spacing w:val="4"/>
          <w:sz w:val="24"/>
          <w:szCs w:val="24"/>
          <w:lang w:val="lt-LT"/>
        </w:rPr>
        <w:t xml:space="preserve"> </w:t>
      </w:r>
      <w:r w:rsidRPr="00007593">
        <w:rPr>
          <w:spacing w:val="8"/>
          <w:sz w:val="24"/>
          <w:szCs w:val="24"/>
          <w:lang w:val="lt-LT"/>
        </w:rPr>
        <w:t>V</w:t>
      </w:r>
      <w:r w:rsidRPr="00007593">
        <w:rPr>
          <w:sz w:val="24"/>
          <w:szCs w:val="24"/>
          <w:lang w:val="lt-LT"/>
        </w:rPr>
        <w:t>-</w:t>
      </w:r>
      <w:r w:rsidR="005473C0">
        <w:rPr>
          <w:sz w:val="24"/>
          <w:szCs w:val="24"/>
          <w:lang w:val="lt-LT"/>
        </w:rPr>
        <w:t>1309;</w:t>
      </w:r>
    </w:p>
    <w:p w:rsidR="00000E74" w:rsidRPr="00007593" w:rsidRDefault="005733B2">
      <w:pPr>
        <w:spacing w:before="3" w:line="260" w:lineRule="exact"/>
        <w:ind w:left="100" w:right="73" w:firstLine="1133"/>
        <w:jc w:val="both"/>
        <w:rPr>
          <w:sz w:val="24"/>
          <w:szCs w:val="24"/>
          <w:lang w:val="lt-LT"/>
        </w:rPr>
      </w:pPr>
      <w:r w:rsidRPr="00007593">
        <w:rPr>
          <w:sz w:val="24"/>
          <w:szCs w:val="24"/>
          <w:lang w:val="lt-LT"/>
        </w:rPr>
        <w:t>2.   Ap</w:t>
      </w:r>
      <w:r w:rsidRPr="00007593">
        <w:rPr>
          <w:spacing w:val="-1"/>
          <w:sz w:val="24"/>
          <w:szCs w:val="24"/>
          <w:lang w:val="lt-LT"/>
        </w:rPr>
        <w:t>ra</w:t>
      </w:r>
      <w:r w:rsidRPr="00007593">
        <w:rPr>
          <w:sz w:val="24"/>
          <w:szCs w:val="24"/>
          <w:lang w:val="lt-LT"/>
        </w:rPr>
        <w:t>še</w:t>
      </w:r>
      <w:r w:rsidRPr="00007593">
        <w:rPr>
          <w:spacing w:val="6"/>
          <w:sz w:val="24"/>
          <w:szCs w:val="24"/>
          <w:lang w:val="lt-LT"/>
        </w:rPr>
        <w:t xml:space="preserve"> </w:t>
      </w:r>
      <w:r w:rsidRPr="00007593">
        <w:rPr>
          <w:spacing w:val="-1"/>
          <w:sz w:val="24"/>
          <w:szCs w:val="24"/>
          <w:lang w:val="lt-LT"/>
        </w:rPr>
        <w:t>a</w:t>
      </w:r>
      <w:r w:rsidRPr="00007593">
        <w:rPr>
          <w:sz w:val="24"/>
          <w:szCs w:val="24"/>
          <w:lang w:val="lt-LT"/>
        </w:rPr>
        <w:t>pta</w:t>
      </w:r>
      <w:r w:rsidRPr="00007593">
        <w:rPr>
          <w:spacing w:val="-1"/>
          <w:sz w:val="24"/>
          <w:szCs w:val="24"/>
          <w:lang w:val="lt-LT"/>
        </w:rPr>
        <w:t>r</w:t>
      </w:r>
      <w:r w:rsidRPr="00007593">
        <w:rPr>
          <w:spacing w:val="3"/>
          <w:sz w:val="24"/>
          <w:szCs w:val="24"/>
          <w:lang w:val="lt-LT"/>
        </w:rPr>
        <w:t>i</w:t>
      </w:r>
      <w:r w:rsidRPr="00007593">
        <w:rPr>
          <w:spacing w:val="-1"/>
          <w:sz w:val="24"/>
          <w:szCs w:val="24"/>
          <w:lang w:val="lt-LT"/>
        </w:rPr>
        <w:t>a</w:t>
      </w:r>
      <w:r w:rsidRPr="00007593">
        <w:rPr>
          <w:sz w:val="24"/>
          <w:szCs w:val="24"/>
          <w:lang w:val="lt-LT"/>
        </w:rPr>
        <w:t>mi</w:t>
      </w:r>
      <w:r w:rsidRPr="00007593">
        <w:rPr>
          <w:spacing w:val="6"/>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w:t>
      </w:r>
      <w:r w:rsidRPr="00007593">
        <w:rPr>
          <w:spacing w:val="3"/>
          <w:sz w:val="24"/>
          <w:szCs w:val="24"/>
          <w:lang w:val="lt-LT"/>
        </w:rPr>
        <w:t>i</w:t>
      </w:r>
      <w:r w:rsidRPr="00007593">
        <w:rPr>
          <w:sz w:val="24"/>
          <w:szCs w:val="24"/>
          <w:lang w:val="lt-LT"/>
        </w:rPr>
        <w:t>mo</w:t>
      </w:r>
      <w:r w:rsidRPr="00007593">
        <w:rPr>
          <w:spacing w:val="5"/>
          <w:sz w:val="24"/>
          <w:szCs w:val="24"/>
          <w:lang w:val="lt-LT"/>
        </w:rPr>
        <w:t xml:space="preserve"> </w:t>
      </w:r>
      <w:r w:rsidRPr="00007593">
        <w:rPr>
          <w:sz w:val="24"/>
          <w:szCs w:val="24"/>
          <w:lang w:val="lt-LT"/>
        </w:rPr>
        <w:t>t</w:t>
      </w:r>
      <w:r w:rsidRPr="00007593">
        <w:rPr>
          <w:spacing w:val="1"/>
          <w:sz w:val="24"/>
          <w:szCs w:val="24"/>
          <w:lang w:val="lt-LT"/>
        </w:rPr>
        <w:t>i</w:t>
      </w:r>
      <w:r w:rsidRPr="00007593">
        <w:rPr>
          <w:sz w:val="24"/>
          <w:szCs w:val="24"/>
          <w:lang w:val="lt-LT"/>
        </w:rPr>
        <w:t>kslai,</w:t>
      </w:r>
      <w:r w:rsidRPr="00007593">
        <w:rPr>
          <w:spacing w:val="5"/>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nių</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siekimų</w:t>
      </w:r>
      <w:r w:rsidRPr="00007593">
        <w:rPr>
          <w:spacing w:val="5"/>
          <w:sz w:val="24"/>
          <w:szCs w:val="24"/>
          <w:lang w:val="lt-LT"/>
        </w:rPr>
        <w:t xml:space="preserve"> </w:t>
      </w:r>
      <w:r w:rsidRPr="00007593">
        <w:rPr>
          <w:sz w:val="24"/>
          <w:szCs w:val="24"/>
          <w:lang w:val="lt-LT"/>
        </w:rPr>
        <w:t>ir</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2"/>
          <w:sz w:val="24"/>
          <w:szCs w:val="24"/>
          <w:lang w:val="lt-LT"/>
        </w:rPr>
        <w:t>g</w:t>
      </w:r>
      <w:r w:rsidRPr="00007593">
        <w:rPr>
          <w:sz w:val="24"/>
          <w:szCs w:val="24"/>
          <w:lang w:val="lt-LT"/>
        </w:rPr>
        <w:t>os</w:t>
      </w:r>
      <w:r w:rsidRPr="00007593">
        <w:rPr>
          <w:spacing w:val="5"/>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rtinimas</w:t>
      </w:r>
      <w:r w:rsidRPr="00007593">
        <w:rPr>
          <w:spacing w:val="5"/>
          <w:sz w:val="24"/>
          <w:szCs w:val="24"/>
          <w:lang w:val="lt-LT"/>
        </w:rPr>
        <w:t xml:space="preserve"> </w:t>
      </w:r>
      <w:r w:rsidRPr="00007593">
        <w:rPr>
          <w:sz w:val="24"/>
          <w:szCs w:val="24"/>
          <w:lang w:val="lt-LT"/>
        </w:rPr>
        <w:t>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 p</w:t>
      </w:r>
      <w:r w:rsidRPr="00007593">
        <w:rPr>
          <w:spacing w:val="-1"/>
          <w:sz w:val="24"/>
          <w:szCs w:val="24"/>
          <w:lang w:val="lt-LT"/>
        </w:rPr>
        <w:t>r</w:t>
      </w:r>
      <w:r w:rsidRPr="00007593">
        <w:rPr>
          <w:sz w:val="24"/>
          <w:szCs w:val="24"/>
          <w:lang w:val="lt-LT"/>
        </w:rPr>
        <w:t>o</w:t>
      </w:r>
      <w:r w:rsidRPr="00007593">
        <w:rPr>
          <w:spacing w:val="-1"/>
          <w:sz w:val="24"/>
          <w:szCs w:val="24"/>
          <w:lang w:val="lt-LT"/>
        </w:rPr>
        <w:t>ce</w:t>
      </w:r>
      <w:r w:rsidRPr="00007593">
        <w:rPr>
          <w:sz w:val="24"/>
          <w:szCs w:val="24"/>
          <w:lang w:val="lt-LT"/>
        </w:rPr>
        <w:t>se</w:t>
      </w:r>
      <w:r w:rsidRPr="00007593">
        <w:rPr>
          <w:spacing w:val="-1"/>
          <w:sz w:val="24"/>
          <w:szCs w:val="24"/>
          <w:lang w:val="lt-LT"/>
        </w:rPr>
        <w:t xml:space="preserve"> </w:t>
      </w:r>
      <w:r w:rsidRPr="00007593">
        <w:rPr>
          <w:sz w:val="24"/>
          <w:szCs w:val="24"/>
          <w:lang w:val="lt-LT"/>
        </w:rPr>
        <w:t xml:space="preserve">ir </w:t>
      </w:r>
      <w:r w:rsidRPr="00007593">
        <w:rPr>
          <w:spacing w:val="2"/>
          <w:sz w:val="24"/>
          <w:szCs w:val="24"/>
          <w:lang w:val="lt-LT"/>
        </w:rPr>
        <w:t>b</w:t>
      </w:r>
      <w:r w:rsidRPr="00007593">
        <w:rPr>
          <w:spacing w:val="-1"/>
          <w:sz w:val="24"/>
          <w:szCs w:val="24"/>
          <w:lang w:val="lt-LT"/>
        </w:rPr>
        <w:t>a</w:t>
      </w:r>
      <w:r w:rsidRPr="00007593">
        <w:rPr>
          <w:spacing w:val="3"/>
          <w:sz w:val="24"/>
          <w:szCs w:val="24"/>
          <w:lang w:val="lt-LT"/>
        </w:rPr>
        <w:t>i</w:t>
      </w:r>
      <w:r w:rsidRPr="00007593">
        <w:rPr>
          <w:spacing w:val="-2"/>
          <w:sz w:val="24"/>
          <w:szCs w:val="24"/>
          <w:lang w:val="lt-LT"/>
        </w:rPr>
        <w:t>g</w:t>
      </w:r>
      <w:r w:rsidRPr="00007593">
        <w:rPr>
          <w:sz w:val="24"/>
          <w:szCs w:val="24"/>
          <w:lang w:val="lt-LT"/>
        </w:rPr>
        <w:t>us pr</w:t>
      </w:r>
      <w:r w:rsidRPr="00007593">
        <w:rPr>
          <w:spacing w:val="2"/>
          <w:sz w:val="24"/>
          <w:szCs w:val="24"/>
          <w:lang w:val="lt-LT"/>
        </w:rPr>
        <w:t>o</w:t>
      </w:r>
      <w:r w:rsidRPr="00007593">
        <w:rPr>
          <w:spacing w:val="-2"/>
          <w:sz w:val="24"/>
          <w:szCs w:val="24"/>
          <w:lang w:val="lt-LT"/>
        </w:rPr>
        <w:t>g</w:t>
      </w:r>
      <w:r w:rsidRPr="00007593">
        <w:rPr>
          <w:spacing w:val="1"/>
          <w:sz w:val="24"/>
          <w:szCs w:val="24"/>
          <w:lang w:val="lt-LT"/>
        </w:rPr>
        <w:t>ra</w:t>
      </w:r>
      <w:r w:rsidRPr="00007593">
        <w:rPr>
          <w:sz w:val="24"/>
          <w:szCs w:val="24"/>
          <w:lang w:val="lt-LT"/>
        </w:rPr>
        <w:t>mą, įv</w:t>
      </w:r>
      <w:r w:rsidRPr="00007593">
        <w:rPr>
          <w:spacing w:val="-1"/>
          <w:sz w:val="24"/>
          <w:szCs w:val="24"/>
          <w:lang w:val="lt-LT"/>
        </w:rPr>
        <w:t>e</w:t>
      </w:r>
      <w:r w:rsidRPr="00007593">
        <w:rPr>
          <w:sz w:val="24"/>
          <w:szCs w:val="24"/>
          <w:lang w:val="lt-LT"/>
        </w:rPr>
        <w:t>rtinimų fiksavimas, v</w:t>
      </w:r>
      <w:r w:rsidRPr="00007593">
        <w:rPr>
          <w:spacing w:val="-1"/>
          <w:sz w:val="24"/>
          <w:szCs w:val="24"/>
          <w:lang w:val="lt-LT"/>
        </w:rPr>
        <w:t>e</w:t>
      </w:r>
      <w:r w:rsidRPr="00007593">
        <w:rPr>
          <w:sz w:val="24"/>
          <w:szCs w:val="24"/>
          <w:lang w:val="lt-LT"/>
        </w:rPr>
        <w:t xml:space="preserve">rtinimo </w:t>
      </w:r>
      <w:r w:rsidRPr="00007593">
        <w:rPr>
          <w:spacing w:val="1"/>
          <w:sz w:val="24"/>
          <w:szCs w:val="24"/>
          <w:lang w:val="lt-LT"/>
        </w:rPr>
        <w:t>i</w:t>
      </w:r>
      <w:r w:rsidRPr="00007593">
        <w:rPr>
          <w:sz w:val="24"/>
          <w:szCs w:val="24"/>
          <w:lang w:val="lt-LT"/>
        </w:rPr>
        <w:t>n</w:t>
      </w:r>
      <w:r w:rsidRPr="00007593">
        <w:rPr>
          <w:spacing w:val="-1"/>
          <w:sz w:val="24"/>
          <w:szCs w:val="24"/>
          <w:lang w:val="lt-LT"/>
        </w:rPr>
        <w:t>f</w:t>
      </w:r>
      <w:r w:rsidRPr="00007593">
        <w:rPr>
          <w:sz w:val="24"/>
          <w:szCs w:val="24"/>
          <w:lang w:val="lt-LT"/>
        </w:rPr>
        <w:t>o</w:t>
      </w:r>
      <w:r w:rsidRPr="00007593">
        <w:rPr>
          <w:spacing w:val="-1"/>
          <w:sz w:val="24"/>
          <w:szCs w:val="24"/>
          <w:lang w:val="lt-LT"/>
        </w:rPr>
        <w:t>r</w:t>
      </w:r>
      <w:r w:rsidRPr="00007593">
        <w:rPr>
          <w:sz w:val="24"/>
          <w:szCs w:val="24"/>
          <w:lang w:val="lt-LT"/>
        </w:rPr>
        <w:t>ma</w:t>
      </w:r>
      <w:r w:rsidRPr="00007593">
        <w:rPr>
          <w:spacing w:val="-1"/>
          <w:sz w:val="24"/>
          <w:szCs w:val="24"/>
          <w:lang w:val="lt-LT"/>
        </w:rPr>
        <w:t>c</w:t>
      </w:r>
      <w:r w:rsidRPr="00007593">
        <w:rPr>
          <w:sz w:val="24"/>
          <w:szCs w:val="24"/>
          <w:lang w:val="lt-LT"/>
        </w:rPr>
        <w:t>i</w:t>
      </w:r>
      <w:r w:rsidRPr="00007593">
        <w:rPr>
          <w:spacing w:val="1"/>
          <w:sz w:val="24"/>
          <w:szCs w:val="24"/>
          <w:lang w:val="lt-LT"/>
        </w:rPr>
        <w:t>j</w:t>
      </w:r>
      <w:r w:rsidRPr="00007593">
        <w:rPr>
          <w:sz w:val="24"/>
          <w:szCs w:val="24"/>
          <w:lang w:val="lt-LT"/>
        </w:rPr>
        <w:t>os a</w:t>
      </w:r>
      <w:r w:rsidRPr="00007593">
        <w:rPr>
          <w:spacing w:val="-1"/>
          <w:sz w:val="24"/>
          <w:szCs w:val="24"/>
          <w:lang w:val="lt-LT"/>
        </w:rPr>
        <w:t>na</w:t>
      </w:r>
      <w:r w:rsidRPr="00007593">
        <w:rPr>
          <w:sz w:val="24"/>
          <w:szCs w:val="24"/>
          <w:lang w:val="lt-LT"/>
        </w:rPr>
        <w:t>l</w:t>
      </w:r>
      <w:r w:rsidRPr="00007593">
        <w:rPr>
          <w:spacing w:val="1"/>
          <w:sz w:val="24"/>
          <w:szCs w:val="24"/>
          <w:lang w:val="lt-LT"/>
        </w:rPr>
        <w:t>iz</w:t>
      </w:r>
      <w:r w:rsidRPr="00007593">
        <w:rPr>
          <w:spacing w:val="-1"/>
          <w:sz w:val="24"/>
          <w:szCs w:val="24"/>
          <w:lang w:val="lt-LT"/>
        </w:rPr>
        <w:t>ė</w:t>
      </w:r>
      <w:r w:rsidRPr="00007593">
        <w:rPr>
          <w:sz w:val="24"/>
          <w:szCs w:val="24"/>
          <w:lang w:val="lt-LT"/>
        </w:rPr>
        <w:t>, info</w:t>
      </w:r>
      <w:r w:rsidRPr="00007593">
        <w:rPr>
          <w:spacing w:val="-1"/>
          <w:sz w:val="24"/>
          <w:szCs w:val="24"/>
          <w:lang w:val="lt-LT"/>
        </w:rPr>
        <w:t>r</w:t>
      </w:r>
      <w:r w:rsidRPr="00007593">
        <w:rPr>
          <w:sz w:val="24"/>
          <w:szCs w:val="24"/>
          <w:lang w:val="lt-LT"/>
        </w:rPr>
        <w:t>mavimas.</w:t>
      </w:r>
    </w:p>
    <w:p w:rsidR="00000E74" w:rsidRPr="00007593" w:rsidRDefault="00000E74">
      <w:pPr>
        <w:spacing w:before="8" w:line="100" w:lineRule="exact"/>
        <w:rPr>
          <w:sz w:val="11"/>
          <w:szCs w:val="11"/>
          <w:lang w:val="lt-LT"/>
        </w:rPr>
      </w:pPr>
    </w:p>
    <w:p w:rsidR="00000E74" w:rsidRPr="00007593" w:rsidRDefault="00000E74">
      <w:pPr>
        <w:spacing w:line="200" w:lineRule="exact"/>
        <w:rPr>
          <w:lang w:val="lt-LT"/>
        </w:rPr>
      </w:pPr>
    </w:p>
    <w:p w:rsidR="00000E74" w:rsidRPr="00007593" w:rsidRDefault="005733B2">
      <w:pPr>
        <w:ind w:left="2368"/>
        <w:rPr>
          <w:sz w:val="24"/>
          <w:szCs w:val="24"/>
          <w:lang w:val="lt-LT"/>
        </w:rPr>
      </w:pPr>
      <w:r w:rsidRPr="00007593">
        <w:rPr>
          <w:b/>
          <w:sz w:val="24"/>
          <w:szCs w:val="24"/>
          <w:lang w:val="lt-LT"/>
        </w:rPr>
        <w:t>II.</w:t>
      </w:r>
      <w:r w:rsidRPr="00007593">
        <w:rPr>
          <w:b/>
          <w:spacing w:val="17"/>
          <w:sz w:val="24"/>
          <w:szCs w:val="24"/>
          <w:lang w:val="lt-LT"/>
        </w:rPr>
        <w:t xml:space="preserve"> </w:t>
      </w:r>
      <w:r w:rsidRPr="00007593">
        <w:rPr>
          <w:b/>
          <w:sz w:val="24"/>
          <w:szCs w:val="24"/>
          <w:lang w:val="lt-LT"/>
        </w:rPr>
        <w:t>AP</w:t>
      </w:r>
      <w:r w:rsidRPr="00007593">
        <w:rPr>
          <w:b/>
          <w:spacing w:val="-1"/>
          <w:sz w:val="24"/>
          <w:szCs w:val="24"/>
          <w:lang w:val="lt-LT"/>
        </w:rPr>
        <w:t>R</w:t>
      </w:r>
      <w:r w:rsidRPr="00007593">
        <w:rPr>
          <w:b/>
          <w:sz w:val="24"/>
          <w:szCs w:val="24"/>
          <w:lang w:val="lt-LT"/>
        </w:rPr>
        <w:t>AŠE</w:t>
      </w:r>
      <w:r w:rsidRPr="00007593">
        <w:rPr>
          <w:b/>
          <w:spacing w:val="1"/>
          <w:sz w:val="24"/>
          <w:szCs w:val="24"/>
          <w:lang w:val="lt-LT"/>
        </w:rPr>
        <w:t xml:space="preserve"> </w:t>
      </w:r>
      <w:r w:rsidRPr="00007593">
        <w:rPr>
          <w:b/>
          <w:sz w:val="24"/>
          <w:szCs w:val="24"/>
          <w:lang w:val="lt-LT"/>
        </w:rPr>
        <w:t>V</w:t>
      </w:r>
      <w:r w:rsidRPr="00007593">
        <w:rPr>
          <w:b/>
          <w:spacing w:val="-1"/>
          <w:sz w:val="24"/>
          <w:szCs w:val="24"/>
          <w:lang w:val="lt-LT"/>
        </w:rPr>
        <w:t>A</w:t>
      </w:r>
      <w:r w:rsidRPr="00007593">
        <w:rPr>
          <w:b/>
          <w:sz w:val="24"/>
          <w:szCs w:val="24"/>
          <w:lang w:val="lt-LT"/>
        </w:rPr>
        <w:t>RTOJA</w:t>
      </w:r>
      <w:r w:rsidRPr="00007593">
        <w:rPr>
          <w:b/>
          <w:spacing w:val="1"/>
          <w:sz w:val="24"/>
          <w:szCs w:val="24"/>
          <w:lang w:val="lt-LT"/>
        </w:rPr>
        <w:t>M</w:t>
      </w:r>
      <w:r w:rsidRPr="00007593">
        <w:rPr>
          <w:b/>
          <w:sz w:val="24"/>
          <w:szCs w:val="24"/>
          <w:lang w:val="lt-LT"/>
        </w:rPr>
        <w:t>OS</w:t>
      </w:r>
      <w:r w:rsidRPr="00007593">
        <w:rPr>
          <w:b/>
          <w:spacing w:val="1"/>
          <w:sz w:val="24"/>
          <w:szCs w:val="24"/>
          <w:lang w:val="lt-LT"/>
        </w:rPr>
        <w:t xml:space="preserve"> S</w:t>
      </w:r>
      <w:r w:rsidRPr="00007593">
        <w:rPr>
          <w:b/>
          <w:sz w:val="24"/>
          <w:szCs w:val="24"/>
          <w:lang w:val="lt-LT"/>
        </w:rPr>
        <w:t>Ą</w:t>
      </w:r>
      <w:r w:rsidRPr="00007593">
        <w:rPr>
          <w:b/>
          <w:spacing w:val="-1"/>
          <w:sz w:val="24"/>
          <w:szCs w:val="24"/>
          <w:lang w:val="lt-LT"/>
        </w:rPr>
        <w:t>V</w:t>
      </w:r>
      <w:r w:rsidRPr="00007593">
        <w:rPr>
          <w:b/>
          <w:sz w:val="24"/>
          <w:szCs w:val="24"/>
          <w:lang w:val="lt-LT"/>
        </w:rPr>
        <w:t>O</w:t>
      </w:r>
      <w:r w:rsidRPr="00007593">
        <w:rPr>
          <w:b/>
          <w:spacing w:val="-1"/>
          <w:sz w:val="24"/>
          <w:szCs w:val="24"/>
          <w:lang w:val="lt-LT"/>
        </w:rPr>
        <w:t>K</w:t>
      </w:r>
      <w:r w:rsidRPr="00007593">
        <w:rPr>
          <w:b/>
          <w:sz w:val="24"/>
          <w:szCs w:val="24"/>
          <w:lang w:val="lt-LT"/>
        </w:rPr>
        <w:t>OS</w:t>
      </w:r>
    </w:p>
    <w:p w:rsidR="00000E74" w:rsidRPr="00007593" w:rsidRDefault="00000E74">
      <w:pPr>
        <w:spacing w:before="4" w:line="100" w:lineRule="exact"/>
        <w:rPr>
          <w:sz w:val="11"/>
          <w:szCs w:val="11"/>
          <w:lang w:val="lt-LT"/>
        </w:rPr>
      </w:pPr>
    </w:p>
    <w:p w:rsidR="00000E74" w:rsidRPr="00007593" w:rsidRDefault="00000E74">
      <w:pPr>
        <w:spacing w:line="200" w:lineRule="exact"/>
        <w:rPr>
          <w:lang w:val="lt-LT"/>
        </w:rPr>
      </w:pPr>
    </w:p>
    <w:p w:rsidR="00000E74" w:rsidRPr="00007593" w:rsidRDefault="005733B2">
      <w:pPr>
        <w:ind w:left="100" w:right="67" w:firstLine="1133"/>
        <w:jc w:val="both"/>
        <w:rPr>
          <w:sz w:val="24"/>
          <w:szCs w:val="24"/>
          <w:lang w:val="lt-LT"/>
        </w:rPr>
      </w:pPr>
      <w:r w:rsidRPr="00007593">
        <w:rPr>
          <w:sz w:val="24"/>
          <w:szCs w:val="24"/>
          <w:lang w:val="lt-LT"/>
        </w:rPr>
        <w:t xml:space="preserve">3.   </w:t>
      </w:r>
      <w:r w:rsidRPr="00007593">
        <w:rPr>
          <w:b/>
          <w:sz w:val="24"/>
          <w:szCs w:val="24"/>
          <w:lang w:val="lt-LT"/>
        </w:rPr>
        <w:t>Ugdy</w:t>
      </w:r>
      <w:r w:rsidRPr="00007593">
        <w:rPr>
          <w:b/>
          <w:spacing w:val="-3"/>
          <w:sz w:val="24"/>
          <w:szCs w:val="24"/>
          <w:lang w:val="lt-LT"/>
        </w:rPr>
        <w:t>m</w:t>
      </w:r>
      <w:r w:rsidRPr="00007593">
        <w:rPr>
          <w:b/>
          <w:sz w:val="24"/>
          <w:szCs w:val="24"/>
          <w:lang w:val="lt-LT"/>
        </w:rPr>
        <w:t>o</w:t>
      </w:r>
      <w:r w:rsidRPr="00007593">
        <w:rPr>
          <w:b/>
          <w:spacing w:val="-1"/>
          <w:sz w:val="24"/>
          <w:szCs w:val="24"/>
          <w:lang w:val="lt-LT"/>
        </w:rPr>
        <w:t>(</w:t>
      </w:r>
      <w:r w:rsidRPr="00007593">
        <w:rPr>
          <w:b/>
          <w:sz w:val="24"/>
          <w:szCs w:val="24"/>
          <w:lang w:val="lt-LT"/>
        </w:rPr>
        <w:t>si)</w:t>
      </w:r>
      <w:r w:rsidRPr="00007593">
        <w:rPr>
          <w:b/>
          <w:spacing w:val="48"/>
          <w:sz w:val="24"/>
          <w:szCs w:val="24"/>
          <w:lang w:val="lt-LT"/>
        </w:rPr>
        <w:t xml:space="preserve"> </w:t>
      </w:r>
      <w:r w:rsidRPr="00007593">
        <w:rPr>
          <w:b/>
          <w:spacing w:val="-1"/>
          <w:sz w:val="24"/>
          <w:szCs w:val="24"/>
          <w:lang w:val="lt-LT"/>
        </w:rPr>
        <w:t>r</w:t>
      </w:r>
      <w:r w:rsidRPr="00007593">
        <w:rPr>
          <w:b/>
          <w:spacing w:val="1"/>
          <w:sz w:val="24"/>
          <w:szCs w:val="24"/>
          <w:lang w:val="lt-LT"/>
        </w:rPr>
        <w:t>e</w:t>
      </w:r>
      <w:r w:rsidRPr="00007593">
        <w:rPr>
          <w:b/>
          <w:spacing w:val="-1"/>
          <w:sz w:val="24"/>
          <w:szCs w:val="24"/>
          <w:lang w:val="lt-LT"/>
        </w:rPr>
        <w:t>z</w:t>
      </w:r>
      <w:r w:rsidRPr="00007593">
        <w:rPr>
          <w:b/>
          <w:spacing w:val="1"/>
          <w:sz w:val="24"/>
          <w:szCs w:val="24"/>
          <w:lang w:val="lt-LT"/>
        </w:rPr>
        <w:t>u</w:t>
      </w:r>
      <w:r w:rsidRPr="00007593">
        <w:rPr>
          <w:b/>
          <w:sz w:val="24"/>
          <w:szCs w:val="24"/>
          <w:lang w:val="lt-LT"/>
        </w:rPr>
        <w:t>lta</w:t>
      </w:r>
      <w:r w:rsidRPr="00007593">
        <w:rPr>
          <w:b/>
          <w:spacing w:val="-1"/>
          <w:sz w:val="24"/>
          <w:szCs w:val="24"/>
          <w:lang w:val="lt-LT"/>
        </w:rPr>
        <w:t>t</w:t>
      </w:r>
      <w:r w:rsidRPr="00007593">
        <w:rPr>
          <w:b/>
          <w:sz w:val="24"/>
          <w:szCs w:val="24"/>
          <w:lang w:val="lt-LT"/>
        </w:rPr>
        <w:t>ai</w:t>
      </w:r>
      <w:r w:rsidRPr="00007593">
        <w:rPr>
          <w:b/>
          <w:spacing w:val="48"/>
          <w:sz w:val="24"/>
          <w:szCs w:val="24"/>
          <w:lang w:val="lt-LT"/>
        </w:rPr>
        <w:t xml:space="preserve"> </w:t>
      </w:r>
      <w:r w:rsidRPr="00007593">
        <w:rPr>
          <w:sz w:val="24"/>
          <w:szCs w:val="24"/>
          <w:lang w:val="lt-LT"/>
        </w:rPr>
        <w:t>–</w:t>
      </w:r>
      <w:r w:rsidRPr="00007593">
        <w:rPr>
          <w:spacing w:val="46"/>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laipsniui</w:t>
      </w:r>
      <w:r w:rsidRPr="00007593">
        <w:rPr>
          <w:spacing w:val="46"/>
          <w:sz w:val="24"/>
          <w:szCs w:val="24"/>
          <w:lang w:val="lt-LT"/>
        </w:rPr>
        <w:t xml:space="preserve"> </w:t>
      </w:r>
      <w:r w:rsidRPr="00007593">
        <w:rPr>
          <w:sz w:val="24"/>
          <w:szCs w:val="24"/>
          <w:lang w:val="lt-LT"/>
        </w:rPr>
        <w:t>į</w:t>
      </w:r>
      <w:r w:rsidRPr="00007593">
        <w:rPr>
          <w:spacing w:val="3"/>
          <w:sz w:val="24"/>
          <w:szCs w:val="24"/>
          <w:lang w:val="lt-LT"/>
        </w:rPr>
        <w:t>g</w:t>
      </w:r>
      <w:r w:rsidRPr="00007593">
        <w:rPr>
          <w:spacing w:val="-7"/>
          <w:sz w:val="24"/>
          <w:szCs w:val="24"/>
          <w:lang w:val="lt-LT"/>
        </w:rPr>
        <w:t>y</w:t>
      </w:r>
      <w:r w:rsidRPr="00007593">
        <w:rPr>
          <w:spacing w:val="3"/>
          <w:sz w:val="24"/>
          <w:szCs w:val="24"/>
          <w:lang w:val="lt-LT"/>
        </w:rPr>
        <w:t>j</w:t>
      </w:r>
      <w:r w:rsidRPr="00007593">
        <w:rPr>
          <w:spacing w:val="-1"/>
          <w:sz w:val="24"/>
          <w:szCs w:val="24"/>
          <w:lang w:val="lt-LT"/>
        </w:rPr>
        <w:t>a</w:t>
      </w:r>
      <w:r w:rsidRPr="00007593">
        <w:rPr>
          <w:sz w:val="24"/>
          <w:szCs w:val="24"/>
          <w:lang w:val="lt-LT"/>
        </w:rPr>
        <w:t>mos</w:t>
      </w:r>
      <w:r w:rsidRPr="00007593">
        <w:rPr>
          <w:spacing w:val="49"/>
          <w:sz w:val="24"/>
          <w:szCs w:val="24"/>
          <w:lang w:val="lt-LT"/>
        </w:rPr>
        <w:t xml:space="preserve"> </w:t>
      </w:r>
      <w:r w:rsidRPr="00007593">
        <w:rPr>
          <w:sz w:val="24"/>
          <w:szCs w:val="24"/>
          <w:lang w:val="lt-LT"/>
        </w:rPr>
        <w:t>dv</w:t>
      </w:r>
      <w:r w:rsidRPr="00007593">
        <w:rPr>
          <w:spacing w:val="-1"/>
          <w:sz w:val="24"/>
          <w:szCs w:val="24"/>
          <w:lang w:val="lt-LT"/>
        </w:rPr>
        <w:t>a</w:t>
      </w:r>
      <w:r w:rsidRPr="00007593">
        <w:rPr>
          <w:sz w:val="24"/>
          <w:szCs w:val="24"/>
          <w:lang w:val="lt-LT"/>
        </w:rPr>
        <w:t>sinę,</w:t>
      </w:r>
      <w:r w:rsidRPr="00007593">
        <w:rPr>
          <w:spacing w:val="46"/>
          <w:sz w:val="24"/>
          <w:szCs w:val="24"/>
          <w:lang w:val="lt-LT"/>
        </w:rPr>
        <w:t xml:space="preserve"> </w:t>
      </w:r>
      <w:r w:rsidRPr="00007593">
        <w:rPr>
          <w:sz w:val="24"/>
          <w:szCs w:val="24"/>
          <w:lang w:val="lt-LT"/>
        </w:rPr>
        <w:t>in</w:t>
      </w:r>
      <w:r w:rsidRPr="00007593">
        <w:rPr>
          <w:spacing w:val="1"/>
          <w:sz w:val="24"/>
          <w:szCs w:val="24"/>
          <w:lang w:val="lt-LT"/>
        </w:rPr>
        <w:t>t</w:t>
      </w:r>
      <w:r w:rsidRPr="00007593">
        <w:rPr>
          <w:spacing w:val="-1"/>
          <w:sz w:val="24"/>
          <w:szCs w:val="24"/>
          <w:lang w:val="lt-LT"/>
        </w:rPr>
        <w:t>e</w:t>
      </w:r>
      <w:r w:rsidRPr="00007593">
        <w:rPr>
          <w:sz w:val="24"/>
          <w:szCs w:val="24"/>
          <w:lang w:val="lt-LT"/>
        </w:rPr>
        <w:t>lektinę</w:t>
      </w:r>
      <w:r w:rsidRPr="00007593">
        <w:rPr>
          <w:spacing w:val="45"/>
          <w:sz w:val="24"/>
          <w:szCs w:val="24"/>
          <w:lang w:val="lt-LT"/>
        </w:rPr>
        <w:t xml:space="preserve"> </w:t>
      </w:r>
      <w:r w:rsidRPr="00007593">
        <w:rPr>
          <w:sz w:val="24"/>
          <w:szCs w:val="24"/>
          <w:lang w:val="lt-LT"/>
        </w:rPr>
        <w:t>ir</w:t>
      </w:r>
      <w:r w:rsidRPr="00007593">
        <w:rPr>
          <w:spacing w:val="46"/>
          <w:sz w:val="24"/>
          <w:szCs w:val="24"/>
          <w:lang w:val="lt-LT"/>
        </w:rPr>
        <w:t xml:space="preserve"> </w:t>
      </w:r>
      <w:r w:rsidRPr="00007593">
        <w:rPr>
          <w:sz w:val="24"/>
          <w:szCs w:val="24"/>
          <w:lang w:val="lt-LT"/>
        </w:rPr>
        <w:t>f</w:t>
      </w:r>
      <w:r w:rsidRPr="00007593">
        <w:rPr>
          <w:spacing w:val="2"/>
          <w:sz w:val="24"/>
          <w:szCs w:val="24"/>
          <w:lang w:val="lt-LT"/>
        </w:rPr>
        <w:t>i</w:t>
      </w:r>
      <w:r w:rsidRPr="00007593">
        <w:rPr>
          <w:spacing w:val="1"/>
          <w:sz w:val="24"/>
          <w:szCs w:val="24"/>
          <w:lang w:val="lt-LT"/>
        </w:rPr>
        <w:t>z</w:t>
      </w:r>
      <w:r w:rsidRPr="00007593">
        <w:rPr>
          <w:sz w:val="24"/>
          <w:szCs w:val="24"/>
          <w:lang w:val="lt-LT"/>
        </w:rPr>
        <w:t>inę</w:t>
      </w:r>
      <w:r w:rsidRPr="00007593">
        <w:rPr>
          <w:spacing w:val="45"/>
          <w:sz w:val="24"/>
          <w:szCs w:val="24"/>
          <w:lang w:val="lt-LT"/>
        </w:rPr>
        <w:t xml:space="preserve"> </w:t>
      </w:r>
      <w:r w:rsidRPr="00007593">
        <w:rPr>
          <w:spacing w:val="-1"/>
          <w:sz w:val="24"/>
          <w:szCs w:val="24"/>
          <w:lang w:val="lt-LT"/>
        </w:rPr>
        <w:t>a</w:t>
      </w:r>
      <w:r w:rsidRPr="00007593">
        <w:rPr>
          <w:sz w:val="24"/>
          <w:szCs w:val="24"/>
          <w:lang w:val="lt-LT"/>
        </w:rPr>
        <w:t>smens b</w:t>
      </w:r>
      <w:r w:rsidRPr="00007593">
        <w:rPr>
          <w:spacing w:val="-1"/>
          <w:sz w:val="24"/>
          <w:szCs w:val="24"/>
          <w:lang w:val="lt-LT"/>
        </w:rPr>
        <w:t>ra</w:t>
      </w:r>
      <w:r w:rsidRPr="00007593">
        <w:rPr>
          <w:sz w:val="24"/>
          <w:szCs w:val="24"/>
          <w:lang w:val="lt-LT"/>
        </w:rPr>
        <w:t>ndą</w:t>
      </w:r>
      <w:r w:rsidRPr="00007593">
        <w:rPr>
          <w:spacing w:val="-1"/>
          <w:sz w:val="24"/>
          <w:szCs w:val="24"/>
          <w:lang w:val="lt-LT"/>
        </w:rPr>
        <w:t xml:space="preserve"> r</w:t>
      </w:r>
      <w:r w:rsidRPr="00007593">
        <w:rPr>
          <w:sz w:val="24"/>
          <w:szCs w:val="24"/>
          <w:lang w:val="lt-LT"/>
        </w:rPr>
        <w:t>o</w:t>
      </w:r>
      <w:r w:rsidRPr="00007593">
        <w:rPr>
          <w:spacing w:val="2"/>
          <w:sz w:val="24"/>
          <w:szCs w:val="24"/>
          <w:lang w:val="lt-LT"/>
        </w:rPr>
        <w:t>d</w:t>
      </w:r>
      <w:r w:rsidRPr="00007593">
        <w:rPr>
          <w:spacing w:val="-1"/>
          <w:sz w:val="24"/>
          <w:szCs w:val="24"/>
          <w:lang w:val="lt-LT"/>
        </w:rPr>
        <w:t>a</w:t>
      </w:r>
      <w:r w:rsidRPr="00007593">
        <w:rPr>
          <w:sz w:val="24"/>
          <w:szCs w:val="24"/>
          <w:lang w:val="lt-LT"/>
        </w:rPr>
        <w:t>n</w:t>
      </w:r>
      <w:r w:rsidRPr="00007593">
        <w:rPr>
          <w:spacing w:val="-1"/>
          <w:sz w:val="24"/>
          <w:szCs w:val="24"/>
          <w:lang w:val="lt-LT"/>
        </w:rPr>
        <w:t>č</w:t>
      </w:r>
      <w:r w:rsidRPr="00007593">
        <w:rPr>
          <w:sz w:val="24"/>
          <w:szCs w:val="24"/>
          <w:lang w:val="lt-LT"/>
        </w:rPr>
        <w:t>ios kompe</w:t>
      </w:r>
      <w:r w:rsidRPr="00007593">
        <w:rPr>
          <w:spacing w:val="2"/>
          <w:sz w:val="24"/>
          <w:szCs w:val="24"/>
          <w:lang w:val="lt-LT"/>
        </w:rPr>
        <w:t>t</w:t>
      </w:r>
      <w:r w:rsidRPr="00007593">
        <w:rPr>
          <w:spacing w:val="-1"/>
          <w:sz w:val="24"/>
          <w:szCs w:val="24"/>
          <w:lang w:val="lt-LT"/>
        </w:rPr>
        <w:t>e</w:t>
      </w:r>
      <w:r w:rsidRPr="00007593">
        <w:rPr>
          <w:sz w:val="24"/>
          <w:szCs w:val="24"/>
          <w:lang w:val="lt-LT"/>
        </w:rPr>
        <w:t>n</w:t>
      </w:r>
      <w:r w:rsidRPr="00007593">
        <w:rPr>
          <w:spacing w:val="-1"/>
          <w:sz w:val="24"/>
          <w:szCs w:val="24"/>
          <w:lang w:val="lt-LT"/>
        </w:rPr>
        <w:t>c</w:t>
      </w:r>
      <w:r w:rsidRPr="00007593">
        <w:rPr>
          <w:sz w:val="24"/>
          <w:szCs w:val="24"/>
          <w:lang w:val="lt-LT"/>
        </w:rPr>
        <w:t>i</w:t>
      </w:r>
      <w:r w:rsidRPr="00007593">
        <w:rPr>
          <w:spacing w:val="1"/>
          <w:sz w:val="24"/>
          <w:szCs w:val="24"/>
          <w:lang w:val="lt-LT"/>
        </w:rPr>
        <w:t>j</w:t>
      </w:r>
      <w:r w:rsidRPr="00007593">
        <w:rPr>
          <w:sz w:val="24"/>
          <w:szCs w:val="24"/>
          <w:lang w:val="lt-LT"/>
        </w:rPr>
        <w:t>os, a</w:t>
      </w:r>
      <w:r w:rsidRPr="00007593">
        <w:rPr>
          <w:spacing w:val="-1"/>
          <w:sz w:val="24"/>
          <w:szCs w:val="24"/>
          <w:lang w:val="lt-LT"/>
        </w:rPr>
        <w:t>p</w:t>
      </w:r>
      <w:r w:rsidRPr="00007593">
        <w:rPr>
          <w:sz w:val="24"/>
          <w:szCs w:val="24"/>
          <w:lang w:val="lt-LT"/>
        </w:rPr>
        <w:t>i</w:t>
      </w:r>
      <w:r w:rsidRPr="00007593">
        <w:rPr>
          <w:spacing w:val="1"/>
          <w:sz w:val="24"/>
          <w:szCs w:val="24"/>
          <w:lang w:val="lt-LT"/>
        </w:rPr>
        <w:t>m</w:t>
      </w:r>
      <w:r w:rsidRPr="00007593">
        <w:rPr>
          <w:spacing w:val="-1"/>
          <w:sz w:val="24"/>
          <w:szCs w:val="24"/>
          <w:lang w:val="lt-LT"/>
        </w:rPr>
        <w:t>a</w:t>
      </w:r>
      <w:r w:rsidRPr="00007593">
        <w:rPr>
          <w:sz w:val="24"/>
          <w:szCs w:val="24"/>
          <w:lang w:val="lt-LT"/>
        </w:rPr>
        <w:t>n</w:t>
      </w:r>
      <w:r w:rsidRPr="00007593">
        <w:rPr>
          <w:spacing w:val="-1"/>
          <w:sz w:val="24"/>
          <w:szCs w:val="24"/>
          <w:lang w:val="lt-LT"/>
        </w:rPr>
        <w:t>č</w:t>
      </w:r>
      <w:r w:rsidRPr="00007593">
        <w:rPr>
          <w:sz w:val="24"/>
          <w:szCs w:val="24"/>
          <w:lang w:val="lt-LT"/>
        </w:rPr>
        <w:t xml:space="preserve">ios </w:t>
      </w:r>
      <w:r w:rsidRPr="00007593">
        <w:rPr>
          <w:spacing w:val="2"/>
          <w:sz w:val="24"/>
          <w:szCs w:val="24"/>
          <w:lang w:val="lt-LT"/>
        </w:rPr>
        <w:t>ž</w:t>
      </w:r>
      <w:r w:rsidRPr="00007593">
        <w:rPr>
          <w:sz w:val="24"/>
          <w:szCs w:val="24"/>
          <w:lang w:val="lt-LT"/>
        </w:rPr>
        <w:t>in</w:t>
      </w:r>
      <w:r w:rsidRPr="00007593">
        <w:rPr>
          <w:spacing w:val="1"/>
          <w:sz w:val="24"/>
          <w:szCs w:val="24"/>
          <w:lang w:val="lt-LT"/>
        </w:rPr>
        <w:t>i</w:t>
      </w:r>
      <w:r w:rsidRPr="00007593">
        <w:rPr>
          <w:spacing w:val="-1"/>
          <w:sz w:val="24"/>
          <w:szCs w:val="24"/>
          <w:lang w:val="lt-LT"/>
        </w:rPr>
        <w:t>a</w:t>
      </w:r>
      <w:r w:rsidRPr="00007593">
        <w:rPr>
          <w:sz w:val="24"/>
          <w:szCs w:val="24"/>
          <w:lang w:val="lt-LT"/>
        </w:rPr>
        <w:t>s, supr</w:t>
      </w:r>
      <w:r w:rsidRPr="00007593">
        <w:rPr>
          <w:spacing w:val="-1"/>
          <w:sz w:val="24"/>
          <w:szCs w:val="24"/>
          <w:lang w:val="lt-LT"/>
        </w:rPr>
        <w:t>a</w:t>
      </w:r>
      <w:r w:rsidRPr="00007593">
        <w:rPr>
          <w:sz w:val="24"/>
          <w:szCs w:val="24"/>
          <w:lang w:val="lt-LT"/>
        </w:rPr>
        <w:t>t</w:t>
      </w:r>
      <w:r w:rsidRPr="00007593">
        <w:rPr>
          <w:spacing w:val="1"/>
          <w:sz w:val="24"/>
          <w:szCs w:val="24"/>
          <w:lang w:val="lt-LT"/>
        </w:rPr>
        <w:t>i</w:t>
      </w:r>
      <w:r w:rsidRPr="00007593">
        <w:rPr>
          <w:sz w:val="24"/>
          <w:szCs w:val="24"/>
          <w:lang w:val="lt-LT"/>
        </w:rPr>
        <w:t>mą, g</w:t>
      </w:r>
      <w:r w:rsidRPr="00007593">
        <w:rPr>
          <w:spacing w:val="-1"/>
          <w:sz w:val="24"/>
          <w:szCs w:val="24"/>
          <w:lang w:val="lt-LT"/>
        </w:rPr>
        <w:t>e</w:t>
      </w:r>
      <w:r w:rsidRPr="00007593">
        <w:rPr>
          <w:sz w:val="24"/>
          <w:szCs w:val="24"/>
          <w:lang w:val="lt-LT"/>
        </w:rPr>
        <w:t>b</w:t>
      </w:r>
      <w:r w:rsidRPr="00007593">
        <w:rPr>
          <w:spacing w:val="-1"/>
          <w:sz w:val="24"/>
          <w:szCs w:val="24"/>
          <w:lang w:val="lt-LT"/>
        </w:rPr>
        <w:t>ė</w:t>
      </w:r>
      <w:r w:rsidRPr="00007593">
        <w:rPr>
          <w:sz w:val="24"/>
          <w:szCs w:val="24"/>
          <w:lang w:val="lt-LT"/>
        </w:rPr>
        <w:t>j</w:t>
      </w:r>
      <w:r w:rsidRPr="00007593">
        <w:rPr>
          <w:spacing w:val="1"/>
          <w:sz w:val="24"/>
          <w:szCs w:val="24"/>
          <w:lang w:val="lt-LT"/>
        </w:rPr>
        <w:t>i</w:t>
      </w:r>
      <w:r w:rsidRPr="00007593">
        <w:rPr>
          <w:sz w:val="24"/>
          <w:szCs w:val="24"/>
          <w:lang w:val="lt-LT"/>
        </w:rPr>
        <w:t xml:space="preserve">mus </w:t>
      </w:r>
      <w:r w:rsidRPr="00007593">
        <w:rPr>
          <w:spacing w:val="1"/>
          <w:sz w:val="24"/>
          <w:szCs w:val="24"/>
          <w:lang w:val="lt-LT"/>
        </w:rPr>
        <w:t>i</w:t>
      </w:r>
      <w:r w:rsidRPr="00007593">
        <w:rPr>
          <w:sz w:val="24"/>
          <w:szCs w:val="24"/>
          <w:lang w:val="lt-LT"/>
        </w:rPr>
        <w:t>r nu</w:t>
      </w:r>
      <w:r w:rsidRPr="00007593">
        <w:rPr>
          <w:spacing w:val="-1"/>
          <w:sz w:val="24"/>
          <w:szCs w:val="24"/>
          <w:lang w:val="lt-LT"/>
        </w:rPr>
        <w:t>o</w:t>
      </w:r>
      <w:r w:rsidRPr="00007593">
        <w:rPr>
          <w:sz w:val="24"/>
          <w:szCs w:val="24"/>
          <w:lang w:val="lt-LT"/>
        </w:rPr>
        <w:t>stat</w:t>
      </w:r>
      <w:r w:rsidRPr="00007593">
        <w:rPr>
          <w:spacing w:val="-1"/>
          <w:sz w:val="24"/>
          <w:szCs w:val="24"/>
          <w:lang w:val="lt-LT"/>
        </w:rPr>
        <w:t>a</w:t>
      </w:r>
      <w:r w:rsidRPr="00007593">
        <w:rPr>
          <w:sz w:val="24"/>
          <w:szCs w:val="24"/>
          <w:lang w:val="lt-LT"/>
        </w:rPr>
        <w:t>s.</w:t>
      </w:r>
    </w:p>
    <w:p w:rsidR="00000E74" w:rsidRPr="00007593" w:rsidRDefault="005733B2">
      <w:pPr>
        <w:spacing w:line="260" w:lineRule="exact"/>
        <w:ind w:left="1233"/>
        <w:rPr>
          <w:sz w:val="24"/>
          <w:szCs w:val="24"/>
          <w:lang w:val="lt-LT"/>
        </w:rPr>
        <w:sectPr w:rsidR="00000E74" w:rsidRPr="00007593">
          <w:pgSz w:w="11920" w:h="16840"/>
          <w:pgMar w:top="1040" w:right="460" w:bottom="280" w:left="1340" w:header="567" w:footer="567" w:gutter="0"/>
          <w:cols w:space="1296"/>
        </w:sectPr>
      </w:pPr>
      <w:r w:rsidRPr="00007593">
        <w:rPr>
          <w:position w:val="-1"/>
          <w:sz w:val="24"/>
          <w:szCs w:val="24"/>
          <w:lang w:val="lt-LT"/>
        </w:rPr>
        <w:t xml:space="preserve">4.  </w:t>
      </w:r>
      <w:r w:rsidRPr="00007593">
        <w:rPr>
          <w:spacing w:val="2"/>
          <w:position w:val="-1"/>
          <w:sz w:val="24"/>
          <w:szCs w:val="24"/>
          <w:lang w:val="lt-LT"/>
        </w:rPr>
        <w:t xml:space="preserve"> </w:t>
      </w:r>
      <w:r w:rsidRPr="00007593">
        <w:rPr>
          <w:b/>
          <w:position w:val="-1"/>
          <w:sz w:val="24"/>
          <w:szCs w:val="24"/>
          <w:lang w:val="lt-LT"/>
        </w:rPr>
        <w:t>Ugdy</w:t>
      </w:r>
      <w:r w:rsidRPr="00007593">
        <w:rPr>
          <w:b/>
          <w:spacing w:val="-3"/>
          <w:position w:val="-1"/>
          <w:sz w:val="24"/>
          <w:szCs w:val="24"/>
          <w:lang w:val="lt-LT"/>
        </w:rPr>
        <w:t>m</w:t>
      </w:r>
      <w:r w:rsidRPr="00007593">
        <w:rPr>
          <w:b/>
          <w:position w:val="-1"/>
          <w:sz w:val="24"/>
          <w:szCs w:val="24"/>
          <w:lang w:val="lt-LT"/>
        </w:rPr>
        <w:t>asis</w:t>
      </w:r>
      <w:r w:rsidRPr="00007593">
        <w:rPr>
          <w:b/>
          <w:spacing w:val="42"/>
          <w:position w:val="-1"/>
          <w:sz w:val="24"/>
          <w:szCs w:val="24"/>
          <w:lang w:val="lt-LT"/>
        </w:rPr>
        <w:t xml:space="preserve"> </w:t>
      </w:r>
      <w:r w:rsidRPr="00007593">
        <w:rPr>
          <w:position w:val="-1"/>
          <w:sz w:val="24"/>
          <w:szCs w:val="24"/>
          <w:lang w:val="lt-LT"/>
        </w:rPr>
        <w:t>–</w:t>
      </w:r>
      <w:r w:rsidRPr="00007593">
        <w:rPr>
          <w:spacing w:val="41"/>
          <w:position w:val="-1"/>
          <w:sz w:val="24"/>
          <w:szCs w:val="24"/>
          <w:lang w:val="lt-LT"/>
        </w:rPr>
        <w:t xml:space="preserve"> </w:t>
      </w:r>
      <w:r w:rsidRPr="00007593">
        <w:rPr>
          <w:position w:val="-1"/>
          <w:sz w:val="24"/>
          <w:szCs w:val="24"/>
          <w:lang w:val="lt-LT"/>
        </w:rPr>
        <w:t>dv</w:t>
      </w:r>
      <w:r w:rsidRPr="00007593">
        <w:rPr>
          <w:spacing w:val="-1"/>
          <w:position w:val="-1"/>
          <w:sz w:val="24"/>
          <w:szCs w:val="24"/>
          <w:lang w:val="lt-LT"/>
        </w:rPr>
        <w:t>a</w:t>
      </w:r>
      <w:r w:rsidRPr="00007593">
        <w:rPr>
          <w:position w:val="-1"/>
          <w:sz w:val="24"/>
          <w:szCs w:val="24"/>
          <w:lang w:val="lt-LT"/>
        </w:rPr>
        <w:t>sin</w:t>
      </w:r>
      <w:r w:rsidRPr="00007593">
        <w:rPr>
          <w:spacing w:val="1"/>
          <w:position w:val="-1"/>
          <w:sz w:val="24"/>
          <w:szCs w:val="24"/>
          <w:lang w:val="lt-LT"/>
        </w:rPr>
        <w:t>i</w:t>
      </w:r>
      <w:r w:rsidRPr="00007593">
        <w:rPr>
          <w:position w:val="-1"/>
          <w:sz w:val="24"/>
          <w:szCs w:val="24"/>
          <w:lang w:val="lt-LT"/>
        </w:rPr>
        <w:t>ų,</w:t>
      </w:r>
      <w:r w:rsidRPr="00007593">
        <w:rPr>
          <w:spacing w:val="38"/>
          <w:position w:val="-1"/>
          <w:sz w:val="24"/>
          <w:szCs w:val="24"/>
          <w:lang w:val="lt-LT"/>
        </w:rPr>
        <w:t xml:space="preserve"> </w:t>
      </w:r>
      <w:r w:rsidRPr="00007593">
        <w:rPr>
          <w:position w:val="-1"/>
          <w:sz w:val="24"/>
          <w:szCs w:val="24"/>
          <w:lang w:val="lt-LT"/>
        </w:rPr>
        <w:t>in</w:t>
      </w:r>
      <w:r w:rsidRPr="00007593">
        <w:rPr>
          <w:spacing w:val="1"/>
          <w:position w:val="-1"/>
          <w:sz w:val="24"/>
          <w:szCs w:val="24"/>
          <w:lang w:val="lt-LT"/>
        </w:rPr>
        <w:t>t</w:t>
      </w:r>
      <w:r w:rsidRPr="00007593">
        <w:rPr>
          <w:spacing w:val="-1"/>
          <w:position w:val="-1"/>
          <w:sz w:val="24"/>
          <w:szCs w:val="24"/>
          <w:lang w:val="lt-LT"/>
        </w:rPr>
        <w:t>e</w:t>
      </w:r>
      <w:r w:rsidRPr="00007593">
        <w:rPr>
          <w:position w:val="-1"/>
          <w:sz w:val="24"/>
          <w:szCs w:val="24"/>
          <w:lang w:val="lt-LT"/>
        </w:rPr>
        <w:t>lektin</w:t>
      </w:r>
      <w:r w:rsidRPr="00007593">
        <w:rPr>
          <w:spacing w:val="1"/>
          <w:position w:val="-1"/>
          <w:sz w:val="24"/>
          <w:szCs w:val="24"/>
          <w:lang w:val="lt-LT"/>
        </w:rPr>
        <w:t>i</w:t>
      </w:r>
      <w:r w:rsidRPr="00007593">
        <w:rPr>
          <w:position w:val="-1"/>
          <w:sz w:val="24"/>
          <w:szCs w:val="24"/>
          <w:lang w:val="lt-LT"/>
        </w:rPr>
        <w:t>ų,</w:t>
      </w:r>
      <w:r w:rsidRPr="00007593">
        <w:rPr>
          <w:spacing w:val="41"/>
          <w:position w:val="-1"/>
          <w:sz w:val="24"/>
          <w:szCs w:val="24"/>
          <w:lang w:val="lt-LT"/>
        </w:rPr>
        <w:t xml:space="preserve"> </w:t>
      </w:r>
      <w:r w:rsidRPr="00007593">
        <w:rPr>
          <w:position w:val="-1"/>
          <w:sz w:val="24"/>
          <w:szCs w:val="24"/>
          <w:lang w:val="lt-LT"/>
        </w:rPr>
        <w:t>fi</w:t>
      </w:r>
      <w:r w:rsidRPr="00007593">
        <w:rPr>
          <w:spacing w:val="-1"/>
          <w:position w:val="-1"/>
          <w:sz w:val="24"/>
          <w:szCs w:val="24"/>
          <w:lang w:val="lt-LT"/>
        </w:rPr>
        <w:t>z</w:t>
      </w:r>
      <w:r w:rsidRPr="00007593">
        <w:rPr>
          <w:position w:val="-1"/>
          <w:sz w:val="24"/>
          <w:szCs w:val="24"/>
          <w:lang w:val="lt-LT"/>
        </w:rPr>
        <w:t>in</w:t>
      </w:r>
      <w:r w:rsidRPr="00007593">
        <w:rPr>
          <w:spacing w:val="1"/>
          <w:position w:val="-1"/>
          <w:sz w:val="24"/>
          <w:szCs w:val="24"/>
          <w:lang w:val="lt-LT"/>
        </w:rPr>
        <w:t>i</w:t>
      </w:r>
      <w:r w:rsidRPr="00007593">
        <w:rPr>
          <w:position w:val="-1"/>
          <w:sz w:val="24"/>
          <w:szCs w:val="24"/>
          <w:lang w:val="lt-LT"/>
        </w:rPr>
        <w:t>ų</w:t>
      </w:r>
      <w:r w:rsidRPr="00007593">
        <w:rPr>
          <w:spacing w:val="41"/>
          <w:position w:val="-1"/>
          <w:sz w:val="24"/>
          <w:szCs w:val="24"/>
          <w:lang w:val="lt-LT"/>
        </w:rPr>
        <w:t xml:space="preserve"> </w:t>
      </w:r>
      <w:r w:rsidRPr="00007593">
        <w:rPr>
          <w:spacing w:val="-1"/>
          <w:position w:val="-1"/>
          <w:sz w:val="24"/>
          <w:szCs w:val="24"/>
          <w:lang w:val="lt-LT"/>
        </w:rPr>
        <w:t>a</w:t>
      </w:r>
      <w:r w:rsidRPr="00007593">
        <w:rPr>
          <w:position w:val="-1"/>
          <w:sz w:val="24"/>
          <w:szCs w:val="24"/>
          <w:lang w:val="lt-LT"/>
        </w:rPr>
        <w:t>s</w:t>
      </w:r>
      <w:r w:rsidRPr="00007593">
        <w:rPr>
          <w:spacing w:val="-2"/>
          <w:position w:val="-1"/>
          <w:sz w:val="24"/>
          <w:szCs w:val="24"/>
          <w:lang w:val="lt-LT"/>
        </w:rPr>
        <w:t>m</w:t>
      </w:r>
      <w:r w:rsidRPr="00007593">
        <w:rPr>
          <w:spacing w:val="-1"/>
          <w:position w:val="-1"/>
          <w:sz w:val="24"/>
          <w:szCs w:val="24"/>
          <w:lang w:val="lt-LT"/>
        </w:rPr>
        <w:t>e</w:t>
      </w:r>
      <w:r w:rsidRPr="00007593">
        <w:rPr>
          <w:position w:val="-1"/>
          <w:sz w:val="24"/>
          <w:szCs w:val="24"/>
          <w:lang w:val="lt-LT"/>
        </w:rPr>
        <w:t>ns</w:t>
      </w:r>
      <w:r w:rsidRPr="00007593">
        <w:rPr>
          <w:spacing w:val="41"/>
          <w:position w:val="-1"/>
          <w:sz w:val="24"/>
          <w:szCs w:val="24"/>
          <w:lang w:val="lt-LT"/>
        </w:rPr>
        <w:t xml:space="preserve"> </w:t>
      </w:r>
      <w:r w:rsidRPr="00007593">
        <w:rPr>
          <w:spacing w:val="-2"/>
          <w:position w:val="-1"/>
          <w:sz w:val="24"/>
          <w:szCs w:val="24"/>
          <w:lang w:val="lt-LT"/>
        </w:rPr>
        <w:t>g</w:t>
      </w:r>
      <w:r w:rsidRPr="00007593">
        <w:rPr>
          <w:spacing w:val="-1"/>
          <w:position w:val="-1"/>
          <w:sz w:val="24"/>
          <w:szCs w:val="24"/>
          <w:lang w:val="lt-LT"/>
        </w:rPr>
        <w:t>a</w:t>
      </w:r>
      <w:r w:rsidRPr="00007593">
        <w:rPr>
          <w:position w:val="-1"/>
          <w:sz w:val="24"/>
          <w:szCs w:val="24"/>
          <w:lang w:val="lt-LT"/>
        </w:rPr>
        <w:t>l</w:t>
      </w:r>
      <w:r w:rsidRPr="00007593">
        <w:rPr>
          <w:spacing w:val="1"/>
          <w:position w:val="-1"/>
          <w:sz w:val="24"/>
          <w:szCs w:val="24"/>
          <w:lang w:val="lt-LT"/>
        </w:rPr>
        <w:t>i</w:t>
      </w:r>
      <w:r w:rsidRPr="00007593">
        <w:rPr>
          <w:position w:val="-1"/>
          <w:sz w:val="24"/>
          <w:szCs w:val="24"/>
          <w:lang w:val="lt-LT"/>
        </w:rPr>
        <w:t>ų</w:t>
      </w:r>
      <w:r w:rsidRPr="00007593">
        <w:rPr>
          <w:spacing w:val="41"/>
          <w:position w:val="-1"/>
          <w:sz w:val="24"/>
          <w:szCs w:val="24"/>
          <w:lang w:val="lt-LT"/>
        </w:rPr>
        <w:t xml:space="preserve"> </w:t>
      </w:r>
      <w:r w:rsidRPr="00007593">
        <w:rPr>
          <w:spacing w:val="-1"/>
          <w:position w:val="-1"/>
          <w:sz w:val="24"/>
          <w:szCs w:val="24"/>
          <w:lang w:val="lt-LT"/>
        </w:rPr>
        <w:t>a</w:t>
      </w:r>
      <w:r w:rsidRPr="00007593">
        <w:rPr>
          <w:spacing w:val="2"/>
          <w:position w:val="-1"/>
          <w:sz w:val="24"/>
          <w:szCs w:val="24"/>
          <w:lang w:val="lt-LT"/>
        </w:rPr>
        <w:t>u</w:t>
      </w:r>
      <w:r w:rsidRPr="00007593">
        <w:rPr>
          <w:spacing w:val="-2"/>
          <w:position w:val="-1"/>
          <w:sz w:val="24"/>
          <w:szCs w:val="24"/>
          <w:lang w:val="lt-LT"/>
        </w:rPr>
        <w:t>g</w:t>
      </w:r>
      <w:r w:rsidRPr="00007593">
        <w:rPr>
          <w:position w:val="-1"/>
          <w:sz w:val="24"/>
          <w:szCs w:val="24"/>
          <w:lang w:val="lt-LT"/>
        </w:rPr>
        <w:t>in</w:t>
      </w:r>
      <w:r w:rsidRPr="00007593">
        <w:rPr>
          <w:spacing w:val="1"/>
          <w:position w:val="-1"/>
          <w:sz w:val="24"/>
          <w:szCs w:val="24"/>
          <w:lang w:val="lt-LT"/>
        </w:rPr>
        <w:t>i</w:t>
      </w:r>
      <w:r w:rsidRPr="00007593">
        <w:rPr>
          <w:position w:val="-1"/>
          <w:sz w:val="24"/>
          <w:szCs w:val="24"/>
          <w:lang w:val="lt-LT"/>
        </w:rPr>
        <w:t>masis</w:t>
      </w:r>
      <w:r w:rsidRPr="00007593">
        <w:rPr>
          <w:spacing w:val="41"/>
          <w:position w:val="-1"/>
          <w:sz w:val="24"/>
          <w:szCs w:val="24"/>
          <w:lang w:val="lt-LT"/>
        </w:rPr>
        <w:t xml:space="preserve"> </w:t>
      </w:r>
      <w:r w:rsidRPr="00007593">
        <w:rPr>
          <w:position w:val="-1"/>
          <w:sz w:val="24"/>
          <w:szCs w:val="24"/>
          <w:lang w:val="lt-LT"/>
        </w:rPr>
        <w:t>b</w:t>
      </w:r>
      <w:r w:rsidRPr="00007593">
        <w:rPr>
          <w:spacing w:val="-1"/>
          <w:position w:val="-1"/>
          <w:sz w:val="24"/>
          <w:szCs w:val="24"/>
          <w:lang w:val="lt-LT"/>
        </w:rPr>
        <w:t>e</w:t>
      </w:r>
      <w:r w:rsidRPr="00007593">
        <w:rPr>
          <w:position w:val="-1"/>
          <w:sz w:val="24"/>
          <w:szCs w:val="24"/>
          <w:lang w:val="lt-LT"/>
        </w:rPr>
        <w:t>ndr</w:t>
      </w:r>
      <w:r w:rsidRPr="00007593">
        <w:rPr>
          <w:spacing w:val="-2"/>
          <w:position w:val="-1"/>
          <w:sz w:val="24"/>
          <w:szCs w:val="24"/>
          <w:lang w:val="lt-LT"/>
        </w:rPr>
        <w:t>a</w:t>
      </w:r>
      <w:r w:rsidRPr="00007593">
        <w:rPr>
          <w:position w:val="-1"/>
          <w:sz w:val="24"/>
          <w:szCs w:val="24"/>
          <w:lang w:val="lt-LT"/>
        </w:rPr>
        <w:t>ujant</w:t>
      </w:r>
      <w:r w:rsidRPr="00007593">
        <w:rPr>
          <w:spacing w:val="41"/>
          <w:position w:val="-1"/>
          <w:sz w:val="24"/>
          <w:szCs w:val="24"/>
          <w:lang w:val="lt-LT"/>
        </w:rPr>
        <w:t xml:space="preserve"> </w:t>
      </w:r>
      <w:r w:rsidRPr="00007593">
        <w:rPr>
          <w:position w:val="-1"/>
          <w:sz w:val="24"/>
          <w:szCs w:val="24"/>
          <w:lang w:val="lt-LT"/>
        </w:rPr>
        <w:t>ir</w:t>
      </w:r>
    </w:p>
    <w:p w:rsidR="00000E74" w:rsidRPr="00007593" w:rsidRDefault="005733B2">
      <w:pPr>
        <w:spacing w:before="5"/>
        <w:ind w:left="100" w:right="-56"/>
        <w:rPr>
          <w:sz w:val="24"/>
          <w:szCs w:val="24"/>
          <w:lang w:val="lt-LT"/>
        </w:rPr>
      </w:pPr>
      <w:r w:rsidRPr="00007593">
        <w:rPr>
          <w:sz w:val="24"/>
          <w:szCs w:val="24"/>
          <w:lang w:val="lt-LT"/>
        </w:rPr>
        <w:lastRenderedPageBreak/>
        <w:t>mokantis.</w:t>
      </w:r>
    </w:p>
    <w:p w:rsidR="00000E74" w:rsidRPr="00007593" w:rsidRDefault="005733B2">
      <w:pPr>
        <w:spacing w:before="1" w:line="280" w:lineRule="exact"/>
        <w:rPr>
          <w:sz w:val="28"/>
          <w:szCs w:val="28"/>
          <w:lang w:val="lt-LT"/>
        </w:rPr>
      </w:pPr>
      <w:r w:rsidRPr="00007593">
        <w:rPr>
          <w:lang w:val="lt-LT"/>
        </w:rPr>
        <w:br w:type="column"/>
      </w:r>
    </w:p>
    <w:p w:rsidR="00000E74" w:rsidRPr="00007593" w:rsidRDefault="005733B2">
      <w:pPr>
        <w:spacing w:line="260" w:lineRule="exact"/>
        <w:rPr>
          <w:sz w:val="24"/>
          <w:szCs w:val="24"/>
          <w:lang w:val="lt-LT"/>
        </w:rPr>
        <w:sectPr w:rsidR="00000E74" w:rsidRPr="00007593">
          <w:type w:val="continuous"/>
          <w:pgSz w:w="11920" w:h="16840"/>
          <w:pgMar w:top="1040" w:right="460" w:bottom="280" w:left="1340" w:header="567" w:footer="567" w:gutter="0"/>
          <w:cols w:num="2" w:space="1296" w:equalWidth="0">
            <w:col w:w="1042" w:space="192"/>
            <w:col w:w="8886"/>
          </w:cols>
        </w:sectPr>
      </w:pPr>
      <w:r w:rsidRPr="00007593">
        <w:rPr>
          <w:position w:val="-1"/>
          <w:sz w:val="24"/>
          <w:szCs w:val="24"/>
          <w:lang w:val="lt-LT"/>
        </w:rPr>
        <w:t xml:space="preserve">5.  </w:t>
      </w:r>
      <w:r w:rsidRPr="00007593">
        <w:rPr>
          <w:spacing w:val="2"/>
          <w:position w:val="-1"/>
          <w:sz w:val="24"/>
          <w:szCs w:val="24"/>
          <w:lang w:val="lt-LT"/>
        </w:rPr>
        <w:t xml:space="preserve"> </w:t>
      </w:r>
      <w:r w:rsidRPr="00007593">
        <w:rPr>
          <w:b/>
          <w:spacing w:val="-1"/>
          <w:position w:val="-1"/>
          <w:sz w:val="24"/>
          <w:szCs w:val="24"/>
          <w:lang w:val="lt-LT"/>
        </w:rPr>
        <w:t>M</w:t>
      </w:r>
      <w:r w:rsidRPr="00007593">
        <w:rPr>
          <w:b/>
          <w:position w:val="-1"/>
          <w:sz w:val="24"/>
          <w:szCs w:val="24"/>
          <w:lang w:val="lt-LT"/>
        </w:rPr>
        <w:t>o</w:t>
      </w:r>
      <w:r w:rsidRPr="00007593">
        <w:rPr>
          <w:b/>
          <w:spacing w:val="1"/>
          <w:position w:val="-1"/>
          <w:sz w:val="24"/>
          <w:szCs w:val="24"/>
          <w:lang w:val="lt-LT"/>
        </w:rPr>
        <w:t>k</w:t>
      </w:r>
      <w:r w:rsidRPr="00007593">
        <w:rPr>
          <w:b/>
          <w:position w:val="-1"/>
          <w:sz w:val="24"/>
          <w:szCs w:val="24"/>
          <w:lang w:val="lt-LT"/>
        </w:rPr>
        <w:t>y</w:t>
      </w:r>
      <w:r w:rsidRPr="00007593">
        <w:rPr>
          <w:b/>
          <w:spacing w:val="-3"/>
          <w:position w:val="-1"/>
          <w:sz w:val="24"/>
          <w:szCs w:val="24"/>
          <w:lang w:val="lt-LT"/>
        </w:rPr>
        <w:t>m</w:t>
      </w:r>
      <w:r w:rsidRPr="00007593">
        <w:rPr>
          <w:b/>
          <w:position w:val="-1"/>
          <w:sz w:val="24"/>
          <w:szCs w:val="24"/>
          <w:lang w:val="lt-LT"/>
        </w:rPr>
        <w:t>as</w:t>
      </w:r>
      <w:r w:rsidRPr="00007593">
        <w:rPr>
          <w:b/>
          <w:spacing w:val="18"/>
          <w:position w:val="-1"/>
          <w:sz w:val="24"/>
          <w:szCs w:val="24"/>
          <w:lang w:val="lt-LT"/>
        </w:rPr>
        <w:t xml:space="preserve"> </w:t>
      </w:r>
      <w:r w:rsidRPr="00007593">
        <w:rPr>
          <w:position w:val="-1"/>
          <w:sz w:val="24"/>
          <w:szCs w:val="24"/>
          <w:lang w:val="lt-LT"/>
        </w:rPr>
        <w:t>–</w:t>
      </w:r>
      <w:r w:rsidRPr="00007593">
        <w:rPr>
          <w:spacing w:val="17"/>
          <w:position w:val="-1"/>
          <w:sz w:val="24"/>
          <w:szCs w:val="24"/>
          <w:lang w:val="lt-LT"/>
        </w:rPr>
        <w:t xml:space="preserve"> </w:t>
      </w:r>
      <w:r w:rsidRPr="00007593">
        <w:rPr>
          <w:position w:val="-1"/>
          <w:sz w:val="24"/>
          <w:szCs w:val="24"/>
          <w:lang w:val="lt-LT"/>
        </w:rPr>
        <w:t>mok</w:t>
      </w:r>
      <w:r w:rsidRPr="00007593">
        <w:rPr>
          <w:spacing w:val="1"/>
          <w:position w:val="-1"/>
          <w:sz w:val="24"/>
          <w:szCs w:val="24"/>
          <w:lang w:val="lt-LT"/>
        </w:rPr>
        <w:t>i</w:t>
      </w:r>
      <w:r w:rsidRPr="00007593">
        <w:rPr>
          <w:position w:val="-1"/>
          <w:sz w:val="24"/>
          <w:szCs w:val="24"/>
          <w:lang w:val="lt-LT"/>
        </w:rPr>
        <w:t>nio</w:t>
      </w:r>
      <w:r w:rsidRPr="00007593">
        <w:rPr>
          <w:spacing w:val="17"/>
          <w:position w:val="-1"/>
          <w:sz w:val="24"/>
          <w:szCs w:val="24"/>
          <w:lang w:val="lt-LT"/>
        </w:rPr>
        <w:t xml:space="preserve"> </w:t>
      </w:r>
      <w:r w:rsidRPr="00007593">
        <w:rPr>
          <w:position w:val="-1"/>
          <w:sz w:val="24"/>
          <w:szCs w:val="24"/>
          <w:lang w:val="lt-LT"/>
        </w:rPr>
        <w:t>ir</w:t>
      </w:r>
      <w:r w:rsidRPr="00007593">
        <w:rPr>
          <w:spacing w:val="16"/>
          <w:position w:val="-1"/>
          <w:sz w:val="24"/>
          <w:szCs w:val="24"/>
          <w:lang w:val="lt-LT"/>
        </w:rPr>
        <w:t xml:space="preserve"> </w:t>
      </w:r>
      <w:r w:rsidRPr="00007593">
        <w:rPr>
          <w:position w:val="-1"/>
          <w:sz w:val="24"/>
          <w:szCs w:val="24"/>
          <w:lang w:val="lt-LT"/>
        </w:rPr>
        <w:t>mo</w:t>
      </w:r>
      <w:r w:rsidRPr="00007593">
        <w:rPr>
          <w:spacing w:val="3"/>
          <w:position w:val="-1"/>
          <w:sz w:val="24"/>
          <w:szCs w:val="24"/>
          <w:lang w:val="lt-LT"/>
        </w:rPr>
        <w:t>k</w:t>
      </w:r>
      <w:r w:rsidRPr="00007593">
        <w:rPr>
          <w:spacing w:val="-5"/>
          <w:position w:val="-1"/>
          <w:sz w:val="24"/>
          <w:szCs w:val="24"/>
          <w:lang w:val="lt-LT"/>
        </w:rPr>
        <w:t>y</w:t>
      </w:r>
      <w:r w:rsidRPr="00007593">
        <w:rPr>
          <w:position w:val="-1"/>
          <w:sz w:val="24"/>
          <w:szCs w:val="24"/>
          <w:lang w:val="lt-LT"/>
        </w:rPr>
        <w:t>to</w:t>
      </w:r>
      <w:r w:rsidRPr="00007593">
        <w:rPr>
          <w:spacing w:val="1"/>
          <w:position w:val="-1"/>
          <w:sz w:val="24"/>
          <w:szCs w:val="24"/>
          <w:lang w:val="lt-LT"/>
        </w:rPr>
        <w:t>j</w:t>
      </w:r>
      <w:r w:rsidRPr="00007593">
        <w:rPr>
          <w:position w:val="-1"/>
          <w:sz w:val="24"/>
          <w:szCs w:val="24"/>
          <w:lang w:val="lt-LT"/>
        </w:rPr>
        <w:t>o</w:t>
      </w:r>
      <w:r w:rsidRPr="00007593">
        <w:rPr>
          <w:spacing w:val="17"/>
          <w:position w:val="-1"/>
          <w:sz w:val="24"/>
          <w:szCs w:val="24"/>
          <w:lang w:val="lt-LT"/>
        </w:rPr>
        <w:t xml:space="preserve"> </w:t>
      </w:r>
      <w:r w:rsidRPr="00007593">
        <w:rPr>
          <w:position w:val="-1"/>
          <w:sz w:val="24"/>
          <w:szCs w:val="24"/>
          <w:lang w:val="lt-LT"/>
        </w:rPr>
        <w:t>s</w:t>
      </w:r>
      <w:r w:rsidRPr="00007593">
        <w:rPr>
          <w:spacing w:val="-1"/>
          <w:position w:val="-1"/>
          <w:sz w:val="24"/>
          <w:szCs w:val="24"/>
          <w:lang w:val="lt-LT"/>
        </w:rPr>
        <w:t>ą</w:t>
      </w:r>
      <w:r w:rsidRPr="00007593">
        <w:rPr>
          <w:position w:val="-1"/>
          <w:sz w:val="24"/>
          <w:szCs w:val="24"/>
          <w:lang w:val="lt-LT"/>
        </w:rPr>
        <w:t>v</w:t>
      </w:r>
      <w:r w:rsidRPr="00007593">
        <w:rPr>
          <w:spacing w:val="-1"/>
          <w:position w:val="-1"/>
          <w:sz w:val="24"/>
          <w:szCs w:val="24"/>
          <w:lang w:val="lt-LT"/>
        </w:rPr>
        <w:t>e</w:t>
      </w:r>
      <w:r w:rsidRPr="00007593">
        <w:rPr>
          <w:position w:val="-1"/>
          <w:sz w:val="24"/>
          <w:szCs w:val="24"/>
          <w:lang w:val="lt-LT"/>
        </w:rPr>
        <w:t>ika,</w:t>
      </w:r>
      <w:r w:rsidRPr="00007593">
        <w:rPr>
          <w:spacing w:val="16"/>
          <w:position w:val="-1"/>
          <w:sz w:val="24"/>
          <w:szCs w:val="24"/>
          <w:lang w:val="lt-LT"/>
        </w:rPr>
        <w:t xml:space="preserve"> </w:t>
      </w:r>
      <w:r w:rsidRPr="00007593">
        <w:rPr>
          <w:spacing w:val="-1"/>
          <w:position w:val="-1"/>
          <w:sz w:val="24"/>
          <w:szCs w:val="24"/>
          <w:lang w:val="lt-LT"/>
        </w:rPr>
        <w:t>a</w:t>
      </w:r>
      <w:r w:rsidRPr="00007593">
        <w:rPr>
          <w:position w:val="-1"/>
          <w:sz w:val="24"/>
          <w:szCs w:val="24"/>
          <w:lang w:val="lt-LT"/>
        </w:rPr>
        <w:t>pl</w:t>
      </w:r>
      <w:r w:rsidRPr="00007593">
        <w:rPr>
          <w:spacing w:val="1"/>
          <w:position w:val="-1"/>
          <w:sz w:val="24"/>
          <w:szCs w:val="24"/>
          <w:lang w:val="lt-LT"/>
        </w:rPr>
        <w:t>i</w:t>
      </w:r>
      <w:r w:rsidRPr="00007593">
        <w:rPr>
          <w:position w:val="-1"/>
          <w:sz w:val="24"/>
          <w:szCs w:val="24"/>
          <w:lang w:val="lt-LT"/>
        </w:rPr>
        <w:t>n</w:t>
      </w:r>
      <w:r w:rsidRPr="00007593">
        <w:rPr>
          <w:spacing w:val="2"/>
          <w:position w:val="-1"/>
          <w:sz w:val="24"/>
          <w:szCs w:val="24"/>
          <w:lang w:val="lt-LT"/>
        </w:rPr>
        <w:t>k</w:t>
      </w:r>
      <w:r w:rsidRPr="00007593">
        <w:rPr>
          <w:spacing w:val="-5"/>
          <w:position w:val="-1"/>
          <w:sz w:val="24"/>
          <w:szCs w:val="24"/>
          <w:lang w:val="lt-LT"/>
        </w:rPr>
        <w:t>y</w:t>
      </w:r>
      <w:r w:rsidRPr="00007593">
        <w:rPr>
          <w:spacing w:val="2"/>
          <w:position w:val="-1"/>
          <w:sz w:val="24"/>
          <w:szCs w:val="24"/>
          <w:lang w:val="lt-LT"/>
        </w:rPr>
        <w:t>b</w:t>
      </w:r>
      <w:r w:rsidRPr="00007593">
        <w:rPr>
          <w:spacing w:val="-1"/>
          <w:position w:val="-1"/>
          <w:sz w:val="24"/>
          <w:szCs w:val="24"/>
          <w:lang w:val="lt-LT"/>
        </w:rPr>
        <w:t>ė</w:t>
      </w:r>
      <w:r w:rsidRPr="00007593">
        <w:rPr>
          <w:position w:val="-1"/>
          <w:sz w:val="24"/>
          <w:szCs w:val="24"/>
          <w:lang w:val="lt-LT"/>
        </w:rPr>
        <w:t>s,</w:t>
      </w:r>
      <w:r w:rsidRPr="00007593">
        <w:rPr>
          <w:spacing w:val="17"/>
          <w:position w:val="-1"/>
          <w:sz w:val="24"/>
          <w:szCs w:val="24"/>
          <w:lang w:val="lt-LT"/>
        </w:rPr>
        <w:t xml:space="preserve"> </w:t>
      </w:r>
      <w:r w:rsidRPr="00007593">
        <w:rPr>
          <w:position w:val="-1"/>
          <w:sz w:val="24"/>
          <w:szCs w:val="24"/>
          <w:lang w:val="lt-LT"/>
        </w:rPr>
        <w:t>s</w:t>
      </w:r>
      <w:r w:rsidRPr="00007593">
        <w:rPr>
          <w:spacing w:val="2"/>
          <w:position w:val="-1"/>
          <w:sz w:val="24"/>
          <w:szCs w:val="24"/>
          <w:lang w:val="lt-LT"/>
        </w:rPr>
        <w:t>k</w:t>
      </w:r>
      <w:r w:rsidRPr="00007593">
        <w:rPr>
          <w:spacing w:val="-1"/>
          <w:position w:val="-1"/>
          <w:sz w:val="24"/>
          <w:szCs w:val="24"/>
          <w:lang w:val="lt-LT"/>
        </w:rPr>
        <w:t>a</w:t>
      </w:r>
      <w:r w:rsidRPr="00007593">
        <w:rPr>
          <w:position w:val="-1"/>
          <w:sz w:val="24"/>
          <w:szCs w:val="24"/>
          <w:lang w:val="lt-LT"/>
        </w:rPr>
        <w:t>t</w:t>
      </w:r>
      <w:r w:rsidRPr="00007593">
        <w:rPr>
          <w:spacing w:val="1"/>
          <w:position w:val="-1"/>
          <w:sz w:val="24"/>
          <w:szCs w:val="24"/>
          <w:lang w:val="lt-LT"/>
        </w:rPr>
        <w:t>i</w:t>
      </w:r>
      <w:r w:rsidRPr="00007593">
        <w:rPr>
          <w:position w:val="-1"/>
          <w:sz w:val="24"/>
          <w:szCs w:val="24"/>
          <w:lang w:val="lt-LT"/>
        </w:rPr>
        <w:t>n</w:t>
      </w:r>
      <w:r w:rsidRPr="00007593">
        <w:rPr>
          <w:spacing w:val="-1"/>
          <w:position w:val="-1"/>
          <w:sz w:val="24"/>
          <w:szCs w:val="24"/>
          <w:lang w:val="lt-LT"/>
        </w:rPr>
        <w:t>a</w:t>
      </w:r>
      <w:r w:rsidRPr="00007593">
        <w:rPr>
          <w:position w:val="-1"/>
          <w:sz w:val="24"/>
          <w:szCs w:val="24"/>
          <w:lang w:val="lt-LT"/>
        </w:rPr>
        <w:t>n</w:t>
      </w:r>
      <w:r w:rsidRPr="00007593">
        <w:rPr>
          <w:spacing w:val="-1"/>
          <w:position w:val="-1"/>
          <w:sz w:val="24"/>
          <w:szCs w:val="24"/>
          <w:lang w:val="lt-LT"/>
        </w:rPr>
        <w:t>č</w:t>
      </w:r>
      <w:r w:rsidRPr="00007593">
        <w:rPr>
          <w:position w:val="-1"/>
          <w:sz w:val="24"/>
          <w:szCs w:val="24"/>
          <w:lang w:val="lt-LT"/>
        </w:rPr>
        <w:t>ios</w:t>
      </w:r>
      <w:r w:rsidRPr="00007593">
        <w:rPr>
          <w:spacing w:val="17"/>
          <w:position w:val="-1"/>
          <w:sz w:val="24"/>
          <w:szCs w:val="24"/>
          <w:lang w:val="lt-LT"/>
        </w:rPr>
        <w:t xml:space="preserve"> </w:t>
      </w:r>
      <w:r w:rsidRPr="00007593">
        <w:rPr>
          <w:position w:val="-1"/>
          <w:sz w:val="24"/>
          <w:szCs w:val="24"/>
          <w:lang w:val="lt-LT"/>
        </w:rPr>
        <w:t>mok</w:t>
      </w:r>
      <w:r w:rsidRPr="00007593">
        <w:rPr>
          <w:spacing w:val="1"/>
          <w:position w:val="-1"/>
          <w:sz w:val="24"/>
          <w:szCs w:val="24"/>
          <w:lang w:val="lt-LT"/>
        </w:rPr>
        <w:t>i</w:t>
      </w:r>
      <w:r w:rsidRPr="00007593">
        <w:rPr>
          <w:position w:val="-1"/>
          <w:sz w:val="24"/>
          <w:szCs w:val="24"/>
          <w:lang w:val="lt-LT"/>
        </w:rPr>
        <w:t>nį</w:t>
      </w:r>
      <w:r w:rsidRPr="00007593">
        <w:rPr>
          <w:spacing w:val="17"/>
          <w:position w:val="-1"/>
          <w:sz w:val="24"/>
          <w:szCs w:val="24"/>
          <w:lang w:val="lt-LT"/>
        </w:rPr>
        <w:t xml:space="preserve"> </w:t>
      </w:r>
      <w:r w:rsidRPr="00007593">
        <w:rPr>
          <w:position w:val="-1"/>
          <w:sz w:val="24"/>
          <w:szCs w:val="24"/>
          <w:lang w:val="lt-LT"/>
        </w:rPr>
        <w:t>kurti</w:t>
      </w:r>
      <w:r w:rsidRPr="00007593">
        <w:rPr>
          <w:spacing w:val="17"/>
          <w:position w:val="-1"/>
          <w:sz w:val="24"/>
          <w:szCs w:val="24"/>
          <w:lang w:val="lt-LT"/>
        </w:rPr>
        <w:t xml:space="preserve"> </w:t>
      </w:r>
      <w:r w:rsidRPr="00007593">
        <w:rPr>
          <w:position w:val="-1"/>
          <w:sz w:val="24"/>
          <w:szCs w:val="24"/>
          <w:lang w:val="lt-LT"/>
        </w:rPr>
        <w:t>s</w:t>
      </w:r>
      <w:r w:rsidRPr="00007593">
        <w:rPr>
          <w:spacing w:val="-1"/>
          <w:position w:val="-1"/>
          <w:sz w:val="24"/>
          <w:szCs w:val="24"/>
          <w:lang w:val="lt-LT"/>
        </w:rPr>
        <w:t>a</w:t>
      </w:r>
      <w:r w:rsidRPr="00007593">
        <w:rPr>
          <w:position w:val="-1"/>
          <w:sz w:val="24"/>
          <w:szCs w:val="24"/>
          <w:lang w:val="lt-LT"/>
        </w:rPr>
        <w:t>vo</w:t>
      </w:r>
    </w:p>
    <w:p w:rsidR="00000E74" w:rsidRPr="00007593" w:rsidRDefault="005733B2">
      <w:pPr>
        <w:spacing w:before="5"/>
        <w:ind w:left="100" w:right="70"/>
        <w:rPr>
          <w:sz w:val="24"/>
          <w:szCs w:val="24"/>
          <w:lang w:val="lt-LT"/>
        </w:rPr>
      </w:pPr>
      <w:r w:rsidRPr="00007593">
        <w:rPr>
          <w:spacing w:val="1"/>
          <w:sz w:val="24"/>
          <w:szCs w:val="24"/>
          <w:lang w:val="lt-LT"/>
        </w:rPr>
        <w:lastRenderedPageBreak/>
        <w:t>ž</w:t>
      </w:r>
      <w:r w:rsidRPr="00007593">
        <w:rPr>
          <w:sz w:val="24"/>
          <w:szCs w:val="24"/>
          <w:lang w:val="lt-LT"/>
        </w:rPr>
        <w:t>ino</w:t>
      </w:r>
      <w:r w:rsidRPr="00007593">
        <w:rPr>
          <w:spacing w:val="1"/>
          <w:sz w:val="24"/>
          <w:szCs w:val="24"/>
          <w:lang w:val="lt-LT"/>
        </w:rPr>
        <w:t>j</w:t>
      </w:r>
      <w:r w:rsidRPr="00007593">
        <w:rPr>
          <w:sz w:val="24"/>
          <w:szCs w:val="24"/>
          <w:lang w:val="lt-LT"/>
        </w:rPr>
        <w:t>i</w:t>
      </w:r>
      <w:r w:rsidRPr="00007593">
        <w:rPr>
          <w:spacing w:val="1"/>
          <w:sz w:val="24"/>
          <w:szCs w:val="24"/>
          <w:lang w:val="lt-LT"/>
        </w:rPr>
        <w:t>m</w:t>
      </w:r>
      <w:r w:rsidRPr="00007593">
        <w:rPr>
          <w:sz w:val="24"/>
          <w:szCs w:val="24"/>
          <w:lang w:val="lt-LT"/>
        </w:rPr>
        <w:t>ą</w:t>
      </w:r>
      <w:r w:rsidRPr="00007593">
        <w:rPr>
          <w:spacing w:val="4"/>
          <w:sz w:val="24"/>
          <w:szCs w:val="24"/>
          <w:lang w:val="lt-LT"/>
        </w:rPr>
        <w:t xml:space="preserve"> </w:t>
      </w:r>
      <w:r w:rsidRPr="00007593">
        <w:rPr>
          <w:sz w:val="24"/>
          <w:szCs w:val="24"/>
          <w:lang w:val="lt-LT"/>
        </w:rPr>
        <w:t>b</w:t>
      </w:r>
      <w:r w:rsidRPr="00007593">
        <w:rPr>
          <w:spacing w:val="-1"/>
          <w:sz w:val="24"/>
          <w:szCs w:val="24"/>
          <w:lang w:val="lt-LT"/>
        </w:rPr>
        <w:t>e</w:t>
      </w:r>
      <w:r w:rsidRPr="00007593">
        <w:rPr>
          <w:sz w:val="24"/>
          <w:szCs w:val="24"/>
          <w:lang w:val="lt-LT"/>
        </w:rPr>
        <w:t>i</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t</w:t>
      </w:r>
      <w:r w:rsidRPr="00007593">
        <w:rPr>
          <w:spacing w:val="1"/>
          <w:sz w:val="24"/>
          <w:szCs w:val="24"/>
          <w:lang w:val="lt-LT"/>
        </w:rPr>
        <w:t>i</w:t>
      </w:r>
      <w:r w:rsidRPr="00007593">
        <w:rPr>
          <w:sz w:val="24"/>
          <w:szCs w:val="24"/>
          <w:lang w:val="lt-LT"/>
        </w:rPr>
        <w:t>rtį,</w:t>
      </w:r>
      <w:r w:rsidRPr="00007593">
        <w:rPr>
          <w:spacing w:val="5"/>
          <w:sz w:val="24"/>
          <w:szCs w:val="24"/>
          <w:lang w:val="lt-LT"/>
        </w:rPr>
        <w:t xml:space="preserve"> </w:t>
      </w:r>
      <w:r w:rsidRPr="00007593">
        <w:rPr>
          <w:spacing w:val="-1"/>
          <w:sz w:val="24"/>
          <w:szCs w:val="24"/>
          <w:lang w:val="lt-LT"/>
        </w:rPr>
        <w:t>a</w:t>
      </w:r>
      <w:r w:rsidRPr="00007593">
        <w:rPr>
          <w:sz w:val="24"/>
          <w:szCs w:val="24"/>
          <w:lang w:val="lt-LT"/>
        </w:rPr>
        <w:t>k</w:t>
      </w:r>
      <w:r w:rsidRPr="00007593">
        <w:rPr>
          <w:spacing w:val="3"/>
          <w:sz w:val="24"/>
          <w:szCs w:val="24"/>
          <w:lang w:val="lt-LT"/>
        </w:rPr>
        <w:t>t</w:t>
      </w:r>
      <w:r w:rsidRPr="00007593">
        <w:rPr>
          <w:spacing w:val="-5"/>
          <w:sz w:val="24"/>
          <w:szCs w:val="24"/>
          <w:lang w:val="lt-LT"/>
        </w:rPr>
        <w:t>y</w:t>
      </w:r>
      <w:r w:rsidRPr="00007593">
        <w:rPr>
          <w:sz w:val="24"/>
          <w:szCs w:val="24"/>
          <w:lang w:val="lt-LT"/>
        </w:rPr>
        <w:t>viai</w:t>
      </w:r>
      <w:r w:rsidRPr="00007593">
        <w:rPr>
          <w:spacing w:val="5"/>
          <w:sz w:val="24"/>
          <w:szCs w:val="24"/>
          <w:lang w:val="lt-LT"/>
        </w:rPr>
        <w:t xml:space="preserve"> </w:t>
      </w:r>
      <w:r w:rsidRPr="00007593">
        <w:rPr>
          <w:sz w:val="24"/>
          <w:szCs w:val="24"/>
          <w:lang w:val="lt-LT"/>
        </w:rPr>
        <w:t>ieškoti</w:t>
      </w:r>
      <w:r w:rsidRPr="00007593">
        <w:rPr>
          <w:spacing w:val="5"/>
          <w:sz w:val="24"/>
          <w:szCs w:val="24"/>
          <w:lang w:val="lt-LT"/>
        </w:rPr>
        <w:t xml:space="preserve"> </w:t>
      </w:r>
      <w:r w:rsidRPr="00007593">
        <w:rPr>
          <w:sz w:val="24"/>
          <w:szCs w:val="24"/>
          <w:lang w:val="lt-LT"/>
        </w:rPr>
        <w:t>ir</w:t>
      </w:r>
      <w:r w:rsidRPr="00007593">
        <w:rPr>
          <w:spacing w:val="4"/>
          <w:sz w:val="24"/>
          <w:szCs w:val="24"/>
          <w:lang w:val="lt-LT"/>
        </w:rPr>
        <w:t xml:space="preserve"> </w:t>
      </w:r>
      <w:r w:rsidRPr="00007593">
        <w:rPr>
          <w:spacing w:val="-1"/>
          <w:sz w:val="24"/>
          <w:szCs w:val="24"/>
          <w:lang w:val="lt-LT"/>
        </w:rPr>
        <w:t>a</w:t>
      </w:r>
      <w:r w:rsidRPr="00007593">
        <w:rPr>
          <w:sz w:val="24"/>
          <w:szCs w:val="24"/>
          <w:lang w:val="lt-LT"/>
        </w:rPr>
        <w:t>utentišk</w:t>
      </w:r>
      <w:r w:rsidRPr="00007593">
        <w:rPr>
          <w:spacing w:val="-1"/>
          <w:sz w:val="24"/>
          <w:szCs w:val="24"/>
          <w:lang w:val="lt-LT"/>
        </w:rPr>
        <w:t>a</w:t>
      </w:r>
      <w:r w:rsidRPr="00007593">
        <w:rPr>
          <w:sz w:val="24"/>
          <w:szCs w:val="24"/>
          <w:lang w:val="lt-LT"/>
        </w:rPr>
        <w:t>i</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e</w:t>
      </w:r>
      <w:r w:rsidRPr="00007593">
        <w:rPr>
          <w:sz w:val="24"/>
          <w:szCs w:val="24"/>
          <w:lang w:val="lt-LT"/>
        </w:rPr>
        <w:t>rp</w:t>
      </w:r>
      <w:r w:rsidRPr="00007593">
        <w:rPr>
          <w:spacing w:val="-1"/>
          <w:sz w:val="24"/>
          <w:szCs w:val="24"/>
          <w:lang w:val="lt-LT"/>
        </w:rPr>
        <w:t>ra</w:t>
      </w:r>
      <w:r w:rsidRPr="00007593">
        <w:rPr>
          <w:sz w:val="24"/>
          <w:szCs w:val="24"/>
          <w:lang w:val="lt-LT"/>
        </w:rPr>
        <w:t>sti</w:t>
      </w:r>
      <w:r w:rsidRPr="00007593">
        <w:rPr>
          <w:spacing w:val="6"/>
          <w:sz w:val="24"/>
          <w:szCs w:val="24"/>
          <w:lang w:val="lt-LT"/>
        </w:rPr>
        <w:t xml:space="preserve"> </w:t>
      </w:r>
      <w:r w:rsidRPr="00007593">
        <w:rPr>
          <w:sz w:val="24"/>
          <w:szCs w:val="24"/>
          <w:lang w:val="lt-LT"/>
        </w:rPr>
        <w:t>info</w:t>
      </w:r>
      <w:r w:rsidRPr="00007593">
        <w:rPr>
          <w:spacing w:val="-1"/>
          <w:sz w:val="24"/>
          <w:szCs w:val="24"/>
          <w:lang w:val="lt-LT"/>
        </w:rPr>
        <w:t>r</w:t>
      </w:r>
      <w:r w:rsidRPr="00007593">
        <w:rPr>
          <w:sz w:val="24"/>
          <w:szCs w:val="24"/>
          <w:lang w:val="lt-LT"/>
        </w:rPr>
        <w:t>m</w:t>
      </w:r>
      <w:r w:rsidRPr="00007593">
        <w:rPr>
          <w:spacing w:val="2"/>
          <w:sz w:val="24"/>
          <w:szCs w:val="24"/>
          <w:lang w:val="lt-LT"/>
        </w:rPr>
        <w:t>a</w:t>
      </w:r>
      <w:r w:rsidRPr="00007593">
        <w:rPr>
          <w:spacing w:val="-1"/>
          <w:sz w:val="24"/>
          <w:szCs w:val="24"/>
          <w:lang w:val="lt-LT"/>
        </w:rPr>
        <w:t>c</w:t>
      </w:r>
      <w:r w:rsidRPr="00007593">
        <w:rPr>
          <w:sz w:val="24"/>
          <w:szCs w:val="24"/>
          <w:lang w:val="lt-LT"/>
        </w:rPr>
        <w:t>i</w:t>
      </w:r>
      <w:r w:rsidRPr="00007593">
        <w:rPr>
          <w:spacing w:val="1"/>
          <w:sz w:val="24"/>
          <w:szCs w:val="24"/>
          <w:lang w:val="lt-LT"/>
        </w:rPr>
        <w:t>j</w:t>
      </w:r>
      <w:r w:rsidRPr="00007593">
        <w:rPr>
          <w:spacing w:val="-1"/>
          <w:sz w:val="24"/>
          <w:szCs w:val="24"/>
          <w:lang w:val="lt-LT"/>
        </w:rPr>
        <w:t>ą</w:t>
      </w:r>
      <w:r w:rsidRPr="00007593">
        <w:rPr>
          <w:sz w:val="24"/>
          <w:szCs w:val="24"/>
          <w:lang w:val="lt-LT"/>
        </w:rPr>
        <w:t>,</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3"/>
          <w:sz w:val="24"/>
          <w:szCs w:val="24"/>
          <w:lang w:val="lt-LT"/>
        </w:rPr>
        <w:t>t</w:t>
      </w:r>
      <w:r w:rsidRPr="00007593">
        <w:rPr>
          <w:sz w:val="24"/>
          <w:szCs w:val="24"/>
          <w:lang w:val="lt-LT"/>
        </w:rPr>
        <w:t>irti</w:t>
      </w:r>
      <w:r w:rsidRPr="00007593">
        <w:rPr>
          <w:spacing w:val="5"/>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pacing w:val="-1"/>
          <w:sz w:val="24"/>
          <w:szCs w:val="24"/>
          <w:lang w:val="lt-LT"/>
        </w:rPr>
        <w:t>ą</w:t>
      </w:r>
      <w:r w:rsidRPr="00007593">
        <w:rPr>
          <w:sz w:val="24"/>
          <w:szCs w:val="24"/>
          <w:lang w:val="lt-LT"/>
        </w:rPr>
        <w:t>,</w:t>
      </w:r>
      <w:r w:rsidRPr="00007593">
        <w:rPr>
          <w:spacing w:val="5"/>
          <w:sz w:val="24"/>
          <w:szCs w:val="24"/>
          <w:lang w:val="lt-LT"/>
        </w:rPr>
        <w:t xml:space="preserve"> </w:t>
      </w:r>
      <w:r w:rsidRPr="00007593">
        <w:rPr>
          <w:sz w:val="24"/>
          <w:szCs w:val="24"/>
          <w:lang w:val="lt-LT"/>
        </w:rPr>
        <w:t>sieki</w:t>
      </w:r>
      <w:r w:rsidRPr="00007593">
        <w:rPr>
          <w:spacing w:val="-1"/>
          <w:sz w:val="24"/>
          <w:szCs w:val="24"/>
          <w:lang w:val="lt-LT"/>
        </w:rPr>
        <w:t>a</w:t>
      </w:r>
      <w:r w:rsidRPr="00007593">
        <w:rPr>
          <w:sz w:val="24"/>
          <w:szCs w:val="24"/>
          <w:lang w:val="lt-LT"/>
        </w:rPr>
        <w:t>nt</w:t>
      </w:r>
      <w:r w:rsidRPr="00007593">
        <w:rPr>
          <w:spacing w:val="5"/>
          <w:sz w:val="24"/>
          <w:szCs w:val="24"/>
          <w:lang w:val="lt-LT"/>
        </w:rPr>
        <w:t xml:space="preserve"> </w:t>
      </w:r>
      <w:r w:rsidRPr="00007593">
        <w:rPr>
          <w:spacing w:val="-1"/>
          <w:sz w:val="24"/>
          <w:szCs w:val="24"/>
          <w:lang w:val="lt-LT"/>
        </w:rPr>
        <w:t>a</w:t>
      </w:r>
      <w:r w:rsidRPr="00007593">
        <w:rPr>
          <w:spacing w:val="3"/>
          <w:sz w:val="24"/>
          <w:szCs w:val="24"/>
          <w:lang w:val="lt-LT"/>
        </w:rPr>
        <w:t>t</w:t>
      </w:r>
      <w:r w:rsidRPr="00007593">
        <w:rPr>
          <w:sz w:val="24"/>
          <w:szCs w:val="24"/>
          <w:lang w:val="lt-LT"/>
        </w:rPr>
        <w:t xml:space="preserve">rasti </w:t>
      </w:r>
      <w:r w:rsidRPr="00007593">
        <w:rPr>
          <w:spacing w:val="-1"/>
          <w:sz w:val="24"/>
          <w:szCs w:val="24"/>
          <w:lang w:val="lt-LT"/>
        </w:rPr>
        <w:t>a</w:t>
      </w:r>
      <w:r w:rsidRPr="00007593">
        <w:rPr>
          <w:sz w:val="24"/>
          <w:szCs w:val="24"/>
          <w:lang w:val="lt-LT"/>
        </w:rPr>
        <w:t xml:space="preserve">smeninę </w:t>
      </w:r>
      <w:r w:rsidRPr="00007593">
        <w:rPr>
          <w:spacing w:val="-1"/>
          <w:sz w:val="24"/>
          <w:szCs w:val="24"/>
          <w:lang w:val="lt-LT"/>
        </w:rPr>
        <w:t>p</w:t>
      </w:r>
      <w:r w:rsidRPr="00007593">
        <w:rPr>
          <w:sz w:val="24"/>
          <w:szCs w:val="24"/>
          <w:lang w:val="lt-LT"/>
        </w:rPr>
        <w:t>r</w:t>
      </w:r>
      <w:r w:rsidRPr="00007593">
        <w:rPr>
          <w:spacing w:val="-2"/>
          <w:sz w:val="24"/>
          <w:szCs w:val="24"/>
          <w:lang w:val="lt-LT"/>
        </w:rPr>
        <w:t>a</w:t>
      </w:r>
      <w:r w:rsidRPr="00007593">
        <w:rPr>
          <w:sz w:val="24"/>
          <w:szCs w:val="24"/>
          <w:lang w:val="lt-LT"/>
        </w:rPr>
        <w:t>smę.</w:t>
      </w:r>
    </w:p>
    <w:p w:rsidR="00000E74" w:rsidRPr="00007593" w:rsidRDefault="005733B2">
      <w:pPr>
        <w:ind w:left="100" w:right="65" w:firstLine="1133"/>
        <w:jc w:val="both"/>
        <w:rPr>
          <w:sz w:val="24"/>
          <w:szCs w:val="24"/>
          <w:lang w:val="lt-LT"/>
        </w:rPr>
      </w:pPr>
      <w:r w:rsidRPr="00007593">
        <w:rPr>
          <w:sz w:val="24"/>
          <w:szCs w:val="24"/>
          <w:lang w:val="lt-LT"/>
        </w:rPr>
        <w:t xml:space="preserve">6.   </w:t>
      </w:r>
      <w:r w:rsidRPr="00007593">
        <w:rPr>
          <w:b/>
          <w:spacing w:val="-1"/>
          <w:sz w:val="24"/>
          <w:szCs w:val="24"/>
          <w:lang w:val="lt-LT"/>
        </w:rPr>
        <w:t>M</w:t>
      </w:r>
      <w:r w:rsidRPr="00007593">
        <w:rPr>
          <w:b/>
          <w:sz w:val="24"/>
          <w:szCs w:val="24"/>
          <w:lang w:val="lt-LT"/>
        </w:rPr>
        <w:t>o</w:t>
      </w:r>
      <w:r w:rsidRPr="00007593">
        <w:rPr>
          <w:b/>
          <w:spacing w:val="1"/>
          <w:sz w:val="24"/>
          <w:szCs w:val="24"/>
          <w:lang w:val="lt-LT"/>
        </w:rPr>
        <w:t>k</w:t>
      </w:r>
      <w:r w:rsidRPr="00007593">
        <w:rPr>
          <w:b/>
          <w:sz w:val="24"/>
          <w:szCs w:val="24"/>
          <w:lang w:val="lt-LT"/>
        </w:rPr>
        <w:t>y</w:t>
      </w:r>
      <w:r w:rsidRPr="00007593">
        <w:rPr>
          <w:b/>
          <w:spacing w:val="-3"/>
          <w:sz w:val="24"/>
          <w:szCs w:val="24"/>
          <w:lang w:val="lt-LT"/>
        </w:rPr>
        <w:t>m</w:t>
      </w:r>
      <w:r w:rsidRPr="00007593">
        <w:rPr>
          <w:b/>
          <w:sz w:val="24"/>
          <w:szCs w:val="24"/>
          <w:lang w:val="lt-LT"/>
        </w:rPr>
        <w:t>asis</w:t>
      </w:r>
      <w:r w:rsidRPr="00007593">
        <w:rPr>
          <w:b/>
          <w:spacing w:val="19"/>
          <w:sz w:val="24"/>
          <w:szCs w:val="24"/>
          <w:lang w:val="lt-LT"/>
        </w:rPr>
        <w:t xml:space="preserve"> </w:t>
      </w:r>
      <w:r w:rsidRPr="00007593">
        <w:rPr>
          <w:sz w:val="24"/>
          <w:szCs w:val="24"/>
          <w:lang w:val="lt-LT"/>
        </w:rPr>
        <w:t>–</w:t>
      </w:r>
      <w:r w:rsidRPr="00007593">
        <w:rPr>
          <w:spacing w:val="17"/>
          <w:sz w:val="24"/>
          <w:szCs w:val="24"/>
          <w:lang w:val="lt-LT"/>
        </w:rPr>
        <w:t xml:space="preserve"> </w:t>
      </w:r>
      <w:r w:rsidRPr="00007593">
        <w:rPr>
          <w:spacing w:val="-1"/>
          <w:sz w:val="24"/>
          <w:szCs w:val="24"/>
          <w:lang w:val="lt-LT"/>
        </w:rPr>
        <w:t>a</w:t>
      </w:r>
      <w:r w:rsidRPr="00007593">
        <w:rPr>
          <w:sz w:val="24"/>
          <w:szCs w:val="24"/>
          <w:lang w:val="lt-LT"/>
        </w:rPr>
        <w:t>k</w:t>
      </w:r>
      <w:r w:rsidRPr="00007593">
        <w:rPr>
          <w:spacing w:val="3"/>
          <w:sz w:val="24"/>
          <w:szCs w:val="24"/>
          <w:lang w:val="lt-LT"/>
        </w:rPr>
        <w:t>t</w:t>
      </w:r>
      <w:r w:rsidRPr="00007593">
        <w:rPr>
          <w:spacing w:val="-5"/>
          <w:sz w:val="24"/>
          <w:szCs w:val="24"/>
          <w:lang w:val="lt-LT"/>
        </w:rPr>
        <w:t>y</w:t>
      </w:r>
      <w:r w:rsidRPr="00007593">
        <w:rPr>
          <w:sz w:val="24"/>
          <w:szCs w:val="24"/>
          <w:lang w:val="lt-LT"/>
        </w:rPr>
        <w:t>vus</w:t>
      </w:r>
      <w:r w:rsidRPr="00007593">
        <w:rPr>
          <w:spacing w:val="17"/>
          <w:sz w:val="24"/>
          <w:szCs w:val="24"/>
          <w:lang w:val="lt-LT"/>
        </w:rPr>
        <w:t xml:space="preserve"> </w:t>
      </w:r>
      <w:r w:rsidRPr="00007593">
        <w:rPr>
          <w:spacing w:val="2"/>
          <w:sz w:val="24"/>
          <w:szCs w:val="24"/>
          <w:lang w:val="lt-LT"/>
        </w:rPr>
        <w:t>s</w:t>
      </w:r>
      <w:r w:rsidRPr="00007593">
        <w:rPr>
          <w:sz w:val="24"/>
          <w:szCs w:val="24"/>
          <w:lang w:val="lt-LT"/>
        </w:rPr>
        <w:t>upr</w:t>
      </w:r>
      <w:r w:rsidRPr="00007593">
        <w:rPr>
          <w:spacing w:val="-2"/>
          <w:sz w:val="24"/>
          <w:szCs w:val="24"/>
          <w:lang w:val="lt-LT"/>
        </w:rPr>
        <w:t>a</w:t>
      </w:r>
      <w:r w:rsidRPr="00007593">
        <w:rPr>
          <w:sz w:val="24"/>
          <w:szCs w:val="24"/>
          <w:lang w:val="lt-LT"/>
        </w:rPr>
        <w:t>t</w:t>
      </w:r>
      <w:r w:rsidRPr="00007593">
        <w:rPr>
          <w:spacing w:val="1"/>
          <w:sz w:val="24"/>
          <w:szCs w:val="24"/>
          <w:lang w:val="lt-LT"/>
        </w:rPr>
        <w:t>i</w:t>
      </w:r>
      <w:r w:rsidRPr="00007593">
        <w:rPr>
          <w:sz w:val="24"/>
          <w:szCs w:val="24"/>
          <w:lang w:val="lt-LT"/>
        </w:rPr>
        <w:t>mo,</w:t>
      </w:r>
      <w:r w:rsidRPr="00007593">
        <w:rPr>
          <w:spacing w:val="17"/>
          <w:sz w:val="24"/>
          <w:szCs w:val="24"/>
          <w:lang w:val="lt-LT"/>
        </w:rPr>
        <w:t xml:space="preserve"> </w:t>
      </w:r>
      <w:r w:rsidRPr="00007593">
        <w:rPr>
          <w:sz w:val="24"/>
          <w:szCs w:val="24"/>
          <w:lang w:val="lt-LT"/>
        </w:rPr>
        <w:t>r</w:t>
      </w:r>
      <w:r w:rsidRPr="00007593">
        <w:rPr>
          <w:spacing w:val="-2"/>
          <w:sz w:val="24"/>
          <w:szCs w:val="24"/>
          <w:lang w:val="lt-LT"/>
        </w:rPr>
        <w:t>e</w:t>
      </w:r>
      <w:r w:rsidRPr="00007593">
        <w:rPr>
          <w:sz w:val="24"/>
          <w:szCs w:val="24"/>
          <w:lang w:val="lt-LT"/>
        </w:rPr>
        <w:t>ikš</w:t>
      </w:r>
      <w:r w:rsidRPr="00007593">
        <w:rPr>
          <w:spacing w:val="1"/>
          <w:sz w:val="24"/>
          <w:szCs w:val="24"/>
          <w:lang w:val="lt-LT"/>
        </w:rPr>
        <w:t>m</w:t>
      </w:r>
      <w:r w:rsidRPr="00007593">
        <w:rPr>
          <w:sz w:val="24"/>
          <w:szCs w:val="24"/>
          <w:lang w:val="lt-LT"/>
        </w:rPr>
        <w:t>ių,</w:t>
      </w:r>
      <w:r w:rsidRPr="00007593">
        <w:rPr>
          <w:spacing w:val="17"/>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t</w:t>
      </w:r>
      <w:r w:rsidRPr="00007593">
        <w:rPr>
          <w:spacing w:val="1"/>
          <w:sz w:val="24"/>
          <w:szCs w:val="24"/>
          <w:lang w:val="lt-LT"/>
        </w:rPr>
        <w:t>i</w:t>
      </w:r>
      <w:r w:rsidRPr="00007593">
        <w:rPr>
          <w:sz w:val="24"/>
          <w:szCs w:val="24"/>
          <w:lang w:val="lt-LT"/>
        </w:rPr>
        <w:t>r</w:t>
      </w:r>
      <w:r w:rsidRPr="00007593">
        <w:rPr>
          <w:spacing w:val="-2"/>
          <w:sz w:val="24"/>
          <w:szCs w:val="24"/>
          <w:lang w:val="lt-LT"/>
        </w:rPr>
        <w:t>č</w:t>
      </w:r>
      <w:r w:rsidRPr="00007593">
        <w:rPr>
          <w:sz w:val="24"/>
          <w:szCs w:val="24"/>
          <w:lang w:val="lt-LT"/>
        </w:rPr>
        <w:t>ių</w:t>
      </w:r>
      <w:r w:rsidRPr="00007593">
        <w:rPr>
          <w:spacing w:val="17"/>
          <w:sz w:val="24"/>
          <w:szCs w:val="24"/>
          <w:lang w:val="lt-LT"/>
        </w:rPr>
        <w:t xml:space="preserve"> </w:t>
      </w:r>
      <w:r w:rsidRPr="00007593">
        <w:rPr>
          <w:sz w:val="24"/>
          <w:szCs w:val="24"/>
          <w:lang w:val="lt-LT"/>
        </w:rPr>
        <w:t>ir</w:t>
      </w:r>
      <w:r w:rsidRPr="00007593">
        <w:rPr>
          <w:spacing w:val="20"/>
          <w:sz w:val="24"/>
          <w:szCs w:val="24"/>
          <w:lang w:val="lt-LT"/>
        </w:rPr>
        <w:t xml:space="preserve"> </w:t>
      </w:r>
      <w:r w:rsidRPr="00007593">
        <w:rPr>
          <w:sz w:val="24"/>
          <w:szCs w:val="24"/>
          <w:lang w:val="lt-LT"/>
        </w:rPr>
        <w:t>p</w:t>
      </w:r>
      <w:r w:rsidRPr="00007593">
        <w:rPr>
          <w:spacing w:val="-1"/>
          <w:sz w:val="24"/>
          <w:szCs w:val="24"/>
          <w:lang w:val="lt-LT"/>
        </w:rPr>
        <w:t>ra</w:t>
      </w:r>
      <w:r w:rsidRPr="00007593">
        <w:rPr>
          <w:sz w:val="24"/>
          <w:szCs w:val="24"/>
          <w:lang w:val="lt-LT"/>
        </w:rPr>
        <w:t>sm</w:t>
      </w:r>
      <w:r w:rsidRPr="00007593">
        <w:rPr>
          <w:spacing w:val="1"/>
          <w:sz w:val="24"/>
          <w:szCs w:val="24"/>
          <w:lang w:val="lt-LT"/>
        </w:rPr>
        <w:t>i</w:t>
      </w:r>
      <w:r w:rsidRPr="00007593">
        <w:rPr>
          <w:sz w:val="24"/>
          <w:szCs w:val="24"/>
          <w:lang w:val="lt-LT"/>
        </w:rPr>
        <w:t>ų</w:t>
      </w:r>
      <w:r w:rsidRPr="00007593">
        <w:rPr>
          <w:spacing w:val="17"/>
          <w:sz w:val="24"/>
          <w:szCs w:val="24"/>
          <w:lang w:val="lt-LT"/>
        </w:rPr>
        <w:t xml:space="preserve"> </w:t>
      </w:r>
      <w:r w:rsidRPr="00007593">
        <w:rPr>
          <w:sz w:val="24"/>
          <w:szCs w:val="24"/>
          <w:lang w:val="lt-LT"/>
        </w:rPr>
        <w:t>konstr</w:t>
      </w:r>
      <w:r w:rsidRPr="00007593">
        <w:rPr>
          <w:spacing w:val="-2"/>
          <w:sz w:val="24"/>
          <w:szCs w:val="24"/>
          <w:lang w:val="lt-LT"/>
        </w:rPr>
        <w:t>a</w:t>
      </w:r>
      <w:r w:rsidRPr="00007593">
        <w:rPr>
          <w:sz w:val="24"/>
          <w:szCs w:val="24"/>
          <w:lang w:val="lt-LT"/>
        </w:rPr>
        <w:t>vi</w:t>
      </w:r>
      <w:r w:rsidRPr="00007593">
        <w:rPr>
          <w:spacing w:val="1"/>
          <w:sz w:val="24"/>
          <w:szCs w:val="24"/>
          <w:lang w:val="lt-LT"/>
        </w:rPr>
        <w:t>m</w:t>
      </w:r>
      <w:r w:rsidRPr="00007593">
        <w:rPr>
          <w:sz w:val="24"/>
          <w:szCs w:val="24"/>
          <w:lang w:val="lt-LT"/>
        </w:rPr>
        <w:t>o</w:t>
      </w:r>
      <w:r w:rsidRPr="00007593">
        <w:rPr>
          <w:spacing w:val="17"/>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o</w:t>
      </w:r>
      <w:r w:rsidRPr="00007593">
        <w:rPr>
          <w:spacing w:val="-1"/>
          <w:sz w:val="24"/>
          <w:szCs w:val="24"/>
          <w:lang w:val="lt-LT"/>
        </w:rPr>
        <w:t>ce</w:t>
      </w:r>
      <w:r w:rsidRPr="00007593">
        <w:rPr>
          <w:sz w:val="24"/>
          <w:szCs w:val="24"/>
          <w:lang w:val="lt-LT"/>
        </w:rPr>
        <w:t>s</w:t>
      </w:r>
      <w:r w:rsidRPr="00007593">
        <w:rPr>
          <w:spacing w:val="-1"/>
          <w:sz w:val="24"/>
          <w:szCs w:val="24"/>
          <w:lang w:val="lt-LT"/>
        </w:rPr>
        <w:t>a</w:t>
      </w:r>
      <w:r w:rsidRPr="00007593">
        <w:rPr>
          <w:sz w:val="24"/>
          <w:szCs w:val="24"/>
          <w:lang w:val="lt-LT"/>
        </w:rPr>
        <w:t>s, jau į</w:t>
      </w:r>
      <w:r w:rsidRPr="00007593">
        <w:rPr>
          <w:spacing w:val="3"/>
          <w:sz w:val="24"/>
          <w:szCs w:val="24"/>
          <w:lang w:val="lt-LT"/>
        </w:rPr>
        <w:t>g</w:t>
      </w:r>
      <w:r w:rsidRPr="00007593">
        <w:rPr>
          <w:spacing w:val="-5"/>
          <w:sz w:val="24"/>
          <w:szCs w:val="24"/>
          <w:lang w:val="lt-LT"/>
        </w:rPr>
        <w:t>y</w:t>
      </w:r>
      <w:r w:rsidRPr="00007593">
        <w:rPr>
          <w:sz w:val="24"/>
          <w:szCs w:val="24"/>
          <w:lang w:val="lt-LT"/>
        </w:rPr>
        <w:t>tų</w:t>
      </w:r>
      <w:r w:rsidRPr="00007593">
        <w:rPr>
          <w:spacing w:val="1"/>
          <w:sz w:val="24"/>
          <w:szCs w:val="24"/>
          <w:lang w:val="lt-LT"/>
        </w:rPr>
        <w:t xml:space="preserve"> </w:t>
      </w:r>
      <w:r w:rsidRPr="00007593">
        <w:rPr>
          <w:sz w:val="24"/>
          <w:szCs w:val="24"/>
          <w:lang w:val="lt-LT"/>
        </w:rPr>
        <w:t>ir n</w:t>
      </w:r>
      <w:r w:rsidRPr="00007593">
        <w:rPr>
          <w:spacing w:val="-1"/>
          <w:sz w:val="24"/>
          <w:szCs w:val="24"/>
          <w:lang w:val="lt-LT"/>
        </w:rPr>
        <w:t>a</w:t>
      </w:r>
      <w:r w:rsidRPr="00007593">
        <w:rPr>
          <w:sz w:val="24"/>
          <w:szCs w:val="24"/>
          <w:lang w:val="lt-LT"/>
        </w:rPr>
        <w:t>ujų</w:t>
      </w:r>
      <w:r w:rsidRPr="00007593">
        <w:rPr>
          <w:spacing w:val="1"/>
          <w:sz w:val="24"/>
          <w:szCs w:val="24"/>
          <w:lang w:val="lt-LT"/>
        </w:rPr>
        <w:t xml:space="preserve"> ž</w:t>
      </w:r>
      <w:r w:rsidRPr="00007593">
        <w:rPr>
          <w:sz w:val="24"/>
          <w:szCs w:val="24"/>
          <w:lang w:val="lt-LT"/>
        </w:rPr>
        <w:t>in</w:t>
      </w:r>
      <w:r w:rsidRPr="00007593">
        <w:rPr>
          <w:spacing w:val="1"/>
          <w:sz w:val="24"/>
          <w:szCs w:val="24"/>
          <w:lang w:val="lt-LT"/>
        </w:rPr>
        <w:t>i</w:t>
      </w:r>
      <w:r w:rsidRPr="00007593">
        <w:rPr>
          <w:sz w:val="24"/>
          <w:szCs w:val="24"/>
          <w:lang w:val="lt-LT"/>
        </w:rPr>
        <w:t>ų b</w:t>
      </w:r>
      <w:r w:rsidRPr="00007593">
        <w:rPr>
          <w:spacing w:val="-1"/>
          <w:sz w:val="24"/>
          <w:szCs w:val="24"/>
          <w:lang w:val="lt-LT"/>
        </w:rPr>
        <w:t>e</w:t>
      </w:r>
      <w:r w:rsidRPr="00007593">
        <w:rPr>
          <w:sz w:val="24"/>
          <w:szCs w:val="24"/>
          <w:lang w:val="lt-LT"/>
        </w:rPr>
        <w:t>i</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t</w:t>
      </w:r>
      <w:r w:rsidRPr="00007593">
        <w:rPr>
          <w:spacing w:val="1"/>
          <w:sz w:val="24"/>
          <w:szCs w:val="24"/>
          <w:lang w:val="lt-LT"/>
        </w:rPr>
        <w:t>i</w:t>
      </w:r>
      <w:r w:rsidRPr="00007593">
        <w:rPr>
          <w:sz w:val="24"/>
          <w:szCs w:val="24"/>
          <w:lang w:val="lt-LT"/>
        </w:rPr>
        <w:t>rties sieji</w:t>
      </w:r>
      <w:r w:rsidRPr="00007593">
        <w:rPr>
          <w:spacing w:val="1"/>
          <w:sz w:val="24"/>
          <w:szCs w:val="24"/>
          <w:lang w:val="lt-LT"/>
        </w:rPr>
        <w:t>m</w:t>
      </w:r>
      <w:r w:rsidRPr="00007593">
        <w:rPr>
          <w:spacing w:val="-1"/>
          <w:sz w:val="24"/>
          <w:szCs w:val="24"/>
          <w:lang w:val="lt-LT"/>
        </w:rPr>
        <w:t>a</w:t>
      </w:r>
      <w:r w:rsidRPr="00007593">
        <w:rPr>
          <w:sz w:val="24"/>
          <w:szCs w:val="24"/>
          <w:lang w:val="lt-LT"/>
        </w:rPr>
        <w:t>s,</w:t>
      </w:r>
      <w:r w:rsidRPr="00007593">
        <w:rPr>
          <w:spacing w:val="1"/>
          <w:sz w:val="24"/>
          <w:szCs w:val="24"/>
          <w:lang w:val="lt-LT"/>
        </w:rPr>
        <w:t xml:space="preserve"> </w:t>
      </w:r>
      <w:r w:rsidRPr="00007593">
        <w:rPr>
          <w:spacing w:val="-1"/>
          <w:sz w:val="24"/>
          <w:szCs w:val="24"/>
          <w:lang w:val="lt-LT"/>
        </w:rPr>
        <w:t>a</w:t>
      </w:r>
      <w:r w:rsidRPr="00007593">
        <w:rPr>
          <w:sz w:val="24"/>
          <w:szCs w:val="24"/>
          <w:lang w:val="lt-LT"/>
        </w:rPr>
        <w:t>išk</w:t>
      </w:r>
      <w:r w:rsidRPr="00007593">
        <w:rPr>
          <w:spacing w:val="1"/>
          <w:sz w:val="24"/>
          <w:szCs w:val="24"/>
          <w:lang w:val="lt-LT"/>
        </w:rPr>
        <w:t>i</w:t>
      </w:r>
      <w:r w:rsidRPr="00007593">
        <w:rPr>
          <w:spacing w:val="-1"/>
          <w:sz w:val="24"/>
          <w:szCs w:val="24"/>
          <w:lang w:val="lt-LT"/>
        </w:rPr>
        <w:t>a</w:t>
      </w:r>
      <w:r w:rsidRPr="00007593">
        <w:rPr>
          <w:sz w:val="24"/>
          <w:szCs w:val="24"/>
          <w:lang w:val="lt-LT"/>
        </w:rPr>
        <w:t>i</w:t>
      </w:r>
      <w:r w:rsidRPr="00007593">
        <w:rPr>
          <w:spacing w:val="1"/>
          <w:sz w:val="24"/>
          <w:szCs w:val="24"/>
          <w:lang w:val="lt-LT"/>
        </w:rPr>
        <w:t xml:space="preserve"> </w:t>
      </w:r>
      <w:r w:rsidRPr="00007593">
        <w:rPr>
          <w:sz w:val="24"/>
          <w:szCs w:val="24"/>
          <w:lang w:val="lt-LT"/>
        </w:rPr>
        <w:t>suvoki</w:t>
      </w:r>
      <w:r w:rsidRPr="00007593">
        <w:rPr>
          <w:spacing w:val="-1"/>
          <w:sz w:val="24"/>
          <w:szCs w:val="24"/>
          <w:lang w:val="lt-LT"/>
        </w:rPr>
        <w:t>a</w:t>
      </w:r>
      <w:r w:rsidRPr="00007593">
        <w:rPr>
          <w:sz w:val="24"/>
          <w:szCs w:val="24"/>
          <w:lang w:val="lt-LT"/>
        </w:rPr>
        <w:t>nt</w:t>
      </w:r>
      <w:r w:rsidRPr="00007593">
        <w:rPr>
          <w:spacing w:val="1"/>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7"/>
          <w:sz w:val="24"/>
          <w:szCs w:val="24"/>
          <w:lang w:val="lt-LT"/>
        </w:rPr>
        <w:t>y</w:t>
      </w:r>
      <w:r w:rsidRPr="00007593">
        <w:rPr>
          <w:sz w:val="24"/>
          <w:szCs w:val="24"/>
          <w:lang w:val="lt-LT"/>
        </w:rPr>
        <w:t>mo</w:t>
      </w:r>
      <w:r w:rsidRPr="00007593">
        <w:rPr>
          <w:spacing w:val="3"/>
          <w:sz w:val="24"/>
          <w:szCs w:val="24"/>
          <w:lang w:val="lt-LT"/>
        </w:rPr>
        <w:t>s</w:t>
      </w:r>
      <w:r w:rsidRPr="00007593">
        <w:rPr>
          <w:sz w:val="24"/>
          <w:szCs w:val="24"/>
          <w:lang w:val="lt-LT"/>
        </w:rPr>
        <w:t>i</w:t>
      </w:r>
      <w:r w:rsidRPr="00007593">
        <w:rPr>
          <w:spacing w:val="1"/>
          <w:sz w:val="24"/>
          <w:szCs w:val="24"/>
          <w:lang w:val="lt-LT"/>
        </w:rPr>
        <w:t xml:space="preserve"> </w:t>
      </w:r>
      <w:r w:rsidRPr="00007593">
        <w:rPr>
          <w:sz w:val="24"/>
          <w:szCs w:val="24"/>
          <w:lang w:val="lt-LT"/>
        </w:rPr>
        <w:t>t</w:t>
      </w:r>
      <w:r w:rsidRPr="00007593">
        <w:rPr>
          <w:spacing w:val="1"/>
          <w:sz w:val="24"/>
          <w:szCs w:val="24"/>
          <w:lang w:val="lt-LT"/>
        </w:rPr>
        <w:t>i</w:t>
      </w:r>
      <w:r w:rsidRPr="00007593">
        <w:rPr>
          <w:sz w:val="24"/>
          <w:szCs w:val="24"/>
          <w:lang w:val="lt-LT"/>
        </w:rPr>
        <w:t>kslą ir į</w:t>
      </w:r>
      <w:r w:rsidRPr="00007593">
        <w:rPr>
          <w:spacing w:val="1"/>
          <w:sz w:val="24"/>
          <w:szCs w:val="24"/>
          <w:lang w:val="lt-LT"/>
        </w:rPr>
        <w:t xml:space="preserve"> </w:t>
      </w:r>
      <w:r w:rsidRPr="00007593">
        <w:rPr>
          <w:spacing w:val="-2"/>
          <w:sz w:val="24"/>
          <w:szCs w:val="24"/>
          <w:lang w:val="lt-LT"/>
        </w:rPr>
        <w:t>j</w:t>
      </w:r>
      <w:r w:rsidRPr="00007593">
        <w:rPr>
          <w:sz w:val="24"/>
          <w:szCs w:val="24"/>
          <w:lang w:val="lt-LT"/>
        </w:rPr>
        <w:t>į</w:t>
      </w:r>
      <w:r w:rsidRPr="00007593">
        <w:rPr>
          <w:spacing w:val="1"/>
          <w:sz w:val="24"/>
          <w:szCs w:val="24"/>
          <w:lang w:val="lt-LT"/>
        </w:rPr>
        <w:t xml:space="preserve"> </w:t>
      </w:r>
      <w:r w:rsidRPr="00007593">
        <w:rPr>
          <w:sz w:val="24"/>
          <w:szCs w:val="24"/>
          <w:lang w:val="lt-LT"/>
        </w:rPr>
        <w:t>o</w:t>
      </w:r>
      <w:r w:rsidRPr="00007593">
        <w:rPr>
          <w:spacing w:val="-1"/>
          <w:sz w:val="24"/>
          <w:szCs w:val="24"/>
          <w:lang w:val="lt-LT"/>
        </w:rPr>
        <w:t>r</w:t>
      </w:r>
      <w:r w:rsidRPr="00007593">
        <w:rPr>
          <w:sz w:val="24"/>
          <w:szCs w:val="24"/>
          <w:lang w:val="lt-LT"/>
        </w:rPr>
        <w:t>ientuojantis, planuoj</w:t>
      </w:r>
      <w:r w:rsidRPr="00007593">
        <w:rPr>
          <w:spacing w:val="-1"/>
          <w:sz w:val="24"/>
          <w:szCs w:val="24"/>
          <w:lang w:val="lt-LT"/>
        </w:rPr>
        <w:t>a</w:t>
      </w:r>
      <w:r w:rsidRPr="00007593">
        <w:rPr>
          <w:sz w:val="24"/>
          <w:szCs w:val="24"/>
          <w:lang w:val="lt-LT"/>
        </w:rPr>
        <w:t>nt, veikiant, v</w:t>
      </w:r>
      <w:r w:rsidRPr="00007593">
        <w:rPr>
          <w:spacing w:val="-1"/>
          <w:sz w:val="24"/>
          <w:szCs w:val="24"/>
          <w:lang w:val="lt-LT"/>
        </w:rPr>
        <w:t>e</w:t>
      </w:r>
      <w:r w:rsidRPr="00007593">
        <w:rPr>
          <w:sz w:val="24"/>
          <w:szCs w:val="24"/>
          <w:lang w:val="lt-LT"/>
        </w:rPr>
        <w:t>r</w:t>
      </w:r>
      <w:r w:rsidRPr="00007593">
        <w:rPr>
          <w:spacing w:val="2"/>
          <w:sz w:val="24"/>
          <w:szCs w:val="24"/>
          <w:lang w:val="lt-LT"/>
        </w:rPr>
        <w:t>t</w:t>
      </w:r>
      <w:r w:rsidRPr="00007593">
        <w:rPr>
          <w:sz w:val="24"/>
          <w:szCs w:val="24"/>
          <w:lang w:val="lt-LT"/>
        </w:rPr>
        <w:t xml:space="preserve">inant ir </w:t>
      </w:r>
      <w:r w:rsidRPr="00007593">
        <w:rPr>
          <w:spacing w:val="-1"/>
          <w:sz w:val="24"/>
          <w:szCs w:val="24"/>
          <w:lang w:val="lt-LT"/>
        </w:rPr>
        <w:t>re</w:t>
      </w:r>
      <w:r w:rsidRPr="00007593">
        <w:rPr>
          <w:sz w:val="24"/>
          <w:szCs w:val="24"/>
          <w:lang w:val="lt-LT"/>
        </w:rPr>
        <w:t>fl</w:t>
      </w:r>
      <w:r w:rsidRPr="00007593">
        <w:rPr>
          <w:spacing w:val="-1"/>
          <w:sz w:val="24"/>
          <w:szCs w:val="24"/>
          <w:lang w:val="lt-LT"/>
        </w:rPr>
        <w:t>e</w:t>
      </w:r>
      <w:r w:rsidRPr="00007593">
        <w:rPr>
          <w:sz w:val="24"/>
          <w:szCs w:val="24"/>
          <w:lang w:val="lt-LT"/>
        </w:rPr>
        <w:t>ktuo</w:t>
      </w:r>
      <w:r w:rsidRPr="00007593">
        <w:rPr>
          <w:spacing w:val="1"/>
          <w:sz w:val="24"/>
          <w:szCs w:val="24"/>
          <w:lang w:val="lt-LT"/>
        </w:rPr>
        <w:t>j</w:t>
      </w:r>
      <w:r w:rsidRPr="00007593">
        <w:rPr>
          <w:spacing w:val="-1"/>
          <w:sz w:val="24"/>
          <w:szCs w:val="24"/>
          <w:lang w:val="lt-LT"/>
        </w:rPr>
        <w:t>a</w:t>
      </w:r>
      <w:r w:rsidRPr="00007593">
        <w:rPr>
          <w:sz w:val="24"/>
          <w:szCs w:val="24"/>
          <w:lang w:val="lt-LT"/>
        </w:rPr>
        <w:t xml:space="preserve">nt </w:t>
      </w:r>
      <w:r w:rsidRPr="00007593">
        <w:rPr>
          <w:spacing w:val="1"/>
          <w:sz w:val="24"/>
          <w:szCs w:val="24"/>
          <w:lang w:val="lt-LT"/>
        </w:rPr>
        <w:t>m</w:t>
      </w:r>
      <w:r w:rsidRPr="00007593">
        <w:rPr>
          <w:spacing w:val="2"/>
          <w:sz w:val="24"/>
          <w:szCs w:val="24"/>
          <w:lang w:val="lt-LT"/>
        </w:rPr>
        <w:t>ok</w:t>
      </w:r>
      <w:r w:rsidRPr="00007593">
        <w:rPr>
          <w:spacing w:val="-5"/>
          <w:sz w:val="24"/>
          <w:szCs w:val="24"/>
          <w:lang w:val="lt-LT"/>
        </w:rPr>
        <w:t>y</w:t>
      </w:r>
      <w:r w:rsidRPr="00007593">
        <w:rPr>
          <w:sz w:val="24"/>
          <w:szCs w:val="24"/>
          <w:lang w:val="lt-LT"/>
        </w:rPr>
        <w:t>mo(si) p</w:t>
      </w:r>
      <w:r w:rsidRPr="00007593">
        <w:rPr>
          <w:spacing w:val="-1"/>
          <w:sz w:val="24"/>
          <w:szCs w:val="24"/>
          <w:lang w:val="lt-LT"/>
        </w:rPr>
        <w:t>r</w:t>
      </w:r>
      <w:r w:rsidRPr="00007593">
        <w:rPr>
          <w:spacing w:val="2"/>
          <w:sz w:val="24"/>
          <w:szCs w:val="24"/>
          <w:lang w:val="lt-LT"/>
        </w:rPr>
        <w:t>o</w:t>
      </w:r>
      <w:r w:rsidRPr="00007593">
        <w:rPr>
          <w:spacing w:val="-1"/>
          <w:sz w:val="24"/>
          <w:szCs w:val="24"/>
          <w:lang w:val="lt-LT"/>
        </w:rPr>
        <w:t>ce</w:t>
      </w:r>
      <w:r w:rsidRPr="00007593">
        <w:rPr>
          <w:spacing w:val="2"/>
          <w:sz w:val="24"/>
          <w:szCs w:val="24"/>
          <w:lang w:val="lt-LT"/>
        </w:rPr>
        <w:t>s</w:t>
      </w:r>
      <w:r w:rsidRPr="00007593">
        <w:rPr>
          <w:spacing w:val="-1"/>
          <w:sz w:val="24"/>
          <w:szCs w:val="24"/>
          <w:lang w:val="lt-LT"/>
        </w:rPr>
        <w:t>ą</w:t>
      </w:r>
      <w:r w:rsidRPr="00007593">
        <w:rPr>
          <w:sz w:val="24"/>
          <w:szCs w:val="24"/>
          <w:lang w:val="lt-LT"/>
        </w:rPr>
        <w:t>, 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2"/>
          <w:sz w:val="24"/>
          <w:szCs w:val="24"/>
          <w:lang w:val="lt-LT"/>
        </w:rPr>
        <w:t>g</w:t>
      </w:r>
      <w:r w:rsidRPr="00007593">
        <w:rPr>
          <w:sz w:val="24"/>
          <w:szCs w:val="24"/>
          <w:lang w:val="lt-LT"/>
        </w:rPr>
        <w:t>ą</w:t>
      </w:r>
      <w:r w:rsidRPr="00007593">
        <w:rPr>
          <w:spacing w:val="-1"/>
          <w:sz w:val="24"/>
          <w:szCs w:val="24"/>
          <w:lang w:val="lt-LT"/>
        </w:rPr>
        <w:t xml:space="preserve"> </w:t>
      </w:r>
      <w:r w:rsidRPr="00007593">
        <w:rPr>
          <w:sz w:val="24"/>
          <w:szCs w:val="24"/>
          <w:lang w:val="lt-LT"/>
        </w:rPr>
        <w:t xml:space="preserve">ir </w:t>
      </w:r>
      <w:r w:rsidRPr="00007593">
        <w:rPr>
          <w:spacing w:val="2"/>
          <w:sz w:val="24"/>
          <w:szCs w:val="24"/>
          <w:lang w:val="lt-LT"/>
        </w:rPr>
        <w:t>p</w:t>
      </w:r>
      <w:r w:rsidRPr="00007593">
        <w:rPr>
          <w:spacing w:val="-1"/>
          <w:sz w:val="24"/>
          <w:szCs w:val="24"/>
          <w:lang w:val="lt-LT"/>
        </w:rPr>
        <w:t>a</w:t>
      </w:r>
      <w:r w:rsidRPr="00007593">
        <w:rPr>
          <w:sz w:val="24"/>
          <w:szCs w:val="24"/>
          <w:lang w:val="lt-LT"/>
        </w:rPr>
        <w:t>siekimus.</w:t>
      </w:r>
    </w:p>
    <w:p w:rsidR="00000E74" w:rsidRPr="00007593" w:rsidRDefault="005733B2">
      <w:pPr>
        <w:ind w:left="100" w:right="67" w:firstLine="1133"/>
        <w:jc w:val="both"/>
        <w:rPr>
          <w:sz w:val="24"/>
          <w:szCs w:val="24"/>
          <w:lang w:val="lt-LT"/>
        </w:rPr>
      </w:pPr>
      <w:r w:rsidRPr="00007593">
        <w:rPr>
          <w:sz w:val="24"/>
          <w:szCs w:val="24"/>
          <w:lang w:val="lt-LT"/>
        </w:rPr>
        <w:t>7.</w:t>
      </w:r>
      <w:r w:rsidRPr="00007593">
        <w:rPr>
          <w:spacing w:val="46"/>
          <w:sz w:val="24"/>
          <w:szCs w:val="24"/>
          <w:lang w:val="lt-LT"/>
        </w:rPr>
        <w:t xml:space="preserve"> </w:t>
      </w:r>
      <w:r w:rsidRPr="00007593">
        <w:rPr>
          <w:b/>
          <w:spacing w:val="1"/>
          <w:sz w:val="24"/>
          <w:szCs w:val="24"/>
          <w:lang w:val="lt-LT"/>
        </w:rPr>
        <w:t>S</w:t>
      </w:r>
      <w:r w:rsidRPr="00007593">
        <w:rPr>
          <w:b/>
          <w:sz w:val="24"/>
          <w:szCs w:val="24"/>
          <w:lang w:val="lt-LT"/>
        </w:rPr>
        <w:t>aviva</w:t>
      </w:r>
      <w:r w:rsidRPr="00007593">
        <w:rPr>
          <w:b/>
          <w:spacing w:val="1"/>
          <w:sz w:val="24"/>
          <w:szCs w:val="24"/>
          <w:lang w:val="lt-LT"/>
        </w:rPr>
        <w:t>ld</w:t>
      </w:r>
      <w:r w:rsidRPr="00007593">
        <w:rPr>
          <w:b/>
          <w:sz w:val="24"/>
          <w:szCs w:val="24"/>
          <w:lang w:val="lt-LT"/>
        </w:rPr>
        <w:t>is</w:t>
      </w:r>
      <w:r w:rsidRPr="00007593">
        <w:rPr>
          <w:b/>
          <w:spacing w:val="1"/>
          <w:sz w:val="24"/>
          <w:szCs w:val="24"/>
          <w:lang w:val="lt-LT"/>
        </w:rPr>
        <w:t xml:space="preserve"> </w:t>
      </w:r>
      <w:r w:rsidRPr="00007593">
        <w:rPr>
          <w:b/>
          <w:spacing w:val="-3"/>
          <w:sz w:val="24"/>
          <w:szCs w:val="24"/>
          <w:lang w:val="lt-LT"/>
        </w:rPr>
        <w:t>m</w:t>
      </w:r>
      <w:r w:rsidRPr="00007593">
        <w:rPr>
          <w:b/>
          <w:sz w:val="24"/>
          <w:szCs w:val="24"/>
          <w:lang w:val="lt-LT"/>
        </w:rPr>
        <w:t>o</w:t>
      </w:r>
      <w:r w:rsidRPr="00007593">
        <w:rPr>
          <w:b/>
          <w:spacing w:val="1"/>
          <w:sz w:val="24"/>
          <w:szCs w:val="24"/>
          <w:lang w:val="lt-LT"/>
        </w:rPr>
        <w:t>k</w:t>
      </w:r>
      <w:r w:rsidRPr="00007593">
        <w:rPr>
          <w:b/>
          <w:sz w:val="24"/>
          <w:szCs w:val="24"/>
          <w:lang w:val="lt-LT"/>
        </w:rPr>
        <w:t>y</w:t>
      </w:r>
      <w:r w:rsidRPr="00007593">
        <w:rPr>
          <w:b/>
          <w:spacing w:val="-3"/>
          <w:sz w:val="24"/>
          <w:szCs w:val="24"/>
          <w:lang w:val="lt-LT"/>
        </w:rPr>
        <w:t>m</w:t>
      </w:r>
      <w:r w:rsidRPr="00007593">
        <w:rPr>
          <w:b/>
          <w:sz w:val="24"/>
          <w:szCs w:val="24"/>
          <w:lang w:val="lt-LT"/>
        </w:rPr>
        <w:t>asis</w:t>
      </w:r>
      <w:r w:rsidRPr="00007593">
        <w:rPr>
          <w:b/>
          <w:spacing w:val="6"/>
          <w:sz w:val="24"/>
          <w:szCs w:val="24"/>
          <w:lang w:val="lt-LT"/>
        </w:rPr>
        <w:t xml:space="preserve"> </w:t>
      </w:r>
      <w:r w:rsidRPr="00007593">
        <w:rPr>
          <w:sz w:val="24"/>
          <w:szCs w:val="24"/>
          <w:lang w:val="lt-LT"/>
        </w:rPr>
        <w:t>–</w:t>
      </w:r>
      <w:r w:rsidRPr="00007593">
        <w:rPr>
          <w:spacing w:val="1"/>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5"/>
          <w:sz w:val="24"/>
          <w:szCs w:val="24"/>
          <w:lang w:val="lt-LT"/>
        </w:rPr>
        <w:t>y</w:t>
      </w:r>
      <w:r w:rsidRPr="00007593">
        <w:rPr>
          <w:spacing w:val="3"/>
          <w:sz w:val="24"/>
          <w:szCs w:val="24"/>
          <w:lang w:val="lt-LT"/>
        </w:rPr>
        <w:t>m</w:t>
      </w:r>
      <w:r w:rsidRPr="00007593">
        <w:rPr>
          <w:spacing w:val="-1"/>
          <w:sz w:val="24"/>
          <w:szCs w:val="24"/>
          <w:lang w:val="lt-LT"/>
        </w:rPr>
        <w:t>a</w:t>
      </w:r>
      <w:r w:rsidRPr="00007593">
        <w:rPr>
          <w:sz w:val="24"/>
          <w:szCs w:val="24"/>
          <w:lang w:val="lt-LT"/>
        </w:rPr>
        <w:t>si</w:t>
      </w:r>
      <w:r w:rsidRPr="00007593">
        <w:rPr>
          <w:spacing w:val="1"/>
          <w:sz w:val="24"/>
          <w:szCs w:val="24"/>
          <w:lang w:val="lt-LT"/>
        </w:rPr>
        <w:t>s</w:t>
      </w:r>
      <w:r w:rsidRPr="00007593">
        <w:rPr>
          <w:sz w:val="24"/>
          <w:szCs w:val="24"/>
          <w:lang w:val="lt-LT"/>
        </w:rPr>
        <w:t>,</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e</w:t>
      </w:r>
      <w:r w:rsidRPr="00007593">
        <w:rPr>
          <w:sz w:val="24"/>
          <w:szCs w:val="24"/>
          <w:lang w:val="lt-LT"/>
        </w:rPr>
        <w:t>r</w:t>
      </w:r>
      <w:r w:rsidRPr="00007593">
        <w:rPr>
          <w:spacing w:val="2"/>
          <w:sz w:val="24"/>
          <w:szCs w:val="24"/>
          <w:lang w:val="lt-LT"/>
        </w:rPr>
        <w:t xml:space="preserve"> </w:t>
      </w:r>
      <w:r w:rsidRPr="00007593">
        <w:rPr>
          <w:sz w:val="24"/>
          <w:szCs w:val="24"/>
          <w:lang w:val="lt-LT"/>
        </w:rPr>
        <w:t>ku</w:t>
      </w:r>
      <w:r w:rsidRPr="00007593">
        <w:rPr>
          <w:spacing w:val="1"/>
          <w:sz w:val="24"/>
          <w:szCs w:val="24"/>
          <w:lang w:val="lt-LT"/>
        </w:rPr>
        <w:t>r</w:t>
      </w:r>
      <w:r w:rsidRPr="00007593">
        <w:rPr>
          <w:sz w:val="24"/>
          <w:szCs w:val="24"/>
          <w:lang w:val="lt-LT"/>
        </w:rPr>
        <w:t>į</w:t>
      </w:r>
      <w:r w:rsidRPr="00007593">
        <w:rPr>
          <w:spacing w:val="1"/>
          <w:sz w:val="24"/>
          <w:szCs w:val="24"/>
          <w:lang w:val="lt-LT"/>
        </w:rPr>
        <w:t xml:space="preserve"> </w:t>
      </w:r>
      <w:r w:rsidRPr="00007593">
        <w:rPr>
          <w:spacing w:val="-1"/>
          <w:sz w:val="24"/>
          <w:szCs w:val="24"/>
          <w:lang w:val="lt-LT"/>
        </w:rPr>
        <w:t>a</w:t>
      </w:r>
      <w:r w:rsidRPr="00007593">
        <w:rPr>
          <w:sz w:val="24"/>
          <w:szCs w:val="24"/>
          <w:lang w:val="lt-LT"/>
        </w:rPr>
        <w:t>smuo</w:t>
      </w:r>
      <w:r w:rsidRPr="00007593">
        <w:rPr>
          <w:spacing w:val="1"/>
          <w:sz w:val="24"/>
          <w:szCs w:val="24"/>
          <w:lang w:val="lt-LT"/>
        </w:rPr>
        <w:t xml:space="preserve"> </w:t>
      </w:r>
      <w:r w:rsidRPr="00007593">
        <w:rPr>
          <w:sz w:val="24"/>
          <w:szCs w:val="24"/>
          <w:lang w:val="lt-LT"/>
        </w:rPr>
        <w:t>s</w:t>
      </w:r>
      <w:r w:rsidRPr="00007593">
        <w:rPr>
          <w:spacing w:val="-1"/>
          <w:sz w:val="24"/>
          <w:szCs w:val="24"/>
          <w:lang w:val="lt-LT"/>
        </w:rPr>
        <w:t>a</w:t>
      </w:r>
      <w:r w:rsidRPr="00007593">
        <w:rPr>
          <w:sz w:val="24"/>
          <w:szCs w:val="24"/>
          <w:lang w:val="lt-LT"/>
        </w:rPr>
        <w:t>vo</w:t>
      </w:r>
      <w:r w:rsidRPr="00007593">
        <w:rPr>
          <w:spacing w:val="1"/>
          <w:sz w:val="24"/>
          <w:szCs w:val="24"/>
          <w:lang w:val="lt-LT"/>
        </w:rPr>
        <w:t xml:space="preserve"> </w:t>
      </w:r>
      <w:r w:rsidRPr="00007593">
        <w:rPr>
          <w:sz w:val="24"/>
          <w:szCs w:val="24"/>
          <w:lang w:val="lt-LT"/>
        </w:rPr>
        <w:t>in</w:t>
      </w:r>
      <w:r w:rsidRPr="00007593">
        <w:rPr>
          <w:spacing w:val="1"/>
          <w:sz w:val="24"/>
          <w:szCs w:val="24"/>
          <w:lang w:val="lt-LT"/>
        </w:rPr>
        <w:t>i</w:t>
      </w:r>
      <w:r w:rsidRPr="00007593">
        <w:rPr>
          <w:spacing w:val="-1"/>
          <w:sz w:val="24"/>
          <w:szCs w:val="24"/>
          <w:lang w:val="lt-LT"/>
        </w:rPr>
        <w:t>c</w:t>
      </w:r>
      <w:r w:rsidRPr="00007593">
        <w:rPr>
          <w:sz w:val="24"/>
          <w:szCs w:val="24"/>
          <w:lang w:val="lt-LT"/>
        </w:rPr>
        <w:t>ia</w:t>
      </w:r>
      <w:r w:rsidRPr="00007593">
        <w:rPr>
          <w:spacing w:val="5"/>
          <w:sz w:val="24"/>
          <w:szCs w:val="24"/>
          <w:lang w:val="lt-LT"/>
        </w:rPr>
        <w:t>t</w:t>
      </w:r>
      <w:r w:rsidRPr="00007593">
        <w:rPr>
          <w:spacing w:val="-5"/>
          <w:sz w:val="24"/>
          <w:szCs w:val="24"/>
          <w:lang w:val="lt-LT"/>
        </w:rPr>
        <w:t>y</w:t>
      </w:r>
      <w:r w:rsidRPr="00007593">
        <w:rPr>
          <w:spacing w:val="2"/>
          <w:sz w:val="24"/>
          <w:szCs w:val="24"/>
          <w:lang w:val="lt-LT"/>
        </w:rPr>
        <w:t>v</w:t>
      </w:r>
      <w:r w:rsidRPr="00007593">
        <w:rPr>
          <w:sz w:val="24"/>
          <w:szCs w:val="24"/>
          <w:lang w:val="lt-LT"/>
        </w:rPr>
        <w:t>a iš</w:t>
      </w:r>
      <w:r w:rsidRPr="00007593">
        <w:rPr>
          <w:spacing w:val="1"/>
          <w:sz w:val="24"/>
          <w:szCs w:val="24"/>
          <w:lang w:val="lt-LT"/>
        </w:rPr>
        <w:t>s</w:t>
      </w:r>
      <w:r w:rsidRPr="00007593">
        <w:rPr>
          <w:sz w:val="24"/>
          <w:szCs w:val="24"/>
          <w:lang w:val="lt-LT"/>
        </w:rPr>
        <w:t>iaiškina mo</w:t>
      </w:r>
      <w:r w:rsidRPr="00007593">
        <w:rPr>
          <w:spacing w:val="3"/>
          <w:sz w:val="24"/>
          <w:szCs w:val="24"/>
          <w:lang w:val="lt-LT"/>
        </w:rPr>
        <w:t>k</w:t>
      </w:r>
      <w:r w:rsidRPr="00007593">
        <w:rPr>
          <w:spacing w:val="-5"/>
          <w:sz w:val="24"/>
          <w:szCs w:val="24"/>
          <w:lang w:val="lt-LT"/>
        </w:rPr>
        <w:t>y</w:t>
      </w:r>
      <w:r w:rsidRPr="00007593">
        <w:rPr>
          <w:sz w:val="24"/>
          <w:szCs w:val="24"/>
          <w:lang w:val="lt-LT"/>
        </w:rPr>
        <w:t>mosi</w:t>
      </w:r>
      <w:r w:rsidRPr="00007593">
        <w:rPr>
          <w:spacing w:val="30"/>
          <w:sz w:val="24"/>
          <w:szCs w:val="24"/>
          <w:lang w:val="lt-LT"/>
        </w:rPr>
        <w:t xml:space="preserve"> </w:t>
      </w:r>
      <w:r w:rsidRPr="00007593">
        <w:rPr>
          <w:sz w:val="24"/>
          <w:szCs w:val="24"/>
          <w:lang w:val="lt-LT"/>
        </w:rPr>
        <w:t>por</w:t>
      </w:r>
      <w:r w:rsidRPr="00007593">
        <w:rPr>
          <w:spacing w:val="-2"/>
          <w:sz w:val="24"/>
          <w:szCs w:val="24"/>
          <w:lang w:val="lt-LT"/>
        </w:rPr>
        <w:t>e</w:t>
      </w:r>
      <w:r w:rsidRPr="00007593">
        <w:rPr>
          <w:sz w:val="24"/>
          <w:szCs w:val="24"/>
          <w:lang w:val="lt-LT"/>
        </w:rPr>
        <w:t>ik</w:t>
      </w:r>
      <w:r w:rsidRPr="00007593">
        <w:rPr>
          <w:spacing w:val="1"/>
          <w:sz w:val="24"/>
          <w:szCs w:val="24"/>
          <w:lang w:val="lt-LT"/>
        </w:rPr>
        <w:t>i</w:t>
      </w:r>
      <w:r w:rsidRPr="00007593">
        <w:rPr>
          <w:sz w:val="24"/>
          <w:szCs w:val="24"/>
          <w:lang w:val="lt-LT"/>
        </w:rPr>
        <w:t>us,</w:t>
      </w:r>
      <w:r w:rsidRPr="00007593">
        <w:rPr>
          <w:spacing w:val="29"/>
          <w:sz w:val="24"/>
          <w:szCs w:val="24"/>
          <w:lang w:val="lt-LT"/>
        </w:rPr>
        <w:t xml:space="preserve"> </w:t>
      </w:r>
      <w:r w:rsidRPr="00007593">
        <w:rPr>
          <w:sz w:val="24"/>
          <w:szCs w:val="24"/>
          <w:lang w:val="lt-LT"/>
        </w:rPr>
        <w:t>k</w:t>
      </w:r>
      <w:r w:rsidRPr="00007593">
        <w:rPr>
          <w:spacing w:val="-1"/>
          <w:sz w:val="24"/>
          <w:szCs w:val="24"/>
          <w:lang w:val="lt-LT"/>
        </w:rPr>
        <w:t>e</w:t>
      </w:r>
      <w:r w:rsidRPr="00007593">
        <w:rPr>
          <w:sz w:val="24"/>
          <w:szCs w:val="24"/>
          <w:lang w:val="lt-LT"/>
        </w:rPr>
        <w:t>l</w:t>
      </w:r>
      <w:r w:rsidRPr="00007593">
        <w:rPr>
          <w:spacing w:val="1"/>
          <w:sz w:val="24"/>
          <w:szCs w:val="24"/>
          <w:lang w:val="lt-LT"/>
        </w:rPr>
        <w:t>i</w:t>
      </w:r>
      <w:r w:rsidRPr="00007593">
        <w:rPr>
          <w:spacing w:val="-1"/>
          <w:sz w:val="24"/>
          <w:szCs w:val="24"/>
          <w:lang w:val="lt-LT"/>
        </w:rPr>
        <w:t>a</w:t>
      </w:r>
      <w:r w:rsidRPr="00007593">
        <w:rPr>
          <w:sz w:val="24"/>
          <w:szCs w:val="24"/>
          <w:lang w:val="lt-LT"/>
        </w:rPr>
        <w:t>si</w:t>
      </w:r>
      <w:r w:rsidRPr="00007593">
        <w:rPr>
          <w:spacing w:val="29"/>
          <w:sz w:val="24"/>
          <w:szCs w:val="24"/>
          <w:lang w:val="lt-LT"/>
        </w:rPr>
        <w:t xml:space="preserve"> </w:t>
      </w:r>
      <w:r w:rsidRPr="00007593">
        <w:rPr>
          <w:sz w:val="24"/>
          <w:szCs w:val="24"/>
          <w:lang w:val="lt-LT"/>
        </w:rPr>
        <w:t>t</w:t>
      </w:r>
      <w:r w:rsidRPr="00007593">
        <w:rPr>
          <w:spacing w:val="1"/>
          <w:sz w:val="24"/>
          <w:szCs w:val="24"/>
          <w:lang w:val="lt-LT"/>
        </w:rPr>
        <w:t>i</w:t>
      </w:r>
      <w:r w:rsidRPr="00007593">
        <w:rPr>
          <w:sz w:val="24"/>
          <w:szCs w:val="24"/>
          <w:lang w:val="lt-LT"/>
        </w:rPr>
        <w:t>kslu</w:t>
      </w:r>
      <w:r w:rsidRPr="00007593">
        <w:rPr>
          <w:spacing w:val="1"/>
          <w:sz w:val="24"/>
          <w:szCs w:val="24"/>
          <w:lang w:val="lt-LT"/>
        </w:rPr>
        <w:t>s</w:t>
      </w:r>
      <w:r w:rsidRPr="00007593">
        <w:rPr>
          <w:sz w:val="24"/>
          <w:szCs w:val="24"/>
          <w:lang w:val="lt-LT"/>
        </w:rPr>
        <w:t>,</w:t>
      </w:r>
      <w:r w:rsidRPr="00007593">
        <w:rPr>
          <w:spacing w:val="26"/>
          <w:sz w:val="24"/>
          <w:szCs w:val="24"/>
          <w:lang w:val="lt-LT"/>
        </w:rPr>
        <w:t xml:space="preserve"> </w:t>
      </w:r>
      <w:r w:rsidRPr="00007593">
        <w:rPr>
          <w:sz w:val="24"/>
          <w:szCs w:val="24"/>
          <w:lang w:val="lt-LT"/>
        </w:rPr>
        <w:t>planuoj</w:t>
      </w:r>
      <w:r w:rsidRPr="00007593">
        <w:rPr>
          <w:spacing w:val="-1"/>
          <w:sz w:val="24"/>
          <w:szCs w:val="24"/>
          <w:lang w:val="lt-LT"/>
        </w:rPr>
        <w:t>a</w:t>
      </w:r>
      <w:r w:rsidRPr="00007593">
        <w:rPr>
          <w:sz w:val="24"/>
          <w:szCs w:val="24"/>
          <w:lang w:val="lt-LT"/>
        </w:rPr>
        <w:t>si</w:t>
      </w:r>
      <w:r w:rsidRPr="00007593">
        <w:rPr>
          <w:spacing w:val="27"/>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5"/>
          <w:sz w:val="24"/>
          <w:szCs w:val="24"/>
          <w:lang w:val="lt-LT"/>
        </w:rPr>
        <w:t>y</w:t>
      </w:r>
      <w:r w:rsidRPr="00007593">
        <w:rPr>
          <w:sz w:val="24"/>
          <w:szCs w:val="24"/>
          <w:lang w:val="lt-LT"/>
        </w:rPr>
        <w:t>mąsi,</w:t>
      </w:r>
      <w:r w:rsidRPr="00007593">
        <w:rPr>
          <w:spacing w:val="29"/>
          <w:sz w:val="24"/>
          <w:szCs w:val="24"/>
          <w:lang w:val="lt-LT"/>
        </w:rPr>
        <w:t xml:space="preserve"> </w:t>
      </w:r>
      <w:r w:rsidRPr="00007593">
        <w:rPr>
          <w:sz w:val="24"/>
          <w:szCs w:val="24"/>
          <w:lang w:val="lt-LT"/>
        </w:rPr>
        <w:t>sus</w:t>
      </w:r>
      <w:r w:rsidRPr="00007593">
        <w:rPr>
          <w:spacing w:val="1"/>
          <w:sz w:val="24"/>
          <w:szCs w:val="24"/>
          <w:lang w:val="lt-LT"/>
        </w:rPr>
        <w:t>i</w:t>
      </w:r>
      <w:r w:rsidRPr="00007593">
        <w:rPr>
          <w:sz w:val="24"/>
          <w:szCs w:val="24"/>
          <w:lang w:val="lt-LT"/>
        </w:rPr>
        <w:t>kuria</w:t>
      </w:r>
      <w:r w:rsidRPr="00007593">
        <w:rPr>
          <w:spacing w:val="27"/>
          <w:sz w:val="24"/>
          <w:szCs w:val="24"/>
          <w:lang w:val="lt-LT"/>
        </w:rPr>
        <w:t xml:space="preserve"> </w:t>
      </w:r>
      <w:r w:rsidRPr="00007593">
        <w:rPr>
          <w:spacing w:val="-1"/>
          <w:sz w:val="24"/>
          <w:szCs w:val="24"/>
          <w:lang w:val="lt-LT"/>
        </w:rPr>
        <w:t>a</w:t>
      </w:r>
      <w:r w:rsidRPr="00007593">
        <w:rPr>
          <w:sz w:val="24"/>
          <w:szCs w:val="24"/>
          <w:lang w:val="lt-LT"/>
        </w:rPr>
        <w:t>r</w:t>
      </w:r>
      <w:r w:rsidRPr="00007593">
        <w:rPr>
          <w:spacing w:val="30"/>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sir</w:t>
      </w:r>
      <w:r w:rsidRPr="00007593">
        <w:rPr>
          <w:spacing w:val="-1"/>
          <w:sz w:val="24"/>
          <w:szCs w:val="24"/>
          <w:lang w:val="lt-LT"/>
        </w:rPr>
        <w:t>e</w:t>
      </w:r>
      <w:r w:rsidRPr="00007593">
        <w:rPr>
          <w:sz w:val="24"/>
          <w:szCs w:val="24"/>
          <w:lang w:val="lt-LT"/>
        </w:rPr>
        <w:t>nka</w:t>
      </w:r>
      <w:r w:rsidRPr="00007593">
        <w:rPr>
          <w:spacing w:val="28"/>
          <w:sz w:val="24"/>
          <w:szCs w:val="24"/>
          <w:lang w:val="lt-LT"/>
        </w:rPr>
        <w:t xml:space="preserve"> </w:t>
      </w:r>
      <w:r w:rsidRPr="00007593">
        <w:rPr>
          <w:sz w:val="24"/>
          <w:szCs w:val="24"/>
          <w:lang w:val="lt-LT"/>
        </w:rPr>
        <w:t>mo</w:t>
      </w:r>
      <w:r w:rsidRPr="00007593">
        <w:rPr>
          <w:spacing w:val="5"/>
          <w:sz w:val="24"/>
          <w:szCs w:val="24"/>
          <w:lang w:val="lt-LT"/>
        </w:rPr>
        <w:t>k</w:t>
      </w:r>
      <w:r w:rsidRPr="00007593">
        <w:rPr>
          <w:spacing w:val="-7"/>
          <w:sz w:val="24"/>
          <w:szCs w:val="24"/>
          <w:lang w:val="lt-LT"/>
        </w:rPr>
        <w:t>y</w:t>
      </w:r>
      <w:r w:rsidRPr="00007593">
        <w:rPr>
          <w:sz w:val="24"/>
          <w:szCs w:val="24"/>
          <w:lang w:val="lt-LT"/>
        </w:rPr>
        <w:t>mosi</w:t>
      </w:r>
      <w:r w:rsidRPr="00007593">
        <w:rPr>
          <w:spacing w:val="30"/>
          <w:sz w:val="24"/>
          <w:szCs w:val="24"/>
          <w:lang w:val="lt-LT"/>
        </w:rPr>
        <w:t xml:space="preserve"> </w:t>
      </w:r>
      <w:r w:rsidRPr="00007593">
        <w:rPr>
          <w:spacing w:val="-1"/>
          <w:sz w:val="24"/>
          <w:szCs w:val="24"/>
          <w:lang w:val="lt-LT"/>
        </w:rPr>
        <w:t>a</w:t>
      </w:r>
      <w:r w:rsidRPr="00007593">
        <w:rPr>
          <w:sz w:val="24"/>
          <w:szCs w:val="24"/>
          <w:lang w:val="lt-LT"/>
        </w:rPr>
        <w:t>p</w:t>
      </w:r>
      <w:r w:rsidRPr="00007593">
        <w:rPr>
          <w:spacing w:val="3"/>
          <w:sz w:val="24"/>
          <w:szCs w:val="24"/>
          <w:lang w:val="lt-LT"/>
        </w:rPr>
        <w:t>l</w:t>
      </w:r>
      <w:r w:rsidRPr="00007593">
        <w:rPr>
          <w:sz w:val="24"/>
          <w:szCs w:val="24"/>
          <w:lang w:val="lt-LT"/>
        </w:rPr>
        <w:t>inką b</w:t>
      </w:r>
      <w:r w:rsidRPr="00007593">
        <w:rPr>
          <w:spacing w:val="-1"/>
          <w:sz w:val="24"/>
          <w:szCs w:val="24"/>
          <w:lang w:val="lt-LT"/>
        </w:rPr>
        <w:t>e</w:t>
      </w:r>
      <w:r w:rsidRPr="00007593">
        <w:rPr>
          <w:sz w:val="24"/>
          <w:szCs w:val="24"/>
          <w:lang w:val="lt-LT"/>
        </w:rPr>
        <w:t>i pri</w:t>
      </w:r>
      <w:r w:rsidRPr="00007593">
        <w:rPr>
          <w:spacing w:val="-1"/>
          <w:sz w:val="24"/>
          <w:szCs w:val="24"/>
          <w:lang w:val="lt-LT"/>
        </w:rPr>
        <w:t>e</w:t>
      </w:r>
      <w:r w:rsidRPr="00007593">
        <w:rPr>
          <w:sz w:val="24"/>
          <w:szCs w:val="24"/>
          <w:lang w:val="lt-LT"/>
        </w:rPr>
        <w:t>mones, s</w:t>
      </w:r>
      <w:r w:rsidRPr="00007593">
        <w:rPr>
          <w:spacing w:val="-1"/>
          <w:sz w:val="24"/>
          <w:szCs w:val="24"/>
          <w:lang w:val="lt-LT"/>
        </w:rPr>
        <w:t>a</w:t>
      </w:r>
      <w:r w:rsidRPr="00007593">
        <w:rPr>
          <w:sz w:val="24"/>
          <w:szCs w:val="24"/>
          <w:lang w:val="lt-LT"/>
        </w:rPr>
        <w:t>u t</w:t>
      </w:r>
      <w:r w:rsidRPr="00007593">
        <w:rPr>
          <w:spacing w:val="1"/>
          <w:sz w:val="24"/>
          <w:szCs w:val="24"/>
          <w:lang w:val="lt-LT"/>
        </w:rPr>
        <w:t>i</w:t>
      </w:r>
      <w:r w:rsidRPr="00007593">
        <w:rPr>
          <w:sz w:val="24"/>
          <w:szCs w:val="24"/>
          <w:lang w:val="lt-LT"/>
        </w:rPr>
        <w:t>nk</w:t>
      </w:r>
      <w:r w:rsidRPr="00007593">
        <w:rPr>
          <w:spacing w:val="1"/>
          <w:sz w:val="24"/>
          <w:szCs w:val="24"/>
          <w:lang w:val="lt-LT"/>
        </w:rPr>
        <w:t>a</w:t>
      </w:r>
      <w:r w:rsidRPr="00007593">
        <w:rPr>
          <w:sz w:val="24"/>
          <w:szCs w:val="24"/>
          <w:lang w:val="lt-LT"/>
        </w:rPr>
        <w:t>mas mo</w:t>
      </w:r>
      <w:r w:rsidRPr="00007593">
        <w:rPr>
          <w:spacing w:val="2"/>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str</w:t>
      </w:r>
      <w:r w:rsidRPr="00007593">
        <w:rPr>
          <w:spacing w:val="-1"/>
          <w:sz w:val="24"/>
          <w:szCs w:val="24"/>
          <w:lang w:val="lt-LT"/>
        </w:rPr>
        <w:t>a</w:t>
      </w:r>
      <w:r w:rsidRPr="00007593">
        <w:rPr>
          <w:sz w:val="24"/>
          <w:szCs w:val="24"/>
          <w:lang w:val="lt-LT"/>
        </w:rPr>
        <w:t>t</w:t>
      </w:r>
      <w:r w:rsidRPr="00007593">
        <w:rPr>
          <w:spacing w:val="2"/>
          <w:sz w:val="24"/>
          <w:szCs w:val="24"/>
          <w:lang w:val="lt-LT"/>
        </w:rPr>
        <w:t>e</w:t>
      </w:r>
      <w:r w:rsidRPr="00007593">
        <w:rPr>
          <w:spacing w:val="-2"/>
          <w:sz w:val="24"/>
          <w:szCs w:val="24"/>
          <w:lang w:val="lt-LT"/>
        </w:rPr>
        <w:t>g</w:t>
      </w:r>
      <w:r w:rsidRPr="00007593">
        <w:rPr>
          <w:sz w:val="24"/>
          <w:szCs w:val="24"/>
          <w:lang w:val="lt-LT"/>
        </w:rPr>
        <w:t>i</w:t>
      </w:r>
      <w:r w:rsidRPr="00007593">
        <w:rPr>
          <w:spacing w:val="1"/>
          <w:sz w:val="24"/>
          <w:szCs w:val="24"/>
          <w:lang w:val="lt-LT"/>
        </w:rPr>
        <w:t>ja</w:t>
      </w:r>
      <w:r w:rsidRPr="00007593">
        <w:rPr>
          <w:sz w:val="24"/>
          <w:szCs w:val="24"/>
          <w:lang w:val="lt-LT"/>
        </w:rPr>
        <w:t>s, į</w:t>
      </w:r>
      <w:r w:rsidRPr="00007593">
        <w:rPr>
          <w:spacing w:val="1"/>
          <w:sz w:val="24"/>
          <w:szCs w:val="24"/>
          <w:lang w:val="lt-LT"/>
        </w:rPr>
        <w:t>s</w:t>
      </w:r>
      <w:r w:rsidRPr="00007593">
        <w:rPr>
          <w:sz w:val="24"/>
          <w:szCs w:val="24"/>
          <w:lang w:val="lt-LT"/>
        </w:rPr>
        <w:t>ive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na</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siekimus ir p</w:t>
      </w:r>
      <w:r w:rsidRPr="00007593">
        <w:rPr>
          <w:spacing w:val="-2"/>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ng</w:t>
      </w:r>
      <w:r w:rsidRPr="00007593">
        <w:rPr>
          <w:spacing w:val="-1"/>
          <w:sz w:val="24"/>
          <w:szCs w:val="24"/>
          <w:lang w:val="lt-LT"/>
        </w:rPr>
        <w:t>ą</w:t>
      </w:r>
      <w:r w:rsidRPr="00007593">
        <w:rPr>
          <w:sz w:val="24"/>
          <w:szCs w:val="24"/>
          <w:lang w:val="lt-LT"/>
        </w:rPr>
        <w:t>.</w:t>
      </w:r>
    </w:p>
    <w:p w:rsidR="00000E74" w:rsidRPr="00007593" w:rsidRDefault="005733B2">
      <w:pPr>
        <w:ind w:left="100" w:right="65" w:firstLine="1133"/>
        <w:jc w:val="both"/>
        <w:rPr>
          <w:sz w:val="24"/>
          <w:szCs w:val="24"/>
          <w:lang w:val="lt-LT"/>
        </w:rPr>
      </w:pPr>
      <w:r w:rsidRPr="00007593">
        <w:rPr>
          <w:sz w:val="24"/>
          <w:szCs w:val="24"/>
          <w:lang w:val="lt-LT"/>
        </w:rPr>
        <w:t xml:space="preserve">8.   </w:t>
      </w:r>
      <w:r w:rsidRPr="00007593">
        <w:rPr>
          <w:b/>
          <w:spacing w:val="-1"/>
          <w:sz w:val="24"/>
          <w:szCs w:val="24"/>
          <w:lang w:val="lt-LT"/>
        </w:rPr>
        <w:t>M</w:t>
      </w:r>
      <w:r w:rsidRPr="00007593">
        <w:rPr>
          <w:b/>
          <w:sz w:val="24"/>
          <w:szCs w:val="24"/>
          <w:lang w:val="lt-LT"/>
        </w:rPr>
        <w:t>o</w:t>
      </w:r>
      <w:r w:rsidRPr="00007593">
        <w:rPr>
          <w:b/>
          <w:spacing w:val="1"/>
          <w:sz w:val="24"/>
          <w:szCs w:val="24"/>
          <w:lang w:val="lt-LT"/>
        </w:rPr>
        <w:t>k</w:t>
      </w:r>
      <w:r w:rsidRPr="00007593">
        <w:rPr>
          <w:b/>
          <w:sz w:val="24"/>
          <w:szCs w:val="24"/>
          <w:lang w:val="lt-LT"/>
        </w:rPr>
        <w:t>i</w:t>
      </w:r>
      <w:r w:rsidRPr="00007593">
        <w:rPr>
          <w:b/>
          <w:spacing w:val="1"/>
          <w:sz w:val="24"/>
          <w:szCs w:val="24"/>
          <w:lang w:val="lt-LT"/>
        </w:rPr>
        <w:t>n</w:t>
      </w:r>
      <w:r w:rsidRPr="00007593">
        <w:rPr>
          <w:b/>
          <w:sz w:val="24"/>
          <w:szCs w:val="24"/>
          <w:lang w:val="lt-LT"/>
        </w:rPr>
        <w:t xml:space="preserve">ių </w:t>
      </w:r>
      <w:r w:rsidRPr="00007593">
        <w:rPr>
          <w:b/>
          <w:spacing w:val="45"/>
          <w:sz w:val="24"/>
          <w:szCs w:val="24"/>
          <w:lang w:val="lt-LT"/>
        </w:rPr>
        <w:t xml:space="preserve"> </w:t>
      </w:r>
      <w:r w:rsidRPr="00007593">
        <w:rPr>
          <w:b/>
          <w:spacing w:val="1"/>
          <w:sz w:val="24"/>
          <w:szCs w:val="24"/>
          <w:lang w:val="lt-LT"/>
        </w:rPr>
        <w:t>p</w:t>
      </w:r>
      <w:r w:rsidRPr="00007593">
        <w:rPr>
          <w:b/>
          <w:sz w:val="24"/>
          <w:szCs w:val="24"/>
          <w:lang w:val="lt-LT"/>
        </w:rPr>
        <w:t>a</w:t>
      </w:r>
      <w:r w:rsidRPr="00007593">
        <w:rPr>
          <w:b/>
          <w:spacing w:val="-2"/>
          <w:sz w:val="24"/>
          <w:szCs w:val="24"/>
          <w:lang w:val="lt-LT"/>
        </w:rPr>
        <w:t>s</w:t>
      </w:r>
      <w:r w:rsidRPr="00007593">
        <w:rPr>
          <w:b/>
          <w:sz w:val="24"/>
          <w:szCs w:val="24"/>
          <w:lang w:val="lt-LT"/>
        </w:rPr>
        <w:t>iek</w:t>
      </w:r>
      <w:r w:rsidRPr="00007593">
        <w:rPr>
          <w:b/>
          <w:spacing w:val="1"/>
          <w:sz w:val="24"/>
          <w:szCs w:val="24"/>
          <w:lang w:val="lt-LT"/>
        </w:rPr>
        <w:t>i</w:t>
      </w:r>
      <w:r w:rsidRPr="00007593">
        <w:rPr>
          <w:b/>
          <w:spacing w:val="-3"/>
          <w:sz w:val="24"/>
          <w:szCs w:val="24"/>
          <w:lang w:val="lt-LT"/>
        </w:rPr>
        <w:t>m</w:t>
      </w:r>
      <w:r w:rsidRPr="00007593">
        <w:rPr>
          <w:b/>
          <w:sz w:val="24"/>
          <w:szCs w:val="24"/>
          <w:lang w:val="lt-LT"/>
        </w:rPr>
        <w:t xml:space="preserve">ų </w:t>
      </w:r>
      <w:r w:rsidRPr="00007593">
        <w:rPr>
          <w:b/>
          <w:spacing w:val="44"/>
          <w:sz w:val="24"/>
          <w:szCs w:val="24"/>
          <w:lang w:val="lt-LT"/>
        </w:rPr>
        <w:t xml:space="preserve"> </w:t>
      </w:r>
      <w:r w:rsidRPr="00007593">
        <w:rPr>
          <w:b/>
          <w:sz w:val="24"/>
          <w:szCs w:val="24"/>
          <w:lang w:val="lt-LT"/>
        </w:rPr>
        <w:t xml:space="preserve">ir </w:t>
      </w:r>
      <w:r w:rsidRPr="00007593">
        <w:rPr>
          <w:b/>
          <w:spacing w:val="45"/>
          <w:sz w:val="24"/>
          <w:szCs w:val="24"/>
          <w:lang w:val="lt-LT"/>
        </w:rPr>
        <w:t xml:space="preserve"> </w:t>
      </w:r>
      <w:r w:rsidRPr="00007593">
        <w:rPr>
          <w:b/>
          <w:spacing w:val="1"/>
          <w:sz w:val="24"/>
          <w:szCs w:val="24"/>
          <w:lang w:val="lt-LT"/>
        </w:rPr>
        <w:t>p</w:t>
      </w:r>
      <w:r w:rsidRPr="00007593">
        <w:rPr>
          <w:b/>
          <w:spacing w:val="3"/>
          <w:sz w:val="24"/>
          <w:szCs w:val="24"/>
          <w:lang w:val="lt-LT"/>
        </w:rPr>
        <w:t>a</w:t>
      </w:r>
      <w:r w:rsidRPr="00007593">
        <w:rPr>
          <w:b/>
          <w:spacing w:val="-1"/>
          <w:sz w:val="24"/>
          <w:szCs w:val="24"/>
          <w:lang w:val="lt-LT"/>
        </w:rPr>
        <w:t>ž</w:t>
      </w:r>
      <w:r w:rsidRPr="00007593">
        <w:rPr>
          <w:b/>
          <w:sz w:val="24"/>
          <w:szCs w:val="24"/>
          <w:lang w:val="lt-LT"/>
        </w:rPr>
        <w:t>a</w:t>
      </w:r>
      <w:r w:rsidRPr="00007593">
        <w:rPr>
          <w:b/>
          <w:spacing w:val="1"/>
          <w:sz w:val="24"/>
          <w:szCs w:val="24"/>
          <w:lang w:val="lt-LT"/>
        </w:rPr>
        <w:t>n</w:t>
      </w:r>
      <w:r w:rsidRPr="00007593">
        <w:rPr>
          <w:b/>
          <w:sz w:val="24"/>
          <w:szCs w:val="24"/>
          <w:lang w:val="lt-LT"/>
        </w:rPr>
        <w:t xml:space="preserve">gos </w:t>
      </w:r>
      <w:r w:rsidRPr="00007593">
        <w:rPr>
          <w:b/>
          <w:spacing w:val="44"/>
          <w:sz w:val="24"/>
          <w:szCs w:val="24"/>
          <w:lang w:val="lt-LT"/>
        </w:rPr>
        <w:t xml:space="preserve"> </w:t>
      </w:r>
      <w:r w:rsidRPr="00007593">
        <w:rPr>
          <w:b/>
          <w:sz w:val="24"/>
          <w:szCs w:val="24"/>
          <w:lang w:val="lt-LT"/>
        </w:rPr>
        <w:t>v</w:t>
      </w:r>
      <w:r w:rsidRPr="00007593">
        <w:rPr>
          <w:b/>
          <w:spacing w:val="-1"/>
          <w:sz w:val="24"/>
          <w:szCs w:val="24"/>
          <w:lang w:val="lt-LT"/>
        </w:rPr>
        <w:t>er</w:t>
      </w:r>
      <w:r w:rsidRPr="00007593">
        <w:rPr>
          <w:b/>
          <w:sz w:val="24"/>
          <w:szCs w:val="24"/>
          <w:lang w:val="lt-LT"/>
        </w:rPr>
        <w:t>tin</w:t>
      </w:r>
      <w:r w:rsidRPr="00007593">
        <w:rPr>
          <w:b/>
          <w:spacing w:val="3"/>
          <w:sz w:val="24"/>
          <w:szCs w:val="24"/>
          <w:lang w:val="lt-LT"/>
        </w:rPr>
        <w:t>i</w:t>
      </w:r>
      <w:r w:rsidRPr="00007593">
        <w:rPr>
          <w:b/>
          <w:spacing w:val="-3"/>
          <w:sz w:val="24"/>
          <w:szCs w:val="24"/>
          <w:lang w:val="lt-LT"/>
        </w:rPr>
        <w:t>m</w:t>
      </w:r>
      <w:r w:rsidRPr="00007593">
        <w:rPr>
          <w:b/>
          <w:sz w:val="24"/>
          <w:szCs w:val="24"/>
          <w:lang w:val="lt-LT"/>
        </w:rPr>
        <w:t xml:space="preserve">as </w:t>
      </w:r>
      <w:r w:rsidRPr="00007593">
        <w:rPr>
          <w:b/>
          <w:spacing w:val="47"/>
          <w:sz w:val="24"/>
          <w:szCs w:val="24"/>
          <w:lang w:val="lt-LT"/>
        </w:rPr>
        <w:t xml:space="preserve"> </w:t>
      </w:r>
      <w:r w:rsidRPr="00007593">
        <w:rPr>
          <w:sz w:val="24"/>
          <w:szCs w:val="24"/>
          <w:lang w:val="lt-LT"/>
        </w:rPr>
        <w:t xml:space="preserve">– </w:t>
      </w:r>
      <w:r w:rsidRPr="00007593">
        <w:rPr>
          <w:spacing w:val="44"/>
          <w:sz w:val="24"/>
          <w:szCs w:val="24"/>
          <w:lang w:val="lt-LT"/>
        </w:rPr>
        <w:t xml:space="preserve"> </w:t>
      </w:r>
      <w:r w:rsidRPr="00007593">
        <w:rPr>
          <w:sz w:val="24"/>
          <w:szCs w:val="24"/>
          <w:lang w:val="lt-LT"/>
        </w:rPr>
        <w:t>k</w:t>
      </w:r>
      <w:r w:rsidRPr="00007593">
        <w:rPr>
          <w:spacing w:val="-1"/>
          <w:sz w:val="24"/>
          <w:szCs w:val="24"/>
          <w:lang w:val="lt-LT"/>
        </w:rPr>
        <w:t>r</w:t>
      </w:r>
      <w:r w:rsidRPr="00007593">
        <w:rPr>
          <w:sz w:val="24"/>
          <w:szCs w:val="24"/>
          <w:lang w:val="lt-LT"/>
        </w:rPr>
        <w:t>i</w:t>
      </w:r>
      <w:r w:rsidRPr="00007593">
        <w:rPr>
          <w:spacing w:val="1"/>
          <w:sz w:val="24"/>
          <w:szCs w:val="24"/>
          <w:lang w:val="lt-LT"/>
        </w:rPr>
        <w:t>t</w:t>
      </w:r>
      <w:r w:rsidRPr="00007593">
        <w:rPr>
          <w:spacing w:val="-1"/>
          <w:sz w:val="24"/>
          <w:szCs w:val="24"/>
          <w:lang w:val="lt-LT"/>
        </w:rPr>
        <w:t>e</w:t>
      </w:r>
      <w:r w:rsidRPr="00007593">
        <w:rPr>
          <w:sz w:val="24"/>
          <w:szCs w:val="24"/>
          <w:lang w:val="lt-LT"/>
        </w:rPr>
        <w:t xml:space="preserve">rijais </w:t>
      </w:r>
      <w:r w:rsidRPr="00007593">
        <w:rPr>
          <w:spacing w:val="46"/>
          <w:sz w:val="24"/>
          <w:szCs w:val="24"/>
          <w:lang w:val="lt-LT"/>
        </w:rPr>
        <w:t xml:space="preserve"> </w:t>
      </w:r>
      <w:r w:rsidRPr="00007593">
        <w:rPr>
          <w:sz w:val="24"/>
          <w:szCs w:val="24"/>
          <w:lang w:val="lt-LT"/>
        </w:rPr>
        <w:t>g</w:t>
      </w:r>
      <w:r w:rsidRPr="00007593">
        <w:rPr>
          <w:spacing w:val="-1"/>
          <w:sz w:val="24"/>
          <w:szCs w:val="24"/>
          <w:lang w:val="lt-LT"/>
        </w:rPr>
        <w:t>r</w:t>
      </w:r>
      <w:r w:rsidRPr="00007593">
        <w:rPr>
          <w:sz w:val="24"/>
          <w:szCs w:val="24"/>
          <w:lang w:val="lt-LT"/>
        </w:rPr>
        <w:t>įs</w:t>
      </w:r>
      <w:r w:rsidRPr="00007593">
        <w:rPr>
          <w:spacing w:val="1"/>
          <w:sz w:val="24"/>
          <w:szCs w:val="24"/>
          <w:lang w:val="lt-LT"/>
        </w:rPr>
        <w:t>t</w:t>
      </w:r>
      <w:r w:rsidRPr="00007593">
        <w:rPr>
          <w:spacing w:val="-1"/>
          <w:sz w:val="24"/>
          <w:szCs w:val="24"/>
          <w:lang w:val="lt-LT"/>
        </w:rPr>
        <w:t>a</w:t>
      </w:r>
      <w:r w:rsidRPr="00007593">
        <w:rPr>
          <w:sz w:val="24"/>
          <w:szCs w:val="24"/>
          <w:lang w:val="lt-LT"/>
        </w:rPr>
        <w:t xml:space="preserve">s </w:t>
      </w:r>
      <w:r w:rsidRPr="00007593">
        <w:rPr>
          <w:spacing w:val="44"/>
          <w:sz w:val="24"/>
          <w:szCs w:val="24"/>
          <w:lang w:val="lt-LT"/>
        </w:rPr>
        <w:t xml:space="preserve"> </w:t>
      </w:r>
      <w:r w:rsidRPr="00007593">
        <w:rPr>
          <w:spacing w:val="2"/>
          <w:sz w:val="24"/>
          <w:szCs w:val="24"/>
          <w:lang w:val="lt-LT"/>
        </w:rPr>
        <w:t>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 xml:space="preserve">mosi </w:t>
      </w:r>
      <w:r w:rsidRPr="00007593">
        <w:rPr>
          <w:spacing w:val="44"/>
          <w:sz w:val="24"/>
          <w:szCs w:val="24"/>
          <w:lang w:val="lt-LT"/>
        </w:rPr>
        <w:t xml:space="preserve"> </w:t>
      </w:r>
      <w:r w:rsidRPr="00007593">
        <w:rPr>
          <w:sz w:val="24"/>
          <w:szCs w:val="24"/>
          <w:lang w:val="lt-LT"/>
        </w:rPr>
        <w:t>ir mo</w:t>
      </w:r>
      <w:r w:rsidRPr="00007593">
        <w:rPr>
          <w:spacing w:val="3"/>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steb</w:t>
      </w:r>
      <w:r w:rsidRPr="00007593">
        <w:rPr>
          <w:spacing w:val="-1"/>
          <w:sz w:val="24"/>
          <w:szCs w:val="24"/>
          <w:lang w:val="lt-LT"/>
        </w:rPr>
        <w:t>ė</w:t>
      </w:r>
      <w:r w:rsidRPr="00007593">
        <w:rPr>
          <w:sz w:val="24"/>
          <w:szCs w:val="24"/>
          <w:lang w:val="lt-LT"/>
        </w:rPr>
        <w:t>j</w:t>
      </w:r>
      <w:r w:rsidRPr="00007593">
        <w:rPr>
          <w:spacing w:val="1"/>
          <w:sz w:val="24"/>
          <w:szCs w:val="24"/>
          <w:lang w:val="lt-LT"/>
        </w:rPr>
        <w:t>i</w:t>
      </w:r>
      <w:r w:rsidRPr="00007593">
        <w:rPr>
          <w:sz w:val="24"/>
          <w:szCs w:val="24"/>
          <w:lang w:val="lt-LT"/>
        </w:rPr>
        <w:t xml:space="preserve">mas ir </w:t>
      </w:r>
      <w:r w:rsidRPr="00007593">
        <w:rPr>
          <w:spacing w:val="-2"/>
          <w:sz w:val="24"/>
          <w:szCs w:val="24"/>
          <w:lang w:val="lt-LT"/>
        </w:rPr>
        <w:t>g</w:t>
      </w:r>
      <w:r w:rsidRPr="00007593">
        <w:rPr>
          <w:sz w:val="24"/>
          <w:szCs w:val="24"/>
          <w:lang w:val="lt-LT"/>
        </w:rPr>
        <w:t>rį</w:t>
      </w:r>
      <w:r w:rsidRPr="00007593">
        <w:rPr>
          <w:spacing w:val="1"/>
          <w:sz w:val="24"/>
          <w:szCs w:val="24"/>
          <w:lang w:val="lt-LT"/>
        </w:rPr>
        <w:t>ž</w:t>
      </w:r>
      <w:r w:rsidRPr="00007593">
        <w:rPr>
          <w:sz w:val="24"/>
          <w:szCs w:val="24"/>
          <w:lang w:val="lt-LT"/>
        </w:rPr>
        <w:t>tam</w:t>
      </w:r>
      <w:r w:rsidRPr="00007593">
        <w:rPr>
          <w:spacing w:val="-1"/>
          <w:sz w:val="24"/>
          <w:szCs w:val="24"/>
          <w:lang w:val="lt-LT"/>
        </w:rPr>
        <w:t>a</w:t>
      </w:r>
      <w:r w:rsidRPr="00007593">
        <w:rPr>
          <w:sz w:val="24"/>
          <w:szCs w:val="24"/>
          <w:lang w:val="lt-LT"/>
        </w:rPr>
        <w:t>sis</w:t>
      </w:r>
      <w:r w:rsidRPr="00007593">
        <w:rPr>
          <w:spacing w:val="1"/>
          <w:sz w:val="24"/>
          <w:szCs w:val="24"/>
          <w:lang w:val="lt-LT"/>
        </w:rPr>
        <w:t xml:space="preserve"> </w:t>
      </w:r>
      <w:r w:rsidRPr="00007593">
        <w:rPr>
          <w:spacing w:val="4"/>
          <w:sz w:val="24"/>
          <w:szCs w:val="24"/>
          <w:lang w:val="lt-LT"/>
        </w:rPr>
        <w:t>r</w:t>
      </w:r>
      <w:r w:rsidRPr="00007593">
        <w:rPr>
          <w:spacing w:val="-7"/>
          <w:sz w:val="24"/>
          <w:szCs w:val="24"/>
          <w:lang w:val="lt-LT"/>
        </w:rPr>
        <w:t>y</w:t>
      </w:r>
      <w:r w:rsidRPr="00007593">
        <w:rPr>
          <w:spacing w:val="5"/>
          <w:sz w:val="24"/>
          <w:szCs w:val="24"/>
          <w:lang w:val="lt-LT"/>
        </w:rPr>
        <w:t>š</w:t>
      </w:r>
      <w:r w:rsidRPr="00007593">
        <w:rPr>
          <w:spacing w:val="-5"/>
          <w:sz w:val="24"/>
          <w:szCs w:val="24"/>
          <w:lang w:val="lt-LT"/>
        </w:rPr>
        <w:t>y</w:t>
      </w:r>
      <w:r w:rsidRPr="00007593">
        <w:rPr>
          <w:sz w:val="24"/>
          <w:szCs w:val="24"/>
          <w:lang w:val="lt-LT"/>
        </w:rPr>
        <w:t>s, inf</w:t>
      </w:r>
      <w:r w:rsidRPr="00007593">
        <w:rPr>
          <w:spacing w:val="2"/>
          <w:sz w:val="24"/>
          <w:szCs w:val="24"/>
          <w:lang w:val="lt-LT"/>
        </w:rPr>
        <w:t>o</w:t>
      </w:r>
      <w:r w:rsidRPr="00007593">
        <w:rPr>
          <w:sz w:val="24"/>
          <w:szCs w:val="24"/>
          <w:lang w:val="lt-LT"/>
        </w:rPr>
        <w:t>rm</w:t>
      </w:r>
      <w:r w:rsidRPr="00007593">
        <w:rPr>
          <w:spacing w:val="-1"/>
          <w:sz w:val="24"/>
          <w:szCs w:val="24"/>
          <w:lang w:val="lt-LT"/>
        </w:rPr>
        <w:t>ac</w:t>
      </w:r>
      <w:r w:rsidRPr="00007593">
        <w:rPr>
          <w:sz w:val="24"/>
          <w:szCs w:val="24"/>
          <w:lang w:val="lt-LT"/>
        </w:rPr>
        <w:t>i</w:t>
      </w:r>
      <w:r w:rsidRPr="00007593">
        <w:rPr>
          <w:spacing w:val="1"/>
          <w:sz w:val="24"/>
          <w:szCs w:val="24"/>
          <w:lang w:val="lt-LT"/>
        </w:rPr>
        <w:t>j</w:t>
      </w:r>
      <w:r w:rsidRPr="00007593">
        <w:rPr>
          <w:sz w:val="24"/>
          <w:szCs w:val="24"/>
          <w:lang w:val="lt-LT"/>
        </w:rPr>
        <w:t xml:space="preserve">os </w:t>
      </w:r>
      <w:r w:rsidRPr="00007593">
        <w:rPr>
          <w:spacing w:val="-1"/>
          <w:sz w:val="24"/>
          <w:szCs w:val="24"/>
          <w:lang w:val="lt-LT"/>
        </w:rPr>
        <w:t>a</w:t>
      </w:r>
      <w:r w:rsidRPr="00007593">
        <w:rPr>
          <w:sz w:val="24"/>
          <w:szCs w:val="24"/>
          <w:lang w:val="lt-LT"/>
        </w:rPr>
        <w:t>pie mo</w:t>
      </w:r>
      <w:r w:rsidRPr="00007593">
        <w:rPr>
          <w:spacing w:val="3"/>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o</w:t>
      </w:r>
      <w:r w:rsidRPr="00007593">
        <w:rPr>
          <w:spacing w:val="-1"/>
          <w:sz w:val="24"/>
          <w:szCs w:val="24"/>
          <w:lang w:val="lt-LT"/>
        </w:rPr>
        <w:t>ce</w:t>
      </w:r>
      <w:r w:rsidRPr="00007593">
        <w:rPr>
          <w:sz w:val="24"/>
          <w:szCs w:val="24"/>
          <w:lang w:val="lt-LT"/>
        </w:rPr>
        <w:t>sus</w:t>
      </w:r>
      <w:r w:rsidRPr="00007593">
        <w:rPr>
          <w:spacing w:val="1"/>
          <w:sz w:val="24"/>
          <w:szCs w:val="24"/>
          <w:lang w:val="lt-LT"/>
        </w:rPr>
        <w:t xml:space="preserve"> </w:t>
      </w:r>
      <w:r w:rsidRPr="00007593">
        <w:rPr>
          <w:sz w:val="24"/>
          <w:szCs w:val="24"/>
          <w:lang w:val="lt-LT"/>
        </w:rPr>
        <w:t>ir r</w:t>
      </w:r>
      <w:r w:rsidRPr="00007593">
        <w:rPr>
          <w:spacing w:val="-2"/>
          <w:sz w:val="24"/>
          <w:szCs w:val="24"/>
          <w:lang w:val="lt-LT"/>
        </w:rPr>
        <w:t>e</w:t>
      </w:r>
      <w:r w:rsidRPr="00007593">
        <w:rPr>
          <w:spacing w:val="1"/>
          <w:sz w:val="24"/>
          <w:szCs w:val="24"/>
          <w:lang w:val="lt-LT"/>
        </w:rPr>
        <w:t>z</w:t>
      </w:r>
      <w:r w:rsidRPr="00007593">
        <w:rPr>
          <w:sz w:val="24"/>
          <w:szCs w:val="24"/>
          <w:lang w:val="lt-LT"/>
        </w:rPr>
        <w:t>ul</w:t>
      </w:r>
      <w:r w:rsidRPr="00007593">
        <w:rPr>
          <w:spacing w:val="1"/>
          <w:sz w:val="24"/>
          <w:szCs w:val="24"/>
          <w:lang w:val="lt-LT"/>
        </w:rPr>
        <w:t>t</w:t>
      </w:r>
      <w:r w:rsidRPr="00007593">
        <w:rPr>
          <w:spacing w:val="-1"/>
          <w:sz w:val="24"/>
          <w:szCs w:val="24"/>
          <w:lang w:val="lt-LT"/>
        </w:rPr>
        <w:t>a</w:t>
      </w:r>
      <w:r w:rsidRPr="00007593">
        <w:rPr>
          <w:sz w:val="24"/>
          <w:szCs w:val="24"/>
          <w:lang w:val="lt-LT"/>
        </w:rPr>
        <w:t>tus</w:t>
      </w:r>
      <w:r w:rsidRPr="00007593">
        <w:rPr>
          <w:spacing w:val="1"/>
          <w:sz w:val="24"/>
          <w:szCs w:val="24"/>
          <w:lang w:val="lt-LT"/>
        </w:rPr>
        <w:t xml:space="preserve"> </w:t>
      </w:r>
      <w:r w:rsidRPr="00007593">
        <w:rPr>
          <w:sz w:val="24"/>
          <w:szCs w:val="24"/>
          <w:lang w:val="lt-LT"/>
        </w:rPr>
        <w:t>rinkim</w:t>
      </w:r>
      <w:r w:rsidRPr="00007593">
        <w:rPr>
          <w:spacing w:val="-1"/>
          <w:sz w:val="24"/>
          <w:szCs w:val="24"/>
          <w:lang w:val="lt-LT"/>
        </w:rPr>
        <w:t>a</w:t>
      </w:r>
      <w:r w:rsidRPr="00007593">
        <w:rPr>
          <w:sz w:val="24"/>
          <w:szCs w:val="24"/>
          <w:lang w:val="lt-LT"/>
        </w:rPr>
        <w:t>s ir k</w:t>
      </w:r>
      <w:r w:rsidRPr="00007593">
        <w:rPr>
          <w:spacing w:val="-1"/>
          <w:sz w:val="24"/>
          <w:szCs w:val="24"/>
          <w:lang w:val="lt-LT"/>
        </w:rPr>
        <w:t>a</w:t>
      </w:r>
      <w:r w:rsidRPr="00007593">
        <w:rPr>
          <w:sz w:val="24"/>
          <w:szCs w:val="24"/>
          <w:lang w:val="lt-LT"/>
        </w:rPr>
        <w:t>upi</w:t>
      </w:r>
      <w:r w:rsidRPr="00007593">
        <w:rPr>
          <w:spacing w:val="1"/>
          <w:sz w:val="24"/>
          <w:szCs w:val="24"/>
          <w:lang w:val="lt-LT"/>
        </w:rPr>
        <w:t>m</w:t>
      </w:r>
      <w:r w:rsidRPr="00007593">
        <w:rPr>
          <w:spacing w:val="-1"/>
          <w:sz w:val="24"/>
          <w:szCs w:val="24"/>
          <w:lang w:val="lt-LT"/>
        </w:rPr>
        <w:t>a</w:t>
      </w:r>
      <w:r w:rsidRPr="00007593">
        <w:rPr>
          <w:sz w:val="24"/>
          <w:szCs w:val="24"/>
          <w:lang w:val="lt-LT"/>
        </w:rPr>
        <w:t>s, in</w:t>
      </w:r>
      <w:r w:rsidRPr="00007593">
        <w:rPr>
          <w:spacing w:val="1"/>
          <w:sz w:val="24"/>
          <w:szCs w:val="24"/>
          <w:lang w:val="lt-LT"/>
        </w:rPr>
        <w:t>t</w:t>
      </w:r>
      <w:r w:rsidRPr="00007593">
        <w:rPr>
          <w:spacing w:val="-1"/>
          <w:sz w:val="24"/>
          <w:szCs w:val="24"/>
          <w:lang w:val="lt-LT"/>
        </w:rPr>
        <w:t>e</w:t>
      </w:r>
      <w:r w:rsidRPr="00007593">
        <w:rPr>
          <w:sz w:val="24"/>
          <w:szCs w:val="24"/>
          <w:lang w:val="lt-LT"/>
        </w:rPr>
        <w:t>rp</w:t>
      </w:r>
      <w:r w:rsidRPr="00007593">
        <w:rPr>
          <w:spacing w:val="-1"/>
          <w:sz w:val="24"/>
          <w:szCs w:val="24"/>
          <w:lang w:val="lt-LT"/>
        </w:rPr>
        <w:t>re</w:t>
      </w:r>
      <w:r w:rsidRPr="00007593">
        <w:rPr>
          <w:spacing w:val="3"/>
          <w:sz w:val="24"/>
          <w:szCs w:val="24"/>
          <w:lang w:val="lt-LT"/>
        </w:rPr>
        <w:t>t</w:t>
      </w:r>
      <w:r w:rsidRPr="00007593">
        <w:rPr>
          <w:spacing w:val="-1"/>
          <w:sz w:val="24"/>
          <w:szCs w:val="24"/>
          <w:lang w:val="lt-LT"/>
        </w:rPr>
        <w:t>a</w:t>
      </w:r>
      <w:r w:rsidRPr="00007593">
        <w:rPr>
          <w:sz w:val="24"/>
          <w:szCs w:val="24"/>
          <w:lang w:val="lt-LT"/>
        </w:rPr>
        <w:t>vi</w:t>
      </w:r>
      <w:r w:rsidRPr="00007593">
        <w:rPr>
          <w:spacing w:val="1"/>
          <w:sz w:val="24"/>
          <w:szCs w:val="24"/>
          <w:lang w:val="lt-LT"/>
        </w:rPr>
        <w:t>m</w:t>
      </w:r>
      <w:r w:rsidRPr="00007593">
        <w:rPr>
          <w:spacing w:val="-1"/>
          <w:sz w:val="24"/>
          <w:szCs w:val="24"/>
          <w:lang w:val="lt-LT"/>
        </w:rPr>
        <w:t>a</w:t>
      </w:r>
      <w:r w:rsidRPr="00007593">
        <w:rPr>
          <w:sz w:val="24"/>
          <w:szCs w:val="24"/>
          <w:lang w:val="lt-LT"/>
        </w:rPr>
        <w:t>s ir n</w:t>
      </w:r>
      <w:r w:rsidRPr="00007593">
        <w:rPr>
          <w:spacing w:val="-1"/>
          <w:sz w:val="24"/>
          <w:szCs w:val="24"/>
          <w:lang w:val="lt-LT"/>
        </w:rPr>
        <w:t>a</w:t>
      </w:r>
      <w:r w:rsidRPr="00007593">
        <w:rPr>
          <w:sz w:val="24"/>
          <w:szCs w:val="24"/>
          <w:lang w:val="lt-LT"/>
        </w:rPr>
        <w:t>udoj</w:t>
      </w:r>
      <w:r w:rsidRPr="00007593">
        <w:rPr>
          <w:spacing w:val="1"/>
          <w:sz w:val="24"/>
          <w:szCs w:val="24"/>
          <w:lang w:val="lt-LT"/>
        </w:rPr>
        <w:t>i</w:t>
      </w:r>
      <w:r w:rsidRPr="00007593">
        <w:rPr>
          <w:sz w:val="24"/>
          <w:szCs w:val="24"/>
          <w:lang w:val="lt-LT"/>
        </w:rPr>
        <w:t>mas mo</w:t>
      </w:r>
      <w:r w:rsidRPr="00007593">
        <w:rPr>
          <w:spacing w:val="2"/>
          <w:sz w:val="24"/>
          <w:szCs w:val="24"/>
          <w:lang w:val="lt-LT"/>
        </w:rPr>
        <w:t>k</w:t>
      </w:r>
      <w:r w:rsidRPr="00007593">
        <w:rPr>
          <w:spacing w:val="-2"/>
          <w:sz w:val="24"/>
          <w:szCs w:val="24"/>
          <w:lang w:val="lt-LT"/>
        </w:rPr>
        <w:t>y</w:t>
      </w:r>
      <w:r w:rsidRPr="00007593">
        <w:rPr>
          <w:sz w:val="24"/>
          <w:szCs w:val="24"/>
          <w:lang w:val="lt-LT"/>
        </w:rPr>
        <w:t xml:space="preserve">mo </w:t>
      </w:r>
      <w:r w:rsidRPr="00007593">
        <w:rPr>
          <w:spacing w:val="1"/>
          <w:sz w:val="24"/>
          <w:szCs w:val="24"/>
          <w:lang w:val="lt-LT"/>
        </w:rPr>
        <w:t>i</w:t>
      </w:r>
      <w:r w:rsidRPr="00007593">
        <w:rPr>
          <w:sz w:val="24"/>
          <w:szCs w:val="24"/>
          <w:lang w:val="lt-LT"/>
        </w:rPr>
        <w:t>r mo</w:t>
      </w:r>
      <w:r w:rsidRPr="00007593">
        <w:rPr>
          <w:spacing w:val="2"/>
          <w:sz w:val="24"/>
          <w:szCs w:val="24"/>
          <w:lang w:val="lt-LT"/>
        </w:rPr>
        <w:t>k</w:t>
      </w:r>
      <w:r w:rsidRPr="00007593">
        <w:rPr>
          <w:spacing w:val="-7"/>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ko</w:t>
      </w:r>
      <w:r w:rsidRPr="00007593">
        <w:rPr>
          <w:spacing w:val="5"/>
          <w:sz w:val="24"/>
          <w:szCs w:val="24"/>
          <w:lang w:val="lt-LT"/>
        </w:rPr>
        <w:t>k</w:t>
      </w:r>
      <w:r w:rsidRPr="00007593">
        <w:rPr>
          <w:spacing w:val="-5"/>
          <w:sz w:val="24"/>
          <w:szCs w:val="24"/>
          <w:lang w:val="lt-LT"/>
        </w:rPr>
        <w:t>y</w:t>
      </w:r>
      <w:r w:rsidRPr="00007593">
        <w:rPr>
          <w:spacing w:val="2"/>
          <w:sz w:val="24"/>
          <w:szCs w:val="24"/>
          <w:lang w:val="lt-LT"/>
        </w:rPr>
        <w:t>b</w:t>
      </w:r>
      <w:r w:rsidRPr="00007593">
        <w:rPr>
          <w:spacing w:val="-1"/>
          <w:sz w:val="24"/>
          <w:szCs w:val="24"/>
          <w:lang w:val="lt-LT"/>
        </w:rPr>
        <w:t>e</w:t>
      </w:r>
      <w:r w:rsidRPr="00007593">
        <w:rPr>
          <w:sz w:val="24"/>
          <w:szCs w:val="24"/>
          <w:lang w:val="lt-LT"/>
        </w:rPr>
        <w:t>i u</w:t>
      </w:r>
      <w:r w:rsidRPr="00007593">
        <w:rPr>
          <w:spacing w:val="2"/>
          <w:sz w:val="24"/>
          <w:szCs w:val="24"/>
          <w:lang w:val="lt-LT"/>
        </w:rPr>
        <w:t>ž</w:t>
      </w:r>
      <w:r w:rsidRPr="00007593">
        <w:rPr>
          <w:sz w:val="24"/>
          <w:szCs w:val="24"/>
          <w:lang w:val="lt-LT"/>
        </w:rPr>
        <w:t>t</w:t>
      </w:r>
      <w:r w:rsidRPr="00007593">
        <w:rPr>
          <w:spacing w:val="1"/>
          <w:sz w:val="24"/>
          <w:szCs w:val="24"/>
          <w:lang w:val="lt-LT"/>
        </w:rPr>
        <w:t>i</w:t>
      </w:r>
      <w:r w:rsidRPr="00007593">
        <w:rPr>
          <w:sz w:val="24"/>
          <w:szCs w:val="24"/>
          <w:lang w:val="lt-LT"/>
        </w:rPr>
        <w:t>k</w:t>
      </w:r>
      <w:r w:rsidRPr="00007593">
        <w:rPr>
          <w:spacing w:val="-1"/>
          <w:sz w:val="24"/>
          <w:szCs w:val="24"/>
          <w:lang w:val="lt-LT"/>
        </w:rPr>
        <w:t>r</w:t>
      </w:r>
      <w:r w:rsidRPr="00007593">
        <w:rPr>
          <w:sz w:val="24"/>
          <w:szCs w:val="24"/>
          <w:lang w:val="lt-LT"/>
        </w:rPr>
        <w:t>in</w:t>
      </w:r>
      <w:r w:rsidRPr="00007593">
        <w:rPr>
          <w:spacing w:val="1"/>
          <w:sz w:val="24"/>
          <w:szCs w:val="24"/>
          <w:lang w:val="lt-LT"/>
        </w:rPr>
        <w:t>t</w:t>
      </w:r>
      <w:r w:rsidRPr="00007593">
        <w:rPr>
          <w:sz w:val="24"/>
          <w:szCs w:val="24"/>
          <w:lang w:val="lt-LT"/>
        </w:rPr>
        <w:t>i.</w:t>
      </w:r>
    </w:p>
    <w:p w:rsidR="00000E74" w:rsidRPr="00007593" w:rsidRDefault="005733B2">
      <w:pPr>
        <w:ind w:left="100" w:right="67" w:firstLine="1133"/>
        <w:jc w:val="both"/>
        <w:rPr>
          <w:sz w:val="24"/>
          <w:szCs w:val="24"/>
          <w:lang w:val="lt-LT"/>
        </w:rPr>
      </w:pPr>
      <w:r w:rsidRPr="00007593">
        <w:rPr>
          <w:sz w:val="24"/>
          <w:szCs w:val="24"/>
          <w:lang w:val="lt-LT"/>
        </w:rPr>
        <w:t>9.</w:t>
      </w:r>
      <w:r w:rsidRPr="00007593">
        <w:rPr>
          <w:spacing w:val="46"/>
          <w:sz w:val="24"/>
          <w:szCs w:val="24"/>
          <w:lang w:val="lt-LT"/>
        </w:rPr>
        <w:t xml:space="preserve"> </w:t>
      </w:r>
      <w:r w:rsidRPr="00007593">
        <w:rPr>
          <w:b/>
          <w:spacing w:val="-3"/>
          <w:sz w:val="24"/>
          <w:szCs w:val="24"/>
          <w:lang w:val="lt-LT"/>
        </w:rPr>
        <w:t>F</w:t>
      </w:r>
      <w:r w:rsidRPr="00007593">
        <w:rPr>
          <w:b/>
          <w:sz w:val="24"/>
          <w:szCs w:val="24"/>
          <w:lang w:val="lt-LT"/>
        </w:rPr>
        <w:t>o</w:t>
      </w:r>
      <w:r w:rsidRPr="00007593">
        <w:rPr>
          <w:b/>
          <w:spacing w:val="1"/>
          <w:sz w:val="24"/>
          <w:szCs w:val="24"/>
          <w:lang w:val="lt-LT"/>
        </w:rPr>
        <w:t>r</w:t>
      </w:r>
      <w:r w:rsidRPr="00007593">
        <w:rPr>
          <w:b/>
          <w:spacing w:val="-3"/>
          <w:sz w:val="24"/>
          <w:szCs w:val="24"/>
          <w:lang w:val="lt-LT"/>
        </w:rPr>
        <w:t>m</w:t>
      </w:r>
      <w:r w:rsidRPr="00007593">
        <w:rPr>
          <w:b/>
          <w:spacing w:val="1"/>
          <w:sz w:val="24"/>
          <w:szCs w:val="24"/>
          <w:lang w:val="lt-LT"/>
        </w:rPr>
        <w:t>u</w:t>
      </w:r>
      <w:r w:rsidRPr="00007593">
        <w:rPr>
          <w:b/>
          <w:spacing w:val="2"/>
          <w:sz w:val="24"/>
          <w:szCs w:val="24"/>
          <w:lang w:val="lt-LT"/>
        </w:rPr>
        <w:t>o</w:t>
      </w:r>
      <w:r w:rsidRPr="00007593">
        <w:rPr>
          <w:b/>
          <w:sz w:val="24"/>
          <w:szCs w:val="24"/>
          <w:lang w:val="lt-LT"/>
        </w:rPr>
        <w:t>j</w:t>
      </w:r>
      <w:r w:rsidRPr="00007593">
        <w:rPr>
          <w:b/>
          <w:spacing w:val="1"/>
          <w:sz w:val="24"/>
          <w:szCs w:val="24"/>
          <w:lang w:val="lt-LT"/>
        </w:rPr>
        <w:t>a</w:t>
      </w:r>
      <w:r w:rsidRPr="00007593">
        <w:rPr>
          <w:b/>
          <w:spacing w:val="-3"/>
          <w:sz w:val="24"/>
          <w:szCs w:val="24"/>
          <w:lang w:val="lt-LT"/>
        </w:rPr>
        <w:t>m</w:t>
      </w:r>
      <w:r w:rsidRPr="00007593">
        <w:rPr>
          <w:b/>
          <w:sz w:val="24"/>
          <w:szCs w:val="24"/>
          <w:lang w:val="lt-LT"/>
        </w:rPr>
        <w:t>asis</w:t>
      </w:r>
      <w:r w:rsidRPr="00007593">
        <w:rPr>
          <w:b/>
          <w:spacing w:val="1"/>
          <w:sz w:val="24"/>
          <w:szCs w:val="24"/>
          <w:lang w:val="lt-LT"/>
        </w:rPr>
        <w:t xml:space="preserve"> u</w:t>
      </w:r>
      <w:r w:rsidRPr="00007593">
        <w:rPr>
          <w:b/>
          <w:sz w:val="24"/>
          <w:szCs w:val="24"/>
          <w:lang w:val="lt-LT"/>
        </w:rPr>
        <w:t>g</w:t>
      </w:r>
      <w:r w:rsidRPr="00007593">
        <w:rPr>
          <w:b/>
          <w:spacing w:val="1"/>
          <w:sz w:val="24"/>
          <w:szCs w:val="24"/>
          <w:lang w:val="lt-LT"/>
        </w:rPr>
        <w:t>d</w:t>
      </w:r>
      <w:r w:rsidRPr="00007593">
        <w:rPr>
          <w:b/>
          <w:spacing w:val="2"/>
          <w:sz w:val="24"/>
          <w:szCs w:val="24"/>
          <w:lang w:val="lt-LT"/>
        </w:rPr>
        <w:t>o</w:t>
      </w:r>
      <w:r w:rsidRPr="00007593">
        <w:rPr>
          <w:b/>
          <w:spacing w:val="-1"/>
          <w:sz w:val="24"/>
          <w:szCs w:val="24"/>
          <w:lang w:val="lt-LT"/>
        </w:rPr>
        <w:t>m</w:t>
      </w:r>
      <w:r w:rsidRPr="00007593">
        <w:rPr>
          <w:b/>
          <w:sz w:val="24"/>
          <w:szCs w:val="24"/>
          <w:lang w:val="lt-LT"/>
        </w:rPr>
        <w:t>a</w:t>
      </w:r>
      <w:r w:rsidRPr="00007593">
        <w:rPr>
          <w:b/>
          <w:spacing w:val="3"/>
          <w:sz w:val="24"/>
          <w:szCs w:val="24"/>
          <w:lang w:val="lt-LT"/>
        </w:rPr>
        <w:t>s</w:t>
      </w:r>
      <w:r w:rsidRPr="00007593">
        <w:rPr>
          <w:b/>
          <w:sz w:val="24"/>
          <w:szCs w:val="24"/>
          <w:lang w:val="lt-LT"/>
        </w:rPr>
        <w:t>is</w:t>
      </w:r>
      <w:r w:rsidRPr="00007593">
        <w:rPr>
          <w:b/>
          <w:spacing w:val="1"/>
          <w:sz w:val="24"/>
          <w:szCs w:val="24"/>
          <w:lang w:val="lt-LT"/>
        </w:rPr>
        <w:t xml:space="preserve"> </w:t>
      </w:r>
      <w:r w:rsidRPr="00007593">
        <w:rPr>
          <w:b/>
          <w:sz w:val="24"/>
          <w:szCs w:val="24"/>
          <w:lang w:val="lt-LT"/>
        </w:rPr>
        <w:t>v</w:t>
      </w:r>
      <w:r w:rsidRPr="00007593">
        <w:rPr>
          <w:b/>
          <w:spacing w:val="-1"/>
          <w:sz w:val="24"/>
          <w:szCs w:val="24"/>
          <w:lang w:val="lt-LT"/>
        </w:rPr>
        <w:t>er</w:t>
      </w:r>
      <w:r w:rsidRPr="00007593">
        <w:rPr>
          <w:b/>
          <w:sz w:val="24"/>
          <w:szCs w:val="24"/>
          <w:lang w:val="lt-LT"/>
        </w:rPr>
        <w:t>tin</w:t>
      </w:r>
      <w:r w:rsidRPr="00007593">
        <w:rPr>
          <w:b/>
          <w:spacing w:val="3"/>
          <w:sz w:val="24"/>
          <w:szCs w:val="24"/>
          <w:lang w:val="lt-LT"/>
        </w:rPr>
        <w:t>i</w:t>
      </w:r>
      <w:r w:rsidRPr="00007593">
        <w:rPr>
          <w:b/>
          <w:spacing w:val="-3"/>
          <w:sz w:val="24"/>
          <w:szCs w:val="24"/>
          <w:lang w:val="lt-LT"/>
        </w:rPr>
        <w:t>m</w:t>
      </w:r>
      <w:r w:rsidRPr="00007593">
        <w:rPr>
          <w:b/>
          <w:sz w:val="24"/>
          <w:szCs w:val="24"/>
          <w:lang w:val="lt-LT"/>
        </w:rPr>
        <w:t>as</w:t>
      </w:r>
      <w:r w:rsidRPr="00007593">
        <w:rPr>
          <w:b/>
          <w:spacing w:val="2"/>
          <w:sz w:val="24"/>
          <w:szCs w:val="24"/>
          <w:lang w:val="lt-LT"/>
        </w:rPr>
        <w:t xml:space="preserve"> </w:t>
      </w:r>
      <w:r w:rsidRPr="00007593">
        <w:rPr>
          <w:sz w:val="24"/>
          <w:szCs w:val="24"/>
          <w:lang w:val="lt-LT"/>
        </w:rPr>
        <w:t>–</w:t>
      </w:r>
      <w:r w:rsidRPr="00007593">
        <w:rPr>
          <w:spacing w:val="1"/>
          <w:sz w:val="24"/>
          <w:szCs w:val="24"/>
          <w:lang w:val="lt-LT"/>
        </w:rPr>
        <w:t xml:space="preserve"> </w:t>
      </w:r>
      <w:r w:rsidRPr="00007593">
        <w:rPr>
          <w:spacing w:val="2"/>
          <w:sz w:val="24"/>
          <w:szCs w:val="24"/>
          <w:lang w:val="lt-LT"/>
        </w:rPr>
        <w:t>u</w:t>
      </w:r>
      <w:r w:rsidRPr="00007593">
        <w:rPr>
          <w:spacing w:val="-2"/>
          <w:sz w:val="24"/>
          <w:szCs w:val="24"/>
          <w:lang w:val="lt-LT"/>
        </w:rPr>
        <w:t>g</w:t>
      </w:r>
      <w:r w:rsidRPr="00007593">
        <w:rPr>
          <w:spacing w:val="2"/>
          <w:sz w:val="24"/>
          <w:szCs w:val="24"/>
          <w:lang w:val="lt-LT"/>
        </w:rPr>
        <w:t>d</w:t>
      </w:r>
      <w:r w:rsidRPr="00007593">
        <w:rPr>
          <w:spacing w:val="-5"/>
          <w:sz w:val="24"/>
          <w:szCs w:val="24"/>
          <w:lang w:val="lt-LT"/>
        </w:rPr>
        <w:t>y</w:t>
      </w:r>
      <w:r w:rsidRPr="00007593">
        <w:rPr>
          <w:spacing w:val="3"/>
          <w:sz w:val="24"/>
          <w:szCs w:val="24"/>
          <w:lang w:val="lt-LT"/>
        </w:rPr>
        <w:t>m</w:t>
      </w:r>
      <w:r w:rsidRPr="00007593">
        <w:rPr>
          <w:sz w:val="24"/>
          <w:szCs w:val="24"/>
          <w:lang w:val="lt-LT"/>
        </w:rPr>
        <w:t>o</w:t>
      </w:r>
      <w:r w:rsidRPr="00007593">
        <w:rPr>
          <w:spacing w:val="-1"/>
          <w:sz w:val="24"/>
          <w:szCs w:val="24"/>
          <w:lang w:val="lt-LT"/>
        </w:rPr>
        <w:t>(</w:t>
      </w:r>
      <w:r w:rsidRPr="00007593">
        <w:rPr>
          <w:sz w:val="24"/>
          <w:szCs w:val="24"/>
          <w:lang w:val="lt-LT"/>
        </w:rPr>
        <w:t>si)</w:t>
      </w:r>
      <w:r w:rsidRPr="00007593">
        <w:rPr>
          <w:spacing w:val="3"/>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o</w:t>
      </w:r>
      <w:r w:rsidRPr="00007593">
        <w:rPr>
          <w:spacing w:val="1"/>
          <w:sz w:val="24"/>
          <w:szCs w:val="24"/>
          <w:lang w:val="lt-LT"/>
        </w:rPr>
        <w:t>c</w:t>
      </w:r>
      <w:r w:rsidRPr="00007593">
        <w:rPr>
          <w:spacing w:val="-1"/>
          <w:sz w:val="24"/>
          <w:szCs w:val="24"/>
          <w:lang w:val="lt-LT"/>
        </w:rPr>
        <w:t>e</w:t>
      </w:r>
      <w:r w:rsidRPr="00007593">
        <w:rPr>
          <w:sz w:val="24"/>
          <w:szCs w:val="24"/>
          <w:lang w:val="lt-LT"/>
        </w:rPr>
        <w:t xml:space="preserve">se </w:t>
      </w:r>
      <w:r w:rsidRPr="00007593">
        <w:rPr>
          <w:spacing w:val="3"/>
          <w:sz w:val="24"/>
          <w:szCs w:val="24"/>
          <w:lang w:val="lt-LT"/>
        </w:rPr>
        <w:t>t</w:t>
      </w:r>
      <w:r w:rsidRPr="00007593">
        <w:rPr>
          <w:spacing w:val="-1"/>
          <w:sz w:val="24"/>
          <w:szCs w:val="24"/>
          <w:lang w:val="lt-LT"/>
        </w:rPr>
        <w:t>e</w:t>
      </w:r>
      <w:r w:rsidRPr="00007593">
        <w:rPr>
          <w:sz w:val="24"/>
          <w:szCs w:val="24"/>
          <w:lang w:val="lt-LT"/>
        </w:rPr>
        <w:t>ik</w:t>
      </w:r>
      <w:r w:rsidRPr="00007593">
        <w:rPr>
          <w:spacing w:val="1"/>
          <w:sz w:val="24"/>
          <w:szCs w:val="24"/>
          <w:lang w:val="lt-LT"/>
        </w:rPr>
        <w:t>ia</w:t>
      </w:r>
      <w:r w:rsidRPr="00007593">
        <w:rPr>
          <w:sz w:val="24"/>
          <w:szCs w:val="24"/>
          <w:lang w:val="lt-LT"/>
        </w:rPr>
        <w:t xml:space="preserve">mas </w:t>
      </w:r>
      <w:r w:rsidRPr="00007593">
        <w:rPr>
          <w:spacing w:val="-1"/>
          <w:sz w:val="24"/>
          <w:szCs w:val="24"/>
          <w:lang w:val="lt-LT"/>
        </w:rPr>
        <w:t>a</w:t>
      </w:r>
      <w:r w:rsidRPr="00007593">
        <w:rPr>
          <w:sz w:val="24"/>
          <w:szCs w:val="24"/>
          <w:lang w:val="lt-LT"/>
        </w:rPr>
        <w:t xml:space="preserve">bipusis </w:t>
      </w:r>
      <w:r w:rsidRPr="00007593">
        <w:rPr>
          <w:spacing w:val="-1"/>
          <w:sz w:val="24"/>
          <w:szCs w:val="24"/>
          <w:lang w:val="lt-LT"/>
        </w:rPr>
        <w:t>a</w:t>
      </w:r>
      <w:r w:rsidRPr="00007593">
        <w:rPr>
          <w:sz w:val="24"/>
          <w:szCs w:val="24"/>
          <w:lang w:val="lt-LT"/>
        </w:rPr>
        <w:t>tsak</w:t>
      </w:r>
      <w:r w:rsidRPr="00007593">
        <w:rPr>
          <w:spacing w:val="-1"/>
          <w:sz w:val="24"/>
          <w:szCs w:val="24"/>
          <w:lang w:val="lt-LT"/>
        </w:rPr>
        <w:t>a</w:t>
      </w:r>
      <w:r w:rsidRPr="00007593">
        <w:rPr>
          <w:sz w:val="24"/>
          <w:szCs w:val="24"/>
          <w:lang w:val="lt-LT"/>
        </w:rPr>
        <w:t xml:space="preserve">s, </w:t>
      </w:r>
      <w:r w:rsidRPr="00007593">
        <w:rPr>
          <w:spacing w:val="4"/>
          <w:sz w:val="24"/>
          <w:szCs w:val="24"/>
          <w:lang w:val="lt-LT"/>
        </w:rPr>
        <w:t xml:space="preserve"> </w:t>
      </w:r>
      <w:r w:rsidRPr="00007593">
        <w:rPr>
          <w:sz w:val="24"/>
          <w:szCs w:val="24"/>
          <w:lang w:val="lt-LT"/>
        </w:rPr>
        <w:t>g</w:t>
      </w:r>
      <w:r w:rsidRPr="00007593">
        <w:rPr>
          <w:spacing w:val="-1"/>
          <w:sz w:val="24"/>
          <w:szCs w:val="24"/>
          <w:lang w:val="lt-LT"/>
        </w:rPr>
        <w:t>r</w:t>
      </w:r>
      <w:r w:rsidRPr="00007593">
        <w:rPr>
          <w:sz w:val="24"/>
          <w:szCs w:val="24"/>
          <w:lang w:val="lt-LT"/>
        </w:rPr>
        <w:t>į</w:t>
      </w:r>
      <w:r w:rsidRPr="00007593">
        <w:rPr>
          <w:spacing w:val="2"/>
          <w:sz w:val="24"/>
          <w:szCs w:val="24"/>
          <w:lang w:val="lt-LT"/>
        </w:rPr>
        <w:t>ž</w:t>
      </w:r>
      <w:r w:rsidRPr="00007593">
        <w:rPr>
          <w:sz w:val="24"/>
          <w:szCs w:val="24"/>
          <w:lang w:val="lt-LT"/>
        </w:rPr>
        <w:t>tam</w:t>
      </w:r>
      <w:r w:rsidRPr="00007593">
        <w:rPr>
          <w:spacing w:val="-1"/>
          <w:sz w:val="24"/>
          <w:szCs w:val="24"/>
          <w:lang w:val="lt-LT"/>
        </w:rPr>
        <w:t>a</w:t>
      </w:r>
      <w:r w:rsidRPr="00007593">
        <w:rPr>
          <w:sz w:val="24"/>
          <w:szCs w:val="24"/>
          <w:lang w:val="lt-LT"/>
        </w:rPr>
        <w:t xml:space="preserve">sis </w:t>
      </w:r>
      <w:r w:rsidRPr="00007593">
        <w:rPr>
          <w:spacing w:val="2"/>
          <w:sz w:val="24"/>
          <w:szCs w:val="24"/>
          <w:lang w:val="lt-LT"/>
        </w:rPr>
        <w:t xml:space="preserve"> </w:t>
      </w:r>
      <w:r w:rsidRPr="00007593">
        <w:rPr>
          <w:spacing w:val="1"/>
          <w:sz w:val="24"/>
          <w:szCs w:val="24"/>
          <w:lang w:val="lt-LT"/>
        </w:rPr>
        <w:t>r</w:t>
      </w:r>
      <w:r w:rsidRPr="00007593">
        <w:rPr>
          <w:spacing w:val="-5"/>
          <w:sz w:val="24"/>
          <w:szCs w:val="24"/>
          <w:lang w:val="lt-LT"/>
        </w:rPr>
        <w:t>y</w:t>
      </w:r>
      <w:r w:rsidRPr="00007593">
        <w:rPr>
          <w:spacing w:val="2"/>
          <w:sz w:val="24"/>
          <w:szCs w:val="24"/>
          <w:lang w:val="lt-LT"/>
        </w:rPr>
        <w:t>š</w:t>
      </w:r>
      <w:r w:rsidRPr="00007593">
        <w:rPr>
          <w:spacing w:val="-5"/>
          <w:sz w:val="24"/>
          <w:szCs w:val="24"/>
          <w:lang w:val="lt-LT"/>
        </w:rPr>
        <w:t>y</w:t>
      </w:r>
      <w:r w:rsidRPr="00007593">
        <w:rPr>
          <w:spacing w:val="2"/>
          <w:sz w:val="24"/>
          <w:szCs w:val="24"/>
          <w:lang w:val="lt-LT"/>
        </w:rPr>
        <w:t>s</w:t>
      </w:r>
      <w:r w:rsidRPr="00007593">
        <w:rPr>
          <w:sz w:val="24"/>
          <w:szCs w:val="24"/>
          <w:lang w:val="lt-LT"/>
        </w:rPr>
        <w:t xml:space="preserve">, </w:t>
      </w:r>
      <w:r w:rsidRPr="00007593">
        <w:rPr>
          <w:spacing w:val="1"/>
          <w:sz w:val="24"/>
          <w:szCs w:val="24"/>
          <w:lang w:val="lt-LT"/>
        </w:rPr>
        <w:t xml:space="preserve"> </w:t>
      </w:r>
      <w:r w:rsidRPr="00007593">
        <w:rPr>
          <w:spacing w:val="2"/>
          <w:sz w:val="24"/>
          <w:szCs w:val="24"/>
          <w:lang w:val="lt-LT"/>
        </w:rPr>
        <w:t>p</w:t>
      </w:r>
      <w:r w:rsidRPr="00007593">
        <w:rPr>
          <w:spacing w:val="-1"/>
          <w:sz w:val="24"/>
          <w:szCs w:val="24"/>
          <w:lang w:val="lt-LT"/>
        </w:rPr>
        <w:t>a</w:t>
      </w:r>
      <w:r w:rsidRPr="00007593">
        <w:rPr>
          <w:sz w:val="24"/>
          <w:szCs w:val="24"/>
          <w:lang w:val="lt-LT"/>
        </w:rPr>
        <w:t>d</w:t>
      </w:r>
      <w:r w:rsidRPr="00007593">
        <w:rPr>
          <w:spacing w:val="-1"/>
          <w:sz w:val="24"/>
          <w:szCs w:val="24"/>
          <w:lang w:val="lt-LT"/>
        </w:rPr>
        <w:t>e</w:t>
      </w:r>
      <w:r w:rsidRPr="00007593">
        <w:rPr>
          <w:spacing w:val="2"/>
          <w:sz w:val="24"/>
          <w:szCs w:val="24"/>
          <w:lang w:val="lt-LT"/>
        </w:rPr>
        <w:t>d</w:t>
      </w:r>
      <w:r w:rsidRPr="00007593">
        <w:rPr>
          <w:spacing w:val="-1"/>
          <w:sz w:val="24"/>
          <w:szCs w:val="24"/>
          <w:lang w:val="lt-LT"/>
        </w:rPr>
        <w:t>a</w:t>
      </w:r>
      <w:r w:rsidRPr="00007593">
        <w:rPr>
          <w:sz w:val="24"/>
          <w:szCs w:val="24"/>
          <w:lang w:val="lt-LT"/>
        </w:rPr>
        <w:t>nt</w:t>
      </w:r>
      <w:r w:rsidRPr="00007593">
        <w:rPr>
          <w:spacing w:val="1"/>
          <w:sz w:val="24"/>
          <w:szCs w:val="24"/>
          <w:lang w:val="lt-LT"/>
        </w:rPr>
        <w:t>i</w:t>
      </w:r>
      <w:r w:rsidRPr="00007593">
        <w:rPr>
          <w:sz w:val="24"/>
          <w:szCs w:val="24"/>
          <w:lang w:val="lt-LT"/>
        </w:rPr>
        <w:t xml:space="preserve">s </w:t>
      </w:r>
      <w:r w:rsidRPr="00007593">
        <w:rPr>
          <w:spacing w:val="1"/>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 xml:space="preserve">niui </w:t>
      </w:r>
      <w:r w:rsidRPr="00007593">
        <w:rPr>
          <w:spacing w:val="2"/>
          <w:sz w:val="24"/>
          <w:szCs w:val="24"/>
          <w:lang w:val="lt-LT"/>
        </w:rPr>
        <w:t xml:space="preserve"> </w:t>
      </w:r>
      <w:r w:rsidRPr="00007593">
        <w:rPr>
          <w:sz w:val="24"/>
          <w:szCs w:val="24"/>
          <w:lang w:val="lt-LT"/>
        </w:rPr>
        <w:t>g</w:t>
      </w:r>
      <w:r w:rsidRPr="00007593">
        <w:rPr>
          <w:spacing w:val="-1"/>
          <w:sz w:val="24"/>
          <w:szCs w:val="24"/>
          <w:lang w:val="lt-LT"/>
        </w:rPr>
        <w:t>e</w:t>
      </w:r>
      <w:r w:rsidRPr="00007593">
        <w:rPr>
          <w:sz w:val="24"/>
          <w:szCs w:val="24"/>
          <w:lang w:val="lt-LT"/>
        </w:rPr>
        <w:t xml:space="preserve">rinti </w:t>
      </w:r>
      <w:r w:rsidRPr="00007593">
        <w:rPr>
          <w:spacing w:val="2"/>
          <w:sz w:val="24"/>
          <w:szCs w:val="24"/>
          <w:lang w:val="lt-LT"/>
        </w:rPr>
        <w:t xml:space="preserve"> </w:t>
      </w:r>
      <w:r w:rsidRPr="00007593">
        <w:rPr>
          <w:sz w:val="24"/>
          <w:szCs w:val="24"/>
          <w:lang w:val="lt-LT"/>
        </w:rPr>
        <w:t>mo</w:t>
      </w:r>
      <w:r w:rsidRPr="00007593">
        <w:rPr>
          <w:spacing w:val="5"/>
          <w:sz w:val="24"/>
          <w:szCs w:val="24"/>
          <w:lang w:val="lt-LT"/>
        </w:rPr>
        <w:t>k</w:t>
      </w:r>
      <w:r w:rsidRPr="00007593">
        <w:rPr>
          <w:spacing w:val="-5"/>
          <w:sz w:val="24"/>
          <w:szCs w:val="24"/>
          <w:lang w:val="lt-LT"/>
        </w:rPr>
        <w:t>y</w:t>
      </w:r>
      <w:r w:rsidRPr="00007593">
        <w:rPr>
          <w:sz w:val="24"/>
          <w:szCs w:val="24"/>
          <w:lang w:val="lt-LT"/>
        </w:rPr>
        <w:t>mą</w:t>
      </w:r>
      <w:r w:rsidRPr="00007593">
        <w:rPr>
          <w:spacing w:val="-1"/>
          <w:sz w:val="24"/>
          <w:szCs w:val="24"/>
          <w:lang w:val="lt-LT"/>
        </w:rPr>
        <w:t>(</w:t>
      </w:r>
      <w:r w:rsidRPr="00007593">
        <w:rPr>
          <w:sz w:val="24"/>
          <w:szCs w:val="24"/>
          <w:lang w:val="lt-LT"/>
        </w:rPr>
        <w:t xml:space="preserve">si), </w:t>
      </w:r>
      <w:r w:rsidRPr="00007593">
        <w:rPr>
          <w:spacing w:val="3"/>
          <w:sz w:val="24"/>
          <w:szCs w:val="24"/>
          <w:lang w:val="lt-LT"/>
        </w:rPr>
        <w:t xml:space="preserve"> </w:t>
      </w:r>
      <w:r w:rsidRPr="00007593">
        <w:rPr>
          <w:spacing w:val="2"/>
          <w:sz w:val="24"/>
          <w:szCs w:val="24"/>
          <w:lang w:val="lt-LT"/>
        </w:rPr>
        <w:t>n</w:t>
      </w:r>
      <w:r w:rsidRPr="00007593">
        <w:rPr>
          <w:sz w:val="24"/>
          <w:szCs w:val="24"/>
          <w:lang w:val="lt-LT"/>
        </w:rPr>
        <w:t>ukr</w:t>
      </w:r>
      <w:r w:rsidRPr="00007593">
        <w:rPr>
          <w:spacing w:val="-2"/>
          <w:sz w:val="24"/>
          <w:szCs w:val="24"/>
          <w:lang w:val="lt-LT"/>
        </w:rPr>
        <w:t>e</w:t>
      </w:r>
      <w:r w:rsidRPr="00007593">
        <w:rPr>
          <w:sz w:val="24"/>
          <w:szCs w:val="24"/>
          <w:lang w:val="lt-LT"/>
        </w:rPr>
        <w:t>ip</w:t>
      </w:r>
      <w:r w:rsidRPr="00007593">
        <w:rPr>
          <w:spacing w:val="1"/>
          <w:sz w:val="24"/>
          <w:szCs w:val="24"/>
          <w:lang w:val="lt-LT"/>
        </w:rPr>
        <w:t>i</w:t>
      </w:r>
      <w:r w:rsidRPr="00007593">
        <w:rPr>
          <w:spacing w:val="-1"/>
          <w:sz w:val="24"/>
          <w:szCs w:val="24"/>
          <w:lang w:val="lt-LT"/>
        </w:rPr>
        <w:t>a</w:t>
      </w:r>
      <w:r w:rsidRPr="00007593">
        <w:rPr>
          <w:sz w:val="24"/>
          <w:szCs w:val="24"/>
          <w:lang w:val="lt-LT"/>
        </w:rPr>
        <w:t>nt</w:t>
      </w:r>
      <w:r w:rsidRPr="00007593">
        <w:rPr>
          <w:spacing w:val="1"/>
          <w:sz w:val="24"/>
          <w:szCs w:val="24"/>
          <w:lang w:val="lt-LT"/>
        </w:rPr>
        <w:t>i</w:t>
      </w:r>
      <w:r w:rsidRPr="00007593">
        <w:rPr>
          <w:sz w:val="24"/>
          <w:szCs w:val="24"/>
          <w:lang w:val="lt-LT"/>
        </w:rPr>
        <w:t xml:space="preserve">s, </w:t>
      </w:r>
      <w:r w:rsidRPr="00007593">
        <w:rPr>
          <w:spacing w:val="1"/>
          <w:sz w:val="24"/>
          <w:szCs w:val="24"/>
          <w:lang w:val="lt-LT"/>
        </w:rPr>
        <w:t xml:space="preserve"> </w:t>
      </w:r>
      <w:r w:rsidRPr="00007593">
        <w:rPr>
          <w:sz w:val="24"/>
          <w:szCs w:val="24"/>
          <w:lang w:val="lt-LT"/>
        </w:rPr>
        <w:t xml:space="preserve">ką  </w:t>
      </w:r>
      <w:r w:rsidRPr="00007593">
        <w:rPr>
          <w:spacing w:val="2"/>
          <w:sz w:val="24"/>
          <w:szCs w:val="24"/>
          <w:lang w:val="lt-LT"/>
        </w:rPr>
        <w:t>d</w:t>
      </w:r>
      <w:r w:rsidRPr="00007593">
        <w:rPr>
          <w:spacing w:val="-1"/>
          <w:sz w:val="24"/>
          <w:szCs w:val="24"/>
          <w:lang w:val="lt-LT"/>
        </w:rPr>
        <w:t>a</w:t>
      </w:r>
      <w:r w:rsidRPr="00007593">
        <w:rPr>
          <w:sz w:val="24"/>
          <w:szCs w:val="24"/>
          <w:lang w:val="lt-LT"/>
        </w:rPr>
        <w:t xml:space="preserve">r </w:t>
      </w:r>
      <w:r w:rsidRPr="00007593">
        <w:rPr>
          <w:spacing w:val="3"/>
          <w:sz w:val="24"/>
          <w:szCs w:val="24"/>
          <w:lang w:val="lt-LT"/>
        </w:rPr>
        <w:t xml:space="preserve"> </w:t>
      </w:r>
      <w:r w:rsidRPr="00007593">
        <w:rPr>
          <w:sz w:val="24"/>
          <w:szCs w:val="24"/>
          <w:lang w:val="lt-LT"/>
        </w:rPr>
        <w:t>r</w:t>
      </w:r>
      <w:r w:rsidRPr="00007593">
        <w:rPr>
          <w:spacing w:val="-2"/>
          <w:sz w:val="24"/>
          <w:szCs w:val="24"/>
          <w:lang w:val="lt-LT"/>
        </w:rPr>
        <w:t>e</w:t>
      </w:r>
      <w:r w:rsidRPr="00007593">
        <w:rPr>
          <w:spacing w:val="3"/>
          <w:sz w:val="24"/>
          <w:szCs w:val="24"/>
          <w:lang w:val="lt-LT"/>
        </w:rPr>
        <w:t>i</w:t>
      </w:r>
      <w:r w:rsidRPr="00007593">
        <w:rPr>
          <w:sz w:val="24"/>
          <w:szCs w:val="24"/>
          <w:lang w:val="lt-LT"/>
        </w:rPr>
        <w:t>kia iš</w:t>
      </w:r>
      <w:r w:rsidRPr="00007593">
        <w:rPr>
          <w:spacing w:val="1"/>
          <w:sz w:val="24"/>
          <w:szCs w:val="24"/>
          <w:lang w:val="lt-LT"/>
        </w:rPr>
        <w:t>m</w:t>
      </w:r>
      <w:r w:rsidRPr="00007593">
        <w:rPr>
          <w:sz w:val="24"/>
          <w:szCs w:val="24"/>
          <w:lang w:val="lt-LT"/>
        </w:rPr>
        <w:t>okt</w:t>
      </w:r>
      <w:r w:rsidRPr="00007593">
        <w:rPr>
          <w:spacing w:val="1"/>
          <w:sz w:val="24"/>
          <w:szCs w:val="24"/>
          <w:lang w:val="lt-LT"/>
        </w:rPr>
        <w:t>i</w:t>
      </w:r>
      <w:r w:rsidRPr="00007593">
        <w:rPr>
          <w:sz w:val="24"/>
          <w:szCs w:val="24"/>
          <w:lang w:val="lt-LT"/>
        </w:rPr>
        <w:t>, lei</w:t>
      </w:r>
      <w:r w:rsidRPr="00007593">
        <w:rPr>
          <w:spacing w:val="-2"/>
          <w:sz w:val="24"/>
          <w:szCs w:val="24"/>
          <w:lang w:val="lt-LT"/>
        </w:rPr>
        <w:t>d</w:t>
      </w:r>
      <w:r w:rsidRPr="00007593">
        <w:rPr>
          <w:spacing w:val="1"/>
          <w:sz w:val="24"/>
          <w:szCs w:val="24"/>
          <w:lang w:val="lt-LT"/>
        </w:rPr>
        <w:t>ž</w:t>
      </w:r>
      <w:r w:rsidRPr="00007593">
        <w:rPr>
          <w:sz w:val="24"/>
          <w:szCs w:val="24"/>
          <w:lang w:val="lt-LT"/>
        </w:rPr>
        <w:t>iantis mo</w:t>
      </w:r>
      <w:r w:rsidRPr="00007593">
        <w:rPr>
          <w:spacing w:val="3"/>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z w:val="24"/>
          <w:szCs w:val="24"/>
          <w:lang w:val="lt-LT"/>
        </w:rPr>
        <w:t>ui prit</w:t>
      </w:r>
      <w:r w:rsidRPr="00007593">
        <w:rPr>
          <w:spacing w:val="-1"/>
          <w:sz w:val="24"/>
          <w:szCs w:val="24"/>
          <w:lang w:val="lt-LT"/>
        </w:rPr>
        <w:t>a</w:t>
      </w:r>
      <w:r w:rsidRPr="00007593">
        <w:rPr>
          <w:sz w:val="24"/>
          <w:szCs w:val="24"/>
          <w:lang w:val="lt-LT"/>
        </w:rPr>
        <w:t>i</w:t>
      </w:r>
      <w:r w:rsidRPr="00007593">
        <w:rPr>
          <w:spacing w:val="3"/>
          <w:sz w:val="24"/>
          <w:szCs w:val="24"/>
          <w:lang w:val="lt-LT"/>
        </w:rPr>
        <w:t>k</w:t>
      </w:r>
      <w:r w:rsidRPr="00007593">
        <w:rPr>
          <w:spacing w:val="-7"/>
          <w:sz w:val="24"/>
          <w:szCs w:val="24"/>
          <w:lang w:val="lt-LT"/>
        </w:rPr>
        <w:t>y</w:t>
      </w:r>
      <w:r w:rsidRPr="00007593">
        <w:rPr>
          <w:sz w:val="24"/>
          <w:szCs w:val="24"/>
          <w:lang w:val="lt-LT"/>
        </w:rPr>
        <w:t>ti</w:t>
      </w:r>
      <w:r w:rsidRPr="00007593">
        <w:rPr>
          <w:spacing w:val="1"/>
          <w:sz w:val="24"/>
          <w:szCs w:val="24"/>
          <w:lang w:val="lt-LT"/>
        </w:rPr>
        <w:t xml:space="preserve"> </w:t>
      </w:r>
      <w:r w:rsidRPr="00007593">
        <w:rPr>
          <w:sz w:val="24"/>
          <w:szCs w:val="24"/>
          <w:lang w:val="lt-LT"/>
        </w:rPr>
        <w:t>mo</w:t>
      </w:r>
      <w:r w:rsidRPr="00007593">
        <w:rPr>
          <w:spacing w:val="5"/>
          <w:sz w:val="24"/>
          <w:szCs w:val="24"/>
          <w:lang w:val="lt-LT"/>
        </w:rPr>
        <w:t>k</w:t>
      </w:r>
      <w:r w:rsidRPr="00007593">
        <w:rPr>
          <w:spacing w:val="-5"/>
          <w:sz w:val="24"/>
          <w:szCs w:val="24"/>
          <w:lang w:val="lt-LT"/>
        </w:rPr>
        <w:t>y</w:t>
      </w:r>
      <w:r w:rsidRPr="00007593">
        <w:rPr>
          <w:sz w:val="24"/>
          <w:szCs w:val="24"/>
          <w:lang w:val="lt-LT"/>
        </w:rPr>
        <w:t>mą,</w:t>
      </w:r>
      <w:r w:rsidRPr="00007593">
        <w:rPr>
          <w:spacing w:val="2"/>
          <w:sz w:val="24"/>
          <w:szCs w:val="24"/>
          <w:lang w:val="lt-LT"/>
        </w:rPr>
        <w:t xml:space="preserve"> </w:t>
      </w:r>
      <w:r w:rsidRPr="00007593">
        <w:rPr>
          <w:sz w:val="24"/>
          <w:szCs w:val="24"/>
          <w:lang w:val="lt-LT"/>
        </w:rPr>
        <w:t>sieki</w:t>
      </w:r>
      <w:r w:rsidRPr="00007593">
        <w:rPr>
          <w:spacing w:val="-1"/>
          <w:sz w:val="24"/>
          <w:szCs w:val="24"/>
          <w:lang w:val="lt-LT"/>
        </w:rPr>
        <w:t>a</w:t>
      </w:r>
      <w:r w:rsidRPr="00007593">
        <w:rPr>
          <w:sz w:val="24"/>
          <w:szCs w:val="24"/>
          <w:lang w:val="lt-LT"/>
        </w:rPr>
        <w:t xml:space="preserve">nt kuo </w:t>
      </w:r>
      <w:r w:rsidRPr="00007593">
        <w:rPr>
          <w:spacing w:val="-2"/>
          <w:sz w:val="24"/>
          <w:szCs w:val="24"/>
          <w:lang w:val="lt-LT"/>
        </w:rPr>
        <w:t>g</w:t>
      </w:r>
      <w:r w:rsidRPr="00007593">
        <w:rPr>
          <w:spacing w:val="1"/>
          <w:sz w:val="24"/>
          <w:szCs w:val="24"/>
          <w:lang w:val="lt-LT"/>
        </w:rPr>
        <w:t>e</w:t>
      </w:r>
      <w:r w:rsidRPr="00007593">
        <w:rPr>
          <w:sz w:val="24"/>
          <w:szCs w:val="24"/>
          <w:lang w:val="lt-LT"/>
        </w:rPr>
        <w:t>r</w:t>
      </w:r>
      <w:r w:rsidRPr="00007593">
        <w:rPr>
          <w:spacing w:val="-2"/>
          <w:sz w:val="24"/>
          <w:szCs w:val="24"/>
          <w:lang w:val="lt-LT"/>
        </w:rPr>
        <w:t>e</w:t>
      </w:r>
      <w:r w:rsidRPr="00007593">
        <w:rPr>
          <w:sz w:val="24"/>
          <w:szCs w:val="24"/>
          <w:lang w:val="lt-LT"/>
        </w:rPr>
        <w:t xml:space="preserve">snių </w:t>
      </w:r>
      <w:r w:rsidRPr="00007593">
        <w:rPr>
          <w:spacing w:val="2"/>
          <w:sz w:val="24"/>
          <w:szCs w:val="24"/>
          <w:lang w:val="lt-LT"/>
        </w:rPr>
        <w:t>r</w:t>
      </w:r>
      <w:r w:rsidRPr="00007593">
        <w:rPr>
          <w:spacing w:val="-1"/>
          <w:sz w:val="24"/>
          <w:szCs w:val="24"/>
          <w:lang w:val="lt-LT"/>
        </w:rPr>
        <w:t>e</w:t>
      </w:r>
      <w:r w:rsidRPr="00007593">
        <w:rPr>
          <w:spacing w:val="1"/>
          <w:sz w:val="24"/>
          <w:szCs w:val="24"/>
          <w:lang w:val="lt-LT"/>
        </w:rPr>
        <w:t>z</w:t>
      </w:r>
      <w:r w:rsidRPr="00007593">
        <w:rPr>
          <w:sz w:val="24"/>
          <w:szCs w:val="24"/>
          <w:lang w:val="lt-LT"/>
        </w:rPr>
        <w:t>ul</w:t>
      </w:r>
      <w:r w:rsidRPr="00007593">
        <w:rPr>
          <w:spacing w:val="1"/>
          <w:sz w:val="24"/>
          <w:szCs w:val="24"/>
          <w:lang w:val="lt-LT"/>
        </w:rPr>
        <w:t>t</w:t>
      </w:r>
      <w:r w:rsidRPr="00007593">
        <w:rPr>
          <w:spacing w:val="-1"/>
          <w:sz w:val="24"/>
          <w:szCs w:val="24"/>
          <w:lang w:val="lt-LT"/>
        </w:rPr>
        <w:t>a</w:t>
      </w:r>
      <w:r w:rsidRPr="00007593">
        <w:rPr>
          <w:sz w:val="24"/>
          <w:szCs w:val="24"/>
          <w:lang w:val="lt-LT"/>
        </w:rPr>
        <w:t>tų.</w:t>
      </w:r>
    </w:p>
    <w:p w:rsidR="00000E74" w:rsidRPr="00007593" w:rsidRDefault="005733B2">
      <w:pPr>
        <w:spacing w:before="5" w:line="260" w:lineRule="exact"/>
        <w:ind w:left="100" w:right="66" w:firstLine="1133"/>
        <w:jc w:val="both"/>
        <w:rPr>
          <w:sz w:val="24"/>
          <w:szCs w:val="24"/>
          <w:lang w:val="lt-LT"/>
        </w:rPr>
      </w:pPr>
      <w:r w:rsidRPr="00007593">
        <w:rPr>
          <w:sz w:val="24"/>
          <w:szCs w:val="24"/>
          <w:lang w:val="lt-LT"/>
        </w:rPr>
        <w:t xml:space="preserve">10. </w:t>
      </w:r>
      <w:r w:rsidRPr="00007593">
        <w:rPr>
          <w:b/>
          <w:spacing w:val="-2"/>
          <w:sz w:val="24"/>
          <w:szCs w:val="24"/>
          <w:lang w:val="lt-LT"/>
        </w:rPr>
        <w:t>K</w:t>
      </w:r>
      <w:r w:rsidRPr="00007593">
        <w:rPr>
          <w:b/>
          <w:sz w:val="24"/>
          <w:szCs w:val="24"/>
          <w:lang w:val="lt-LT"/>
        </w:rPr>
        <w:t>a</w:t>
      </w:r>
      <w:r w:rsidRPr="00007593">
        <w:rPr>
          <w:b/>
          <w:spacing w:val="1"/>
          <w:sz w:val="24"/>
          <w:szCs w:val="24"/>
          <w:lang w:val="lt-LT"/>
        </w:rPr>
        <w:t>up</w:t>
      </w:r>
      <w:r w:rsidRPr="00007593">
        <w:rPr>
          <w:b/>
          <w:sz w:val="24"/>
          <w:szCs w:val="24"/>
          <w:lang w:val="lt-LT"/>
        </w:rPr>
        <w:t>ia</w:t>
      </w:r>
      <w:r w:rsidRPr="00007593">
        <w:rPr>
          <w:b/>
          <w:spacing w:val="-3"/>
          <w:sz w:val="24"/>
          <w:szCs w:val="24"/>
          <w:lang w:val="lt-LT"/>
        </w:rPr>
        <w:t>m</w:t>
      </w:r>
      <w:r w:rsidRPr="00007593">
        <w:rPr>
          <w:b/>
          <w:sz w:val="24"/>
          <w:szCs w:val="24"/>
          <w:lang w:val="lt-LT"/>
        </w:rPr>
        <w:t>asis v</w:t>
      </w:r>
      <w:r w:rsidRPr="00007593">
        <w:rPr>
          <w:b/>
          <w:spacing w:val="1"/>
          <w:sz w:val="24"/>
          <w:szCs w:val="24"/>
          <w:lang w:val="lt-LT"/>
        </w:rPr>
        <w:t>e</w:t>
      </w:r>
      <w:r w:rsidRPr="00007593">
        <w:rPr>
          <w:b/>
          <w:spacing w:val="-1"/>
          <w:sz w:val="24"/>
          <w:szCs w:val="24"/>
          <w:lang w:val="lt-LT"/>
        </w:rPr>
        <w:t>r</w:t>
      </w:r>
      <w:r w:rsidRPr="00007593">
        <w:rPr>
          <w:b/>
          <w:sz w:val="24"/>
          <w:szCs w:val="24"/>
          <w:lang w:val="lt-LT"/>
        </w:rPr>
        <w:t>tin</w:t>
      </w:r>
      <w:r w:rsidRPr="00007593">
        <w:rPr>
          <w:b/>
          <w:spacing w:val="3"/>
          <w:sz w:val="24"/>
          <w:szCs w:val="24"/>
          <w:lang w:val="lt-LT"/>
        </w:rPr>
        <w:t>i</w:t>
      </w:r>
      <w:r w:rsidRPr="00007593">
        <w:rPr>
          <w:b/>
          <w:spacing w:val="-1"/>
          <w:sz w:val="24"/>
          <w:szCs w:val="24"/>
          <w:lang w:val="lt-LT"/>
        </w:rPr>
        <w:t>m</w:t>
      </w:r>
      <w:r w:rsidRPr="00007593">
        <w:rPr>
          <w:b/>
          <w:spacing w:val="2"/>
          <w:sz w:val="24"/>
          <w:szCs w:val="24"/>
          <w:lang w:val="lt-LT"/>
        </w:rPr>
        <w:t>a</w:t>
      </w:r>
      <w:r w:rsidRPr="00007593">
        <w:rPr>
          <w:b/>
          <w:sz w:val="24"/>
          <w:szCs w:val="24"/>
          <w:lang w:val="lt-LT"/>
        </w:rPr>
        <w:t xml:space="preserve">s </w:t>
      </w:r>
      <w:r w:rsidRPr="00007593">
        <w:rPr>
          <w:b/>
          <w:spacing w:val="37"/>
          <w:sz w:val="24"/>
          <w:szCs w:val="24"/>
          <w:lang w:val="lt-LT"/>
        </w:rPr>
        <w:t xml:space="preserve"> </w:t>
      </w:r>
      <w:r w:rsidRPr="00007593">
        <w:rPr>
          <w:sz w:val="24"/>
          <w:szCs w:val="24"/>
          <w:lang w:val="lt-LT"/>
        </w:rPr>
        <w:t xml:space="preserve">– </w:t>
      </w:r>
      <w:r w:rsidRPr="00007593">
        <w:rPr>
          <w:spacing w:val="36"/>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 xml:space="preserve">nių </w:t>
      </w:r>
      <w:r w:rsidRPr="00007593">
        <w:rPr>
          <w:spacing w:val="37"/>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 xml:space="preserve">siekimų </w:t>
      </w:r>
      <w:r w:rsidRPr="00007593">
        <w:rPr>
          <w:spacing w:val="36"/>
          <w:sz w:val="24"/>
          <w:szCs w:val="24"/>
          <w:lang w:val="lt-LT"/>
        </w:rPr>
        <w:t xml:space="preserve"> </w:t>
      </w:r>
      <w:r w:rsidRPr="00007593">
        <w:rPr>
          <w:sz w:val="24"/>
          <w:szCs w:val="24"/>
          <w:lang w:val="lt-LT"/>
        </w:rPr>
        <w:t xml:space="preserve">ir </w:t>
      </w:r>
      <w:r w:rsidRPr="00007593">
        <w:rPr>
          <w:spacing w:val="36"/>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 xml:space="preserve">os </w:t>
      </w:r>
      <w:r w:rsidRPr="00007593">
        <w:rPr>
          <w:spacing w:val="39"/>
          <w:sz w:val="24"/>
          <w:szCs w:val="24"/>
          <w:lang w:val="lt-LT"/>
        </w:rPr>
        <w:t xml:space="preserve"> </w:t>
      </w:r>
      <w:r w:rsidRPr="00007593">
        <w:rPr>
          <w:sz w:val="24"/>
          <w:szCs w:val="24"/>
          <w:lang w:val="lt-LT"/>
        </w:rPr>
        <w:t>sum</w:t>
      </w:r>
      <w:r w:rsidRPr="00007593">
        <w:rPr>
          <w:spacing w:val="1"/>
          <w:sz w:val="24"/>
          <w:szCs w:val="24"/>
          <w:lang w:val="lt-LT"/>
        </w:rPr>
        <w:t>i</w:t>
      </w:r>
      <w:r w:rsidRPr="00007593">
        <w:rPr>
          <w:sz w:val="24"/>
          <w:szCs w:val="24"/>
          <w:lang w:val="lt-LT"/>
        </w:rPr>
        <w:t xml:space="preserve">nis </w:t>
      </w:r>
      <w:r w:rsidRPr="00007593">
        <w:rPr>
          <w:spacing w:val="37"/>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rtinimas n</w:t>
      </w:r>
      <w:r w:rsidRPr="00007593">
        <w:rPr>
          <w:spacing w:val="-1"/>
          <w:sz w:val="24"/>
          <w:szCs w:val="24"/>
          <w:lang w:val="lt-LT"/>
        </w:rPr>
        <w:t>a</w:t>
      </w:r>
      <w:r w:rsidRPr="00007593">
        <w:rPr>
          <w:sz w:val="24"/>
          <w:szCs w:val="24"/>
          <w:lang w:val="lt-LT"/>
        </w:rPr>
        <w:t>udojant įvai</w:t>
      </w:r>
      <w:r w:rsidRPr="00007593">
        <w:rPr>
          <w:spacing w:val="-1"/>
          <w:sz w:val="24"/>
          <w:szCs w:val="24"/>
          <w:lang w:val="lt-LT"/>
        </w:rPr>
        <w:t>r</w:t>
      </w:r>
      <w:r w:rsidRPr="00007593">
        <w:rPr>
          <w:sz w:val="24"/>
          <w:szCs w:val="24"/>
          <w:lang w:val="lt-LT"/>
        </w:rPr>
        <w:t>ius galimus v</w:t>
      </w:r>
      <w:r w:rsidRPr="00007593">
        <w:rPr>
          <w:spacing w:val="-1"/>
          <w:sz w:val="24"/>
          <w:szCs w:val="24"/>
          <w:lang w:val="lt-LT"/>
        </w:rPr>
        <w:t>e</w:t>
      </w:r>
      <w:r w:rsidRPr="00007593">
        <w:rPr>
          <w:sz w:val="24"/>
          <w:szCs w:val="24"/>
          <w:lang w:val="lt-LT"/>
        </w:rPr>
        <w:t xml:space="preserve">rtinimo </w:t>
      </w:r>
      <w:r w:rsidRPr="00007593">
        <w:rPr>
          <w:spacing w:val="1"/>
          <w:sz w:val="24"/>
          <w:szCs w:val="24"/>
          <w:lang w:val="lt-LT"/>
        </w:rPr>
        <w:t>i</w:t>
      </w:r>
      <w:r w:rsidRPr="00007593">
        <w:rPr>
          <w:sz w:val="24"/>
          <w:szCs w:val="24"/>
          <w:lang w:val="lt-LT"/>
        </w:rPr>
        <w:t>r įsive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z w:val="24"/>
          <w:szCs w:val="24"/>
          <w:lang w:val="lt-LT"/>
        </w:rPr>
        <w:t>o būdus.</w:t>
      </w:r>
    </w:p>
    <w:p w:rsidR="00000E74" w:rsidRPr="00007593" w:rsidRDefault="005733B2">
      <w:pPr>
        <w:spacing w:before="1" w:line="260" w:lineRule="exact"/>
        <w:ind w:left="100" w:right="67" w:firstLine="1133"/>
        <w:jc w:val="both"/>
        <w:rPr>
          <w:sz w:val="24"/>
          <w:szCs w:val="24"/>
          <w:lang w:val="lt-LT"/>
        </w:rPr>
      </w:pPr>
      <w:r w:rsidRPr="00007593">
        <w:rPr>
          <w:sz w:val="24"/>
          <w:szCs w:val="24"/>
          <w:lang w:val="lt-LT"/>
        </w:rPr>
        <w:t xml:space="preserve">11. </w:t>
      </w:r>
      <w:r w:rsidRPr="00007593">
        <w:rPr>
          <w:b/>
          <w:sz w:val="24"/>
          <w:szCs w:val="24"/>
          <w:lang w:val="lt-LT"/>
        </w:rPr>
        <w:t>Įs</w:t>
      </w:r>
      <w:r w:rsidRPr="00007593">
        <w:rPr>
          <w:b/>
          <w:spacing w:val="1"/>
          <w:sz w:val="24"/>
          <w:szCs w:val="24"/>
          <w:lang w:val="lt-LT"/>
        </w:rPr>
        <w:t>i</w:t>
      </w:r>
      <w:r w:rsidRPr="00007593">
        <w:rPr>
          <w:b/>
          <w:sz w:val="24"/>
          <w:szCs w:val="24"/>
          <w:lang w:val="lt-LT"/>
        </w:rPr>
        <w:t>v</w:t>
      </w:r>
      <w:r w:rsidRPr="00007593">
        <w:rPr>
          <w:b/>
          <w:spacing w:val="-1"/>
          <w:sz w:val="24"/>
          <w:szCs w:val="24"/>
          <w:lang w:val="lt-LT"/>
        </w:rPr>
        <w:t>er</w:t>
      </w:r>
      <w:r w:rsidRPr="00007593">
        <w:rPr>
          <w:b/>
          <w:sz w:val="24"/>
          <w:szCs w:val="24"/>
          <w:lang w:val="lt-LT"/>
        </w:rPr>
        <w:t>tin</w:t>
      </w:r>
      <w:r w:rsidRPr="00007593">
        <w:rPr>
          <w:b/>
          <w:spacing w:val="1"/>
          <w:sz w:val="24"/>
          <w:szCs w:val="24"/>
          <w:lang w:val="lt-LT"/>
        </w:rPr>
        <w:t>i</w:t>
      </w:r>
      <w:r w:rsidRPr="00007593">
        <w:rPr>
          <w:b/>
          <w:spacing w:val="-3"/>
          <w:sz w:val="24"/>
          <w:szCs w:val="24"/>
          <w:lang w:val="lt-LT"/>
        </w:rPr>
        <w:t>m</w:t>
      </w:r>
      <w:r w:rsidRPr="00007593">
        <w:rPr>
          <w:b/>
          <w:sz w:val="24"/>
          <w:szCs w:val="24"/>
          <w:lang w:val="lt-LT"/>
        </w:rPr>
        <w:t>as</w:t>
      </w:r>
      <w:r w:rsidRPr="00007593">
        <w:rPr>
          <w:b/>
          <w:spacing w:val="21"/>
          <w:sz w:val="24"/>
          <w:szCs w:val="24"/>
          <w:lang w:val="lt-LT"/>
        </w:rPr>
        <w:t xml:space="preserve"> </w:t>
      </w:r>
      <w:r w:rsidRPr="00007593">
        <w:rPr>
          <w:sz w:val="24"/>
          <w:szCs w:val="24"/>
          <w:lang w:val="lt-LT"/>
        </w:rPr>
        <w:t>–</w:t>
      </w:r>
      <w:r w:rsidRPr="00007593">
        <w:rPr>
          <w:spacing w:val="20"/>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t</w:t>
      </w:r>
      <w:r w:rsidRPr="00007593">
        <w:rPr>
          <w:spacing w:val="1"/>
          <w:sz w:val="24"/>
          <w:szCs w:val="24"/>
          <w:lang w:val="lt-LT"/>
        </w:rPr>
        <w:t>i</w:t>
      </w:r>
      <w:r w:rsidRPr="00007593">
        <w:rPr>
          <w:spacing w:val="-1"/>
          <w:sz w:val="24"/>
          <w:szCs w:val="24"/>
          <w:lang w:val="lt-LT"/>
        </w:rPr>
        <w:t>e</w:t>
      </w:r>
      <w:r w:rsidRPr="00007593">
        <w:rPr>
          <w:sz w:val="24"/>
          <w:szCs w:val="24"/>
          <w:lang w:val="lt-LT"/>
        </w:rPr>
        <w:t>s</w:t>
      </w:r>
      <w:r w:rsidRPr="00007593">
        <w:rPr>
          <w:spacing w:val="20"/>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nio</w:t>
      </w:r>
      <w:r w:rsidRPr="00007593">
        <w:rPr>
          <w:spacing w:val="20"/>
          <w:sz w:val="24"/>
          <w:szCs w:val="24"/>
          <w:lang w:val="lt-LT"/>
        </w:rPr>
        <w:t xml:space="preserve"> </w:t>
      </w:r>
      <w:r w:rsidRPr="00007593">
        <w:rPr>
          <w:sz w:val="24"/>
          <w:szCs w:val="24"/>
          <w:lang w:val="lt-LT"/>
        </w:rPr>
        <w:t>u</w:t>
      </w:r>
      <w:r w:rsidRPr="00007593">
        <w:rPr>
          <w:spacing w:val="-2"/>
          <w:sz w:val="24"/>
          <w:szCs w:val="24"/>
          <w:lang w:val="lt-LT"/>
        </w:rPr>
        <w:t>g</w:t>
      </w:r>
      <w:r w:rsidRPr="00007593">
        <w:rPr>
          <w:spacing w:val="2"/>
          <w:sz w:val="24"/>
          <w:szCs w:val="24"/>
          <w:lang w:val="lt-LT"/>
        </w:rPr>
        <w:t>d</w:t>
      </w:r>
      <w:r w:rsidRPr="00007593">
        <w:rPr>
          <w:spacing w:val="-5"/>
          <w:sz w:val="24"/>
          <w:szCs w:val="24"/>
          <w:lang w:val="lt-LT"/>
        </w:rPr>
        <w:t>y</w:t>
      </w:r>
      <w:r w:rsidRPr="00007593">
        <w:rPr>
          <w:sz w:val="24"/>
          <w:szCs w:val="24"/>
          <w:lang w:val="lt-LT"/>
        </w:rPr>
        <w:t>mosi</w:t>
      </w:r>
      <w:r w:rsidRPr="00007593">
        <w:rPr>
          <w:spacing w:val="20"/>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o</w:t>
      </w:r>
      <w:r w:rsidRPr="00007593">
        <w:rPr>
          <w:spacing w:val="-1"/>
          <w:sz w:val="24"/>
          <w:szCs w:val="24"/>
          <w:lang w:val="lt-LT"/>
        </w:rPr>
        <w:t>ce</w:t>
      </w:r>
      <w:r w:rsidRPr="00007593">
        <w:rPr>
          <w:spacing w:val="2"/>
          <w:sz w:val="24"/>
          <w:szCs w:val="24"/>
          <w:lang w:val="lt-LT"/>
        </w:rPr>
        <w:t>s</w:t>
      </w:r>
      <w:r w:rsidRPr="00007593">
        <w:rPr>
          <w:sz w:val="24"/>
          <w:szCs w:val="24"/>
          <w:lang w:val="lt-LT"/>
        </w:rPr>
        <w:t>o,</w:t>
      </w:r>
      <w:r w:rsidRPr="00007593">
        <w:rPr>
          <w:spacing w:val="19"/>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siekimų</w:t>
      </w:r>
      <w:r w:rsidRPr="00007593">
        <w:rPr>
          <w:spacing w:val="19"/>
          <w:sz w:val="24"/>
          <w:szCs w:val="24"/>
          <w:lang w:val="lt-LT"/>
        </w:rPr>
        <w:t xml:space="preserve"> </w:t>
      </w:r>
      <w:r w:rsidRPr="00007593">
        <w:rPr>
          <w:sz w:val="24"/>
          <w:szCs w:val="24"/>
          <w:lang w:val="lt-LT"/>
        </w:rPr>
        <w:t>ir</w:t>
      </w:r>
      <w:r w:rsidRPr="00007593">
        <w:rPr>
          <w:spacing w:val="19"/>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os</w:t>
      </w:r>
      <w:r w:rsidRPr="00007593">
        <w:rPr>
          <w:spacing w:val="20"/>
          <w:sz w:val="24"/>
          <w:szCs w:val="24"/>
          <w:lang w:val="lt-LT"/>
        </w:rPr>
        <w:t xml:space="preserve"> </w:t>
      </w:r>
      <w:r w:rsidRPr="00007593">
        <w:rPr>
          <w:sz w:val="24"/>
          <w:szCs w:val="24"/>
          <w:lang w:val="lt-LT"/>
        </w:rPr>
        <w:t>steb</w:t>
      </w:r>
      <w:r w:rsidRPr="00007593">
        <w:rPr>
          <w:spacing w:val="-1"/>
          <w:sz w:val="24"/>
          <w:szCs w:val="24"/>
          <w:lang w:val="lt-LT"/>
        </w:rPr>
        <w:t>ė</w:t>
      </w:r>
      <w:r w:rsidRPr="00007593">
        <w:rPr>
          <w:sz w:val="24"/>
          <w:szCs w:val="24"/>
          <w:lang w:val="lt-LT"/>
        </w:rPr>
        <w:t>j</w:t>
      </w:r>
      <w:r w:rsidRPr="00007593">
        <w:rPr>
          <w:spacing w:val="1"/>
          <w:sz w:val="24"/>
          <w:szCs w:val="24"/>
          <w:lang w:val="lt-LT"/>
        </w:rPr>
        <w:t>i</w:t>
      </w:r>
      <w:r w:rsidRPr="00007593">
        <w:rPr>
          <w:sz w:val="24"/>
          <w:szCs w:val="24"/>
          <w:lang w:val="lt-LT"/>
        </w:rPr>
        <w:t>mas, v</w:t>
      </w:r>
      <w:r w:rsidRPr="00007593">
        <w:rPr>
          <w:spacing w:val="-1"/>
          <w:sz w:val="24"/>
          <w:szCs w:val="24"/>
          <w:lang w:val="lt-LT"/>
        </w:rPr>
        <w:t>e</w:t>
      </w:r>
      <w:r w:rsidRPr="00007593">
        <w:rPr>
          <w:sz w:val="24"/>
          <w:szCs w:val="24"/>
          <w:lang w:val="lt-LT"/>
        </w:rPr>
        <w:t xml:space="preserve">rtinimas ir </w:t>
      </w:r>
      <w:r w:rsidRPr="00007593">
        <w:rPr>
          <w:spacing w:val="-1"/>
          <w:sz w:val="24"/>
          <w:szCs w:val="24"/>
          <w:lang w:val="lt-LT"/>
        </w:rPr>
        <w:t>a</w:t>
      </w:r>
      <w:r w:rsidRPr="00007593">
        <w:rPr>
          <w:sz w:val="24"/>
          <w:szCs w:val="24"/>
          <w:lang w:val="lt-LT"/>
        </w:rPr>
        <w:t>pmąs</w:t>
      </w:r>
      <w:r w:rsidRPr="00007593">
        <w:rPr>
          <w:spacing w:val="5"/>
          <w:sz w:val="24"/>
          <w:szCs w:val="24"/>
          <w:lang w:val="lt-LT"/>
        </w:rPr>
        <w:t>t</w:t>
      </w:r>
      <w:r w:rsidRPr="00007593">
        <w:rPr>
          <w:spacing w:val="-7"/>
          <w:sz w:val="24"/>
          <w:szCs w:val="24"/>
          <w:lang w:val="lt-LT"/>
        </w:rPr>
        <w:t>y</w:t>
      </w:r>
      <w:r w:rsidRPr="00007593">
        <w:rPr>
          <w:spacing w:val="3"/>
          <w:sz w:val="24"/>
          <w:szCs w:val="24"/>
          <w:lang w:val="lt-LT"/>
        </w:rPr>
        <w:t>m</w:t>
      </w:r>
      <w:r w:rsidRPr="00007593">
        <w:rPr>
          <w:spacing w:val="1"/>
          <w:sz w:val="24"/>
          <w:szCs w:val="24"/>
          <w:lang w:val="lt-LT"/>
        </w:rPr>
        <w:t>a</w:t>
      </w:r>
      <w:r w:rsidRPr="00007593">
        <w:rPr>
          <w:sz w:val="24"/>
          <w:szCs w:val="24"/>
          <w:lang w:val="lt-LT"/>
        </w:rPr>
        <w:t>s, nus</w:t>
      </w:r>
      <w:r w:rsidRPr="00007593">
        <w:rPr>
          <w:spacing w:val="1"/>
          <w:sz w:val="24"/>
          <w:szCs w:val="24"/>
          <w:lang w:val="lt-LT"/>
        </w:rPr>
        <w:t>i</w:t>
      </w:r>
      <w:r w:rsidRPr="00007593">
        <w:rPr>
          <w:sz w:val="24"/>
          <w:szCs w:val="24"/>
          <w:lang w:val="lt-LT"/>
        </w:rPr>
        <w:t>mat</w:t>
      </w:r>
      <w:r w:rsidRPr="00007593">
        <w:rPr>
          <w:spacing w:val="-1"/>
          <w:sz w:val="24"/>
          <w:szCs w:val="24"/>
          <w:lang w:val="lt-LT"/>
        </w:rPr>
        <w:t>a</w:t>
      </w:r>
      <w:r w:rsidRPr="00007593">
        <w:rPr>
          <w:sz w:val="24"/>
          <w:szCs w:val="24"/>
          <w:lang w:val="lt-LT"/>
        </w:rPr>
        <w:t xml:space="preserve">nt </w:t>
      </w:r>
      <w:r w:rsidRPr="00007593">
        <w:rPr>
          <w:spacing w:val="1"/>
          <w:sz w:val="24"/>
          <w:szCs w:val="24"/>
          <w:lang w:val="lt-LT"/>
        </w:rPr>
        <w:t>t</w:t>
      </w:r>
      <w:r w:rsidRPr="00007593">
        <w:rPr>
          <w:sz w:val="24"/>
          <w:szCs w:val="24"/>
          <w:lang w:val="lt-LT"/>
        </w:rPr>
        <w:t xml:space="preserve">olesnius </w:t>
      </w:r>
      <w:r w:rsidRPr="00007593">
        <w:rPr>
          <w:spacing w:val="-1"/>
          <w:sz w:val="24"/>
          <w:szCs w:val="24"/>
          <w:lang w:val="lt-LT"/>
        </w:rPr>
        <w:t>m</w:t>
      </w:r>
      <w:r w:rsidRPr="00007593">
        <w:rPr>
          <w:sz w:val="24"/>
          <w:szCs w:val="24"/>
          <w:lang w:val="lt-LT"/>
        </w:rPr>
        <w:t>o</w:t>
      </w:r>
      <w:r w:rsidRPr="00007593">
        <w:rPr>
          <w:spacing w:val="2"/>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ž</w:t>
      </w:r>
      <w:r w:rsidRPr="00007593">
        <w:rPr>
          <w:sz w:val="24"/>
          <w:szCs w:val="24"/>
          <w:lang w:val="lt-LT"/>
        </w:rPr>
        <w:t>i</w:t>
      </w:r>
      <w:r w:rsidRPr="00007593">
        <w:rPr>
          <w:spacing w:val="4"/>
          <w:sz w:val="24"/>
          <w:szCs w:val="24"/>
          <w:lang w:val="lt-LT"/>
        </w:rPr>
        <w:t>n</w:t>
      </w:r>
      <w:r w:rsidRPr="00007593">
        <w:rPr>
          <w:spacing w:val="-2"/>
          <w:sz w:val="24"/>
          <w:szCs w:val="24"/>
          <w:lang w:val="lt-LT"/>
        </w:rPr>
        <w:t>g</w:t>
      </w:r>
      <w:r w:rsidRPr="00007593">
        <w:rPr>
          <w:sz w:val="24"/>
          <w:szCs w:val="24"/>
          <w:lang w:val="lt-LT"/>
        </w:rPr>
        <w:t>sniu</w:t>
      </w:r>
      <w:r w:rsidRPr="00007593">
        <w:rPr>
          <w:spacing w:val="1"/>
          <w:sz w:val="24"/>
          <w:szCs w:val="24"/>
          <w:lang w:val="lt-LT"/>
        </w:rPr>
        <w:t>s</w:t>
      </w:r>
      <w:r w:rsidRPr="00007593">
        <w:rPr>
          <w:sz w:val="24"/>
          <w:szCs w:val="24"/>
          <w:lang w:val="lt-LT"/>
        </w:rPr>
        <w:t>.</w:t>
      </w:r>
    </w:p>
    <w:p w:rsidR="00000E74" w:rsidRPr="00007593" w:rsidRDefault="005733B2">
      <w:pPr>
        <w:spacing w:line="260" w:lineRule="exact"/>
        <w:ind w:left="100" w:right="67" w:firstLine="1133"/>
        <w:jc w:val="both"/>
        <w:rPr>
          <w:sz w:val="24"/>
          <w:szCs w:val="24"/>
          <w:lang w:val="lt-LT"/>
        </w:rPr>
      </w:pPr>
      <w:r w:rsidRPr="00007593">
        <w:rPr>
          <w:sz w:val="24"/>
          <w:szCs w:val="24"/>
          <w:lang w:val="lt-LT"/>
        </w:rPr>
        <w:t xml:space="preserve">12. </w:t>
      </w:r>
      <w:r w:rsidRPr="00007593">
        <w:rPr>
          <w:b/>
          <w:sz w:val="24"/>
          <w:szCs w:val="24"/>
          <w:lang w:val="lt-LT"/>
        </w:rPr>
        <w:t>Diag</w:t>
      </w:r>
      <w:r w:rsidRPr="00007593">
        <w:rPr>
          <w:b/>
          <w:spacing w:val="1"/>
          <w:sz w:val="24"/>
          <w:szCs w:val="24"/>
          <w:lang w:val="lt-LT"/>
        </w:rPr>
        <w:t>n</w:t>
      </w:r>
      <w:r w:rsidRPr="00007593">
        <w:rPr>
          <w:b/>
          <w:sz w:val="24"/>
          <w:szCs w:val="24"/>
          <w:lang w:val="lt-LT"/>
        </w:rPr>
        <w:t>osti</w:t>
      </w:r>
      <w:r w:rsidRPr="00007593">
        <w:rPr>
          <w:b/>
          <w:spacing w:val="1"/>
          <w:sz w:val="24"/>
          <w:szCs w:val="24"/>
          <w:lang w:val="lt-LT"/>
        </w:rPr>
        <w:t>n</w:t>
      </w:r>
      <w:r w:rsidRPr="00007593">
        <w:rPr>
          <w:b/>
          <w:sz w:val="24"/>
          <w:szCs w:val="24"/>
          <w:lang w:val="lt-LT"/>
        </w:rPr>
        <w:t>is</w:t>
      </w:r>
      <w:r w:rsidRPr="00007593">
        <w:rPr>
          <w:b/>
          <w:spacing w:val="8"/>
          <w:sz w:val="24"/>
          <w:szCs w:val="24"/>
          <w:lang w:val="lt-LT"/>
        </w:rPr>
        <w:t xml:space="preserve"> </w:t>
      </w:r>
      <w:r w:rsidRPr="00007593">
        <w:rPr>
          <w:b/>
          <w:sz w:val="24"/>
          <w:szCs w:val="24"/>
          <w:lang w:val="lt-LT"/>
        </w:rPr>
        <w:t>v</w:t>
      </w:r>
      <w:r w:rsidRPr="00007593">
        <w:rPr>
          <w:b/>
          <w:spacing w:val="-1"/>
          <w:sz w:val="24"/>
          <w:szCs w:val="24"/>
          <w:lang w:val="lt-LT"/>
        </w:rPr>
        <w:t>er</w:t>
      </w:r>
      <w:r w:rsidRPr="00007593">
        <w:rPr>
          <w:b/>
          <w:sz w:val="24"/>
          <w:szCs w:val="24"/>
          <w:lang w:val="lt-LT"/>
        </w:rPr>
        <w:t>tin</w:t>
      </w:r>
      <w:r w:rsidRPr="00007593">
        <w:rPr>
          <w:b/>
          <w:spacing w:val="1"/>
          <w:sz w:val="24"/>
          <w:szCs w:val="24"/>
          <w:lang w:val="lt-LT"/>
        </w:rPr>
        <w:t>i</w:t>
      </w:r>
      <w:r w:rsidRPr="00007593">
        <w:rPr>
          <w:b/>
          <w:spacing w:val="-3"/>
          <w:sz w:val="24"/>
          <w:szCs w:val="24"/>
          <w:lang w:val="lt-LT"/>
        </w:rPr>
        <w:t>m</w:t>
      </w:r>
      <w:r w:rsidRPr="00007593">
        <w:rPr>
          <w:b/>
          <w:sz w:val="24"/>
          <w:szCs w:val="24"/>
          <w:lang w:val="lt-LT"/>
        </w:rPr>
        <w:t>as</w:t>
      </w:r>
      <w:r w:rsidRPr="00007593">
        <w:rPr>
          <w:b/>
          <w:spacing w:val="9"/>
          <w:sz w:val="24"/>
          <w:szCs w:val="24"/>
          <w:lang w:val="lt-LT"/>
        </w:rPr>
        <w:t xml:space="preserve"> </w:t>
      </w:r>
      <w:r w:rsidRPr="00007593">
        <w:rPr>
          <w:sz w:val="24"/>
          <w:szCs w:val="24"/>
          <w:lang w:val="lt-LT"/>
        </w:rPr>
        <w:t>–</w:t>
      </w:r>
      <w:r w:rsidRPr="00007593">
        <w:rPr>
          <w:spacing w:val="8"/>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rtinimas,</w:t>
      </w:r>
      <w:r w:rsidRPr="00007593">
        <w:rPr>
          <w:spacing w:val="7"/>
          <w:sz w:val="24"/>
          <w:szCs w:val="24"/>
          <w:lang w:val="lt-LT"/>
        </w:rPr>
        <w:t xml:space="preserve"> </w:t>
      </w:r>
      <w:r w:rsidRPr="00007593">
        <w:rPr>
          <w:sz w:val="24"/>
          <w:szCs w:val="24"/>
          <w:lang w:val="lt-LT"/>
        </w:rPr>
        <w:t>kuriuo</w:t>
      </w:r>
      <w:r w:rsidRPr="00007593">
        <w:rPr>
          <w:spacing w:val="7"/>
          <w:sz w:val="24"/>
          <w:szCs w:val="24"/>
          <w:lang w:val="lt-LT"/>
        </w:rPr>
        <w:t xml:space="preserve"> </w:t>
      </w:r>
      <w:r w:rsidRPr="00007593">
        <w:rPr>
          <w:sz w:val="24"/>
          <w:szCs w:val="24"/>
          <w:lang w:val="lt-LT"/>
        </w:rPr>
        <w:t>iš</w:t>
      </w:r>
      <w:r w:rsidRPr="00007593">
        <w:rPr>
          <w:spacing w:val="1"/>
          <w:sz w:val="24"/>
          <w:szCs w:val="24"/>
          <w:lang w:val="lt-LT"/>
        </w:rPr>
        <w:t>s</w:t>
      </w:r>
      <w:r w:rsidRPr="00007593">
        <w:rPr>
          <w:spacing w:val="-2"/>
          <w:sz w:val="24"/>
          <w:szCs w:val="24"/>
          <w:lang w:val="lt-LT"/>
        </w:rPr>
        <w:t>i</w:t>
      </w:r>
      <w:r w:rsidRPr="00007593">
        <w:rPr>
          <w:spacing w:val="-1"/>
          <w:sz w:val="24"/>
          <w:szCs w:val="24"/>
          <w:lang w:val="lt-LT"/>
        </w:rPr>
        <w:t>a</w:t>
      </w:r>
      <w:r w:rsidRPr="00007593">
        <w:rPr>
          <w:sz w:val="24"/>
          <w:szCs w:val="24"/>
          <w:lang w:val="lt-LT"/>
        </w:rPr>
        <w:t>išk</w:t>
      </w:r>
      <w:r w:rsidRPr="00007593">
        <w:rPr>
          <w:spacing w:val="1"/>
          <w:sz w:val="24"/>
          <w:szCs w:val="24"/>
          <w:lang w:val="lt-LT"/>
        </w:rPr>
        <w:t>i</w:t>
      </w:r>
      <w:r w:rsidRPr="00007593">
        <w:rPr>
          <w:sz w:val="24"/>
          <w:szCs w:val="24"/>
          <w:lang w:val="lt-LT"/>
        </w:rPr>
        <w:t>n</w:t>
      </w:r>
      <w:r w:rsidRPr="00007593">
        <w:rPr>
          <w:spacing w:val="-1"/>
          <w:sz w:val="24"/>
          <w:szCs w:val="24"/>
          <w:lang w:val="lt-LT"/>
        </w:rPr>
        <w:t>a</w:t>
      </w:r>
      <w:r w:rsidRPr="00007593">
        <w:rPr>
          <w:sz w:val="24"/>
          <w:szCs w:val="24"/>
          <w:lang w:val="lt-LT"/>
        </w:rPr>
        <w:t>mi</w:t>
      </w:r>
      <w:r w:rsidRPr="00007593">
        <w:rPr>
          <w:spacing w:val="8"/>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nio</w:t>
      </w:r>
      <w:r w:rsidRPr="00007593">
        <w:rPr>
          <w:spacing w:val="8"/>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w:t>
      </w:r>
      <w:r w:rsidRPr="00007593">
        <w:rPr>
          <w:spacing w:val="-1"/>
          <w:sz w:val="24"/>
          <w:szCs w:val="24"/>
          <w:lang w:val="lt-LT"/>
        </w:rPr>
        <w:t>a</w:t>
      </w:r>
      <w:r w:rsidRPr="00007593">
        <w:rPr>
          <w:sz w:val="24"/>
          <w:szCs w:val="24"/>
          <w:lang w:val="lt-LT"/>
        </w:rPr>
        <w:t>i</w:t>
      </w:r>
      <w:r w:rsidRPr="00007593">
        <w:rPr>
          <w:spacing w:val="8"/>
          <w:sz w:val="24"/>
          <w:szCs w:val="24"/>
          <w:lang w:val="lt-LT"/>
        </w:rPr>
        <w:t xml:space="preserve"> </w:t>
      </w:r>
      <w:r w:rsidRPr="00007593">
        <w:rPr>
          <w:sz w:val="24"/>
          <w:szCs w:val="24"/>
          <w:lang w:val="lt-LT"/>
        </w:rPr>
        <w:t>ir</w:t>
      </w:r>
      <w:r w:rsidRPr="00007593">
        <w:rPr>
          <w:spacing w:val="7"/>
          <w:sz w:val="24"/>
          <w:szCs w:val="24"/>
          <w:lang w:val="lt-LT"/>
        </w:rPr>
        <w:t xml:space="preserve"> </w:t>
      </w:r>
      <w:r w:rsidRPr="00007593">
        <w:rPr>
          <w:sz w:val="24"/>
          <w:szCs w:val="24"/>
          <w:lang w:val="lt-LT"/>
        </w:rPr>
        <w:t>tam t</w:t>
      </w:r>
      <w:r w:rsidRPr="00007593">
        <w:rPr>
          <w:spacing w:val="1"/>
          <w:sz w:val="24"/>
          <w:szCs w:val="24"/>
          <w:lang w:val="lt-LT"/>
        </w:rPr>
        <w:t>i</w:t>
      </w:r>
      <w:r w:rsidRPr="00007593">
        <w:rPr>
          <w:sz w:val="24"/>
          <w:szCs w:val="24"/>
          <w:lang w:val="lt-LT"/>
        </w:rPr>
        <w:t>k</w:t>
      </w:r>
      <w:r w:rsidRPr="00007593">
        <w:rPr>
          <w:spacing w:val="-1"/>
          <w:sz w:val="24"/>
          <w:szCs w:val="24"/>
          <w:lang w:val="lt-LT"/>
        </w:rPr>
        <w:t>r</w:t>
      </w:r>
      <w:r w:rsidRPr="00007593">
        <w:rPr>
          <w:sz w:val="24"/>
          <w:szCs w:val="24"/>
          <w:lang w:val="lt-LT"/>
        </w:rPr>
        <w:t>u mo</w:t>
      </w:r>
      <w:r w:rsidRPr="00007593">
        <w:rPr>
          <w:spacing w:val="3"/>
          <w:sz w:val="24"/>
          <w:szCs w:val="24"/>
          <w:lang w:val="lt-LT"/>
        </w:rPr>
        <w:t>k</w:t>
      </w:r>
      <w:r w:rsidRPr="00007593">
        <w:rPr>
          <w:spacing w:val="-7"/>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metu</w:t>
      </w:r>
      <w:r w:rsidRPr="00007593">
        <w:rPr>
          <w:spacing w:val="3"/>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d</w:t>
      </w:r>
      <w:r w:rsidRPr="00007593">
        <w:rPr>
          <w:spacing w:val="-1"/>
          <w:sz w:val="24"/>
          <w:szCs w:val="24"/>
          <w:lang w:val="lt-LT"/>
        </w:rPr>
        <w:t>a</w:t>
      </w:r>
      <w:r w:rsidRPr="00007593">
        <w:rPr>
          <w:spacing w:val="4"/>
          <w:sz w:val="24"/>
          <w:szCs w:val="24"/>
          <w:lang w:val="lt-LT"/>
        </w:rPr>
        <w:t>r</w:t>
      </w:r>
      <w:r w:rsidRPr="00007593">
        <w:rPr>
          <w:spacing w:val="-5"/>
          <w:sz w:val="24"/>
          <w:szCs w:val="24"/>
          <w:lang w:val="lt-LT"/>
        </w:rPr>
        <w:t>y</w:t>
      </w:r>
      <w:r w:rsidRPr="00007593">
        <w:rPr>
          <w:sz w:val="24"/>
          <w:szCs w:val="24"/>
          <w:lang w:val="lt-LT"/>
        </w:rPr>
        <w:t>ta 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2"/>
          <w:sz w:val="24"/>
          <w:szCs w:val="24"/>
          <w:lang w:val="lt-LT"/>
        </w:rPr>
        <w:t>g</w:t>
      </w:r>
      <w:r w:rsidRPr="00007593">
        <w:rPr>
          <w:spacing w:val="-1"/>
          <w:sz w:val="24"/>
          <w:szCs w:val="24"/>
          <w:lang w:val="lt-LT"/>
        </w:rPr>
        <w:t>a</w:t>
      </w:r>
      <w:r w:rsidRPr="00007593">
        <w:rPr>
          <w:sz w:val="24"/>
          <w:szCs w:val="24"/>
          <w:lang w:val="lt-LT"/>
        </w:rPr>
        <w:t>, n</w:t>
      </w:r>
      <w:r w:rsidRPr="00007593">
        <w:rPr>
          <w:spacing w:val="2"/>
          <w:sz w:val="24"/>
          <w:szCs w:val="24"/>
          <w:lang w:val="lt-LT"/>
        </w:rPr>
        <w:t>u</w:t>
      </w:r>
      <w:r w:rsidRPr="00007593">
        <w:rPr>
          <w:sz w:val="24"/>
          <w:szCs w:val="24"/>
          <w:lang w:val="lt-LT"/>
        </w:rPr>
        <w:t>matomos</w:t>
      </w:r>
      <w:r w:rsidRPr="00007593">
        <w:rPr>
          <w:spacing w:val="1"/>
          <w:sz w:val="24"/>
          <w:szCs w:val="24"/>
          <w:lang w:val="lt-LT"/>
        </w:rPr>
        <w:t xml:space="preserve"> </w:t>
      </w:r>
      <w:r w:rsidRPr="00007593">
        <w:rPr>
          <w:sz w:val="24"/>
          <w:szCs w:val="24"/>
          <w:lang w:val="lt-LT"/>
        </w:rPr>
        <w:t>to</w:t>
      </w:r>
      <w:r w:rsidRPr="00007593">
        <w:rPr>
          <w:spacing w:val="1"/>
          <w:sz w:val="24"/>
          <w:szCs w:val="24"/>
          <w:lang w:val="lt-LT"/>
        </w:rPr>
        <w:t>l</w:t>
      </w:r>
      <w:r w:rsidRPr="00007593">
        <w:rPr>
          <w:spacing w:val="-1"/>
          <w:sz w:val="24"/>
          <w:szCs w:val="24"/>
          <w:lang w:val="lt-LT"/>
        </w:rPr>
        <w:t>e</w:t>
      </w:r>
      <w:r w:rsidRPr="00007593">
        <w:rPr>
          <w:sz w:val="24"/>
          <w:szCs w:val="24"/>
          <w:lang w:val="lt-LT"/>
        </w:rPr>
        <w:t>snio</w:t>
      </w:r>
      <w:r w:rsidRPr="00007593">
        <w:rPr>
          <w:spacing w:val="1"/>
          <w:sz w:val="24"/>
          <w:szCs w:val="24"/>
          <w:lang w:val="lt-LT"/>
        </w:rPr>
        <w:t xml:space="preserve"> </w:t>
      </w:r>
      <w:r w:rsidRPr="00007593">
        <w:rPr>
          <w:sz w:val="24"/>
          <w:szCs w:val="24"/>
          <w:lang w:val="lt-LT"/>
        </w:rPr>
        <w:t>mo</w:t>
      </w:r>
      <w:r w:rsidRPr="00007593">
        <w:rPr>
          <w:spacing w:val="-2"/>
          <w:sz w:val="24"/>
          <w:szCs w:val="24"/>
          <w:lang w:val="lt-LT"/>
        </w:rPr>
        <w:t>k</w:t>
      </w:r>
      <w:r w:rsidRPr="00007593">
        <w:rPr>
          <w:spacing w:val="-5"/>
          <w:sz w:val="24"/>
          <w:szCs w:val="24"/>
          <w:lang w:val="lt-LT"/>
        </w:rPr>
        <w:t>y</w:t>
      </w:r>
      <w:r w:rsidRPr="00007593">
        <w:rPr>
          <w:spacing w:val="3"/>
          <w:sz w:val="24"/>
          <w:szCs w:val="24"/>
          <w:lang w:val="lt-LT"/>
        </w:rPr>
        <w:t>m</w:t>
      </w:r>
      <w:r w:rsidRPr="00007593">
        <w:rPr>
          <w:sz w:val="24"/>
          <w:szCs w:val="24"/>
          <w:lang w:val="lt-LT"/>
        </w:rPr>
        <w:t>osi</w:t>
      </w:r>
      <w:r w:rsidRPr="00007593">
        <w:rPr>
          <w:spacing w:val="1"/>
          <w:sz w:val="24"/>
          <w:szCs w:val="24"/>
          <w:lang w:val="lt-LT"/>
        </w:rPr>
        <w:t xml:space="preserve"> </w:t>
      </w:r>
      <w:r w:rsidRPr="00007593">
        <w:rPr>
          <w:sz w:val="24"/>
          <w:szCs w:val="24"/>
          <w:lang w:val="lt-LT"/>
        </w:rPr>
        <w:t>g</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3"/>
          <w:sz w:val="24"/>
          <w:szCs w:val="24"/>
          <w:lang w:val="lt-LT"/>
        </w:rPr>
        <w:t>m</w:t>
      </w:r>
      <w:r w:rsidRPr="00007593">
        <w:rPr>
          <w:spacing w:val="-5"/>
          <w:sz w:val="24"/>
          <w:szCs w:val="24"/>
          <w:lang w:val="lt-LT"/>
        </w:rPr>
        <w:t>y</w:t>
      </w:r>
      <w:r w:rsidRPr="00007593">
        <w:rPr>
          <w:sz w:val="24"/>
          <w:szCs w:val="24"/>
          <w:lang w:val="lt-LT"/>
        </w:rPr>
        <w:t>b</w:t>
      </w:r>
      <w:r w:rsidRPr="00007593">
        <w:rPr>
          <w:spacing w:val="-1"/>
          <w:sz w:val="24"/>
          <w:szCs w:val="24"/>
          <w:lang w:val="lt-LT"/>
        </w:rPr>
        <w:t>ė</w:t>
      </w:r>
      <w:r w:rsidRPr="00007593">
        <w:rPr>
          <w:sz w:val="24"/>
          <w:szCs w:val="24"/>
          <w:lang w:val="lt-LT"/>
        </w:rPr>
        <w:t>s,</w:t>
      </w:r>
      <w:r w:rsidRPr="00007593">
        <w:rPr>
          <w:spacing w:val="1"/>
          <w:sz w:val="24"/>
          <w:szCs w:val="24"/>
          <w:lang w:val="lt-LT"/>
        </w:rPr>
        <w:t xml:space="preserve"> </w:t>
      </w:r>
      <w:r w:rsidRPr="00007593">
        <w:rPr>
          <w:spacing w:val="2"/>
          <w:sz w:val="24"/>
          <w:szCs w:val="24"/>
          <w:lang w:val="lt-LT"/>
        </w:rPr>
        <w:t>p</w:t>
      </w:r>
      <w:r w:rsidRPr="00007593">
        <w:rPr>
          <w:spacing w:val="1"/>
          <w:sz w:val="24"/>
          <w:szCs w:val="24"/>
          <w:lang w:val="lt-LT"/>
        </w:rPr>
        <w:t>a</w:t>
      </w:r>
      <w:r w:rsidRPr="00007593">
        <w:rPr>
          <w:spacing w:val="-2"/>
          <w:sz w:val="24"/>
          <w:szCs w:val="24"/>
          <w:lang w:val="lt-LT"/>
        </w:rPr>
        <w:t>g</w:t>
      </w:r>
      <w:r w:rsidRPr="00007593">
        <w:rPr>
          <w:spacing w:val="1"/>
          <w:sz w:val="24"/>
          <w:szCs w:val="24"/>
          <w:lang w:val="lt-LT"/>
        </w:rPr>
        <w:t>a</w:t>
      </w:r>
      <w:r w:rsidRPr="00007593">
        <w:rPr>
          <w:sz w:val="24"/>
          <w:szCs w:val="24"/>
          <w:lang w:val="lt-LT"/>
        </w:rPr>
        <w:t>lba sunkum</w:t>
      </w:r>
      <w:r w:rsidRPr="00007593">
        <w:rPr>
          <w:spacing w:val="-1"/>
          <w:sz w:val="24"/>
          <w:szCs w:val="24"/>
          <w:lang w:val="lt-LT"/>
        </w:rPr>
        <w:t>a</w:t>
      </w:r>
      <w:r w:rsidRPr="00007593">
        <w:rPr>
          <w:sz w:val="24"/>
          <w:szCs w:val="24"/>
          <w:lang w:val="lt-LT"/>
        </w:rPr>
        <w:t xml:space="preserve">ms </w:t>
      </w:r>
      <w:r w:rsidRPr="00007593">
        <w:rPr>
          <w:spacing w:val="1"/>
          <w:sz w:val="24"/>
          <w:szCs w:val="24"/>
          <w:lang w:val="lt-LT"/>
        </w:rPr>
        <w:t>į</w:t>
      </w:r>
      <w:r w:rsidRPr="00007593">
        <w:rPr>
          <w:sz w:val="24"/>
          <w:szCs w:val="24"/>
          <w:lang w:val="lt-LT"/>
        </w:rPr>
        <w:t>v</w:t>
      </w:r>
      <w:r w:rsidRPr="00007593">
        <w:rPr>
          <w:spacing w:val="-1"/>
          <w:sz w:val="24"/>
          <w:szCs w:val="24"/>
          <w:lang w:val="lt-LT"/>
        </w:rPr>
        <w:t>e</w:t>
      </w:r>
      <w:r w:rsidRPr="00007593">
        <w:rPr>
          <w:sz w:val="24"/>
          <w:szCs w:val="24"/>
          <w:lang w:val="lt-LT"/>
        </w:rPr>
        <w:t>ik</w:t>
      </w:r>
      <w:r w:rsidRPr="00007593">
        <w:rPr>
          <w:spacing w:val="1"/>
          <w:sz w:val="24"/>
          <w:szCs w:val="24"/>
          <w:lang w:val="lt-LT"/>
        </w:rPr>
        <w:t>t</w:t>
      </w:r>
      <w:r w:rsidRPr="00007593">
        <w:rPr>
          <w:sz w:val="24"/>
          <w:szCs w:val="24"/>
          <w:lang w:val="lt-LT"/>
        </w:rPr>
        <w:t>i.</w:t>
      </w:r>
    </w:p>
    <w:p w:rsidR="00000E74" w:rsidRPr="00007593" w:rsidRDefault="005733B2">
      <w:pPr>
        <w:spacing w:line="260" w:lineRule="exact"/>
        <w:ind w:left="1233"/>
        <w:rPr>
          <w:sz w:val="24"/>
          <w:szCs w:val="24"/>
          <w:lang w:val="lt-LT"/>
        </w:rPr>
      </w:pPr>
      <w:r w:rsidRPr="00007593">
        <w:rPr>
          <w:sz w:val="24"/>
          <w:szCs w:val="24"/>
          <w:lang w:val="lt-LT"/>
        </w:rPr>
        <w:t>13.</w:t>
      </w:r>
      <w:r w:rsidRPr="00007593">
        <w:rPr>
          <w:spacing w:val="2"/>
          <w:sz w:val="24"/>
          <w:szCs w:val="24"/>
          <w:lang w:val="lt-LT"/>
        </w:rPr>
        <w:t xml:space="preserve"> </w:t>
      </w:r>
      <w:r w:rsidRPr="00007593">
        <w:rPr>
          <w:b/>
          <w:sz w:val="24"/>
          <w:szCs w:val="24"/>
          <w:lang w:val="lt-LT"/>
        </w:rPr>
        <w:t>Ap</w:t>
      </w:r>
      <w:r w:rsidRPr="00007593">
        <w:rPr>
          <w:b/>
          <w:spacing w:val="1"/>
          <w:sz w:val="24"/>
          <w:szCs w:val="24"/>
          <w:lang w:val="lt-LT"/>
        </w:rPr>
        <w:t>ib</w:t>
      </w:r>
      <w:r w:rsidRPr="00007593">
        <w:rPr>
          <w:b/>
          <w:spacing w:val="-1"/>
          <w:sz w:val="24"/>
          <w:szCs w:val="24"/>
          <w:lang w:val="lt-LT"/>
        </w:rPr>
        <w:t>e</w:t>
      </w:r>
      <w:r w:rsidRPr="00007593">
        <w:rPr>
          <w:b/>
          <w:spacing w:val="1"/>
          <w:sz w:val="24"/>
          <w:szCs w:val="24"/>
          <w:lang w:val="lt-LT"/>
        </w:rPr>
        <w:t>nd</w:t>
      </w:r>
      <w:r w:rsidRPr="00007593">
        <w:rPr>
          <w:b/>
          <w:spacing w:val="-1"/>
          <w:sz w:val="24"/>
          <w:szCs w:val="24"/>
          <w:lang w:val="lt-LT"/>
        </w:rPr>
        <w:t>r</w:t>
      </w:r>
      <w:r w:rsidRPr="00007593">
        <w:rPr>
          <w:b/>
          <w:sz w:val="24"/>
          <w:szCs w:val="24"/>
          <w:lang w:val="lt-LT"/>
        </w:rPr>
        <w:t>i</w:t>
      </w:r>
      <w:r w:rsidRPr="00007593">
        <w:rPr>
          <w:b/>
          <w:spacing w:val="1"/>
          <w:sz w:val="24"/>
          <w:szCs w:val="24"/>
          <w:lang w:val="lt-LT"/>
        </w:rPr>
        <w:t>n</w:t>
      </w:r>
      <w:r w:rsidRPr="00007593">
        <w:rPr>
          <w:b/>
          <w:sz w:val="24"/>
          <w:szCs w:val="24"/>
          <w:lang w:val="lt-LT"/>
        </w:rPr>
        <w:t>a</w:t>
      </w:r>
      <w:r w:rsidRPr="00007593">
        <w:rPr>
          <w:b/>
          <w:spacing w:val="-3"/>
          <w:sz w:val="24"/>
          <w:szCs w:val="24"/>
          <w:lang w:val="lt-LT"/>
        </w:rPr>
        <w:t>m</w:t>
      </w:r>
      <w:r w:rsidRPr="00007593">
        <w:rPr>
          <w:b/>
          <w:sz w:val="24"/>
          <w:szCs w:val="24"/>
          <w:lang w:val="lt-LT"/>
        </w:rPr>
        <w:t xml:space="preserve">asis  </w:t>
      </w:r>
      <w:r w:rsidRPr="00007593">
        <w:rPr>
          <w:b/>
          <w:spacing w:val="24"/>
          <w:sz w:val="24"/>
          <w:szCs w:val="24"/>
          <w:lang w:val="lt-LT"/>
        </w:rPr>
        <w:t xml:space="preserve"> </w:t>
      </w:r>
      <w:r w:rsidRPr="00007593">
        <w:rPr>
          <w:b/>
          <w:sz w:val="24"/>
          <w:szCs w:val="24"/>
          <w:lang w:val="lt-LT"/>
        </w:rPr>
        <w:t>s</w:t>
      </w:r>
      <w:r w:rsidRPr="00007593">
        <w:rPr>
          <w:b/>
          <w:spacing w:val="1"/>
          <w:sz w:val="24"/>
          <w:szCs w:val="24"/>
          <w:lang w:val="lt-LT"/>
        </w:rPr>
        <w:t>u</w:t>
      </w:r>
      <w:r w:rsidRPr="00007593">
        <w:rPr>
          <w:b/>
          <w:spacing w:val="-3"/>
          <w:sz w:val="24"/>
          <w:szCs w:val="24"/>
          <w:lang w:val="lt-LT"/>
        </w:rPr>
        <w:t>m</w:t>
      </w:r>
      <w:r w:rsidRPr="00007593">
        <w:rPr>
          <w:b/>
          <w:spacing w:val="1"/>
          <w:sz w:val="24"/>
          <w:szCs w:val="24"/>
          <w:lang w:val="lt-LT"/>
        </w:rPr>
        <w:t>u</w:t>
      </w:r>
      <w:r w:rsidRPr="00007593">
        <w:rPr>
          <w:b/>
          <w:sz w:val="24"/>
          <w:szCs w:val="24"/>
          <w:lang w:val="lt-LT"/>
        </w:rPr>
        <w:t>o</w:t>
      </w:r>
      <w:r w:rsidRPr="00007593">
        <w:rPr>
          <w:b/>
          <w:spacing w:val="-1"/>
          <w:sz w:val="24"/>
          <w:szCs w:val="24"/>
          <w:lang w:val="lt-LT"/>
        </w:rPr>
        <w:t>j</w:t>
      </w:r>
      <w:r w:rsidRPr="00007593">
        <w:rPr>
          <w:b/>
          <w:spacing w:val="2"/>
          <w:sz w:val="24"/>
          <w:szCs w:val="24"/>
          <w:lang w:val="lt-LT"/>
        </w:rPr>
        <w:t>a</w:t>
      </w:r>
      <w:r w:rsidRPr="00007593">
        <w:rPr>
          <w:b/>
          <w:spacing w:val="-1"/>
          <w:sz w:val="24"/>
          <w:szCs w:val="24"/>
          <w:lang w:val="lt-LT"/>
        </w:rPr>
        <w:t>m</w:t>
      </w:r>
      <w:r w:rsidRPr="00007593">
        <w:rPr>
          <w:b/>
          <w:sz w:val="24"/>
          <w:szCs w:val="24"/>
          <w:lang w:val="lt-LT"/>
        </w:rPr>
        <w:t xml:space="preserve">asis  </w:t>
      </w:r>
      <w:r w:rsidRPr="00007593">
        <w:rPr>
          <w:b/>
          <w:spacing w:val="24"/>
          <w:sz w:val="24"/>
          <w:szCs w:val="24"/>
          <w:lang w:val="lt-LT"/>
        </w:rPr>
        <w:t xml:space="preserve"> </w:t>
      </w:r>
      <w:r w:rsidRPr="00007593">
        <w:rPr>
          <w:b/>
          <w:sz w:val="24"/>
          <w:szCs w:val="24"/>
          <w:lang w:val="lt-LT"/>
        </w:rPr>
        <w:t>v</w:t>
      </w:r>
      <w:r w:rsidRPr="00007593">
        <w:rPr>
          <w:b/>
          <w:spacing w:val="-1"/>
          <w:sz w:val="24"/>
          <w:szCs w:val="24"/>
          <w:lang w:val="lt-LT"/>
        </w:rPr>
        <w:t>e</w:t>
      </w:r>
      <w:r w:rsidRPr="00007593">
        <w:rPr>
          <w:b/>
          <w:spacing w:val="1"/>
          <w:sz w:val="24"/>
          <w:szCs w:val="24"/>
          <w:lang w:val="lt-LT"/>
        </w:rPr>
        <w:t>r</w:t>
      </w:r>
      <w:r w:rsidRPr="00007593">
        <w:rPr>
          <w:b/>
          <w:sz w:val="24"/>
          <w:szCs w:val="24"/>
          <w:lang w:val="lt-LT"/>
        </w:rPr>
        <w:t>tin</w:t>
      </w:r>
      <w:r w:rsidRPr="00007593">
        <w:rPr>
          <w:b/>
          <w:spacing w:val="1"/>
          <w:sz w:val="24"/>
          <w:szCs w:val="24"/>
          <w:lang w:val="lt-LT"/>
        </w:rPr>
        <w:t>i</w:t>
      </w:r>
      <w:r w:rsidRPr="00007593">
        <w:rPr>
          <w:b/>
          <w:spacing w:val="-3"/>
          <w:sz w:val="24"/>
          <w:szCs w:val="24"/>
          <w:lang w:val="lt-LT"/>
        </w:rPr>
        <w:t>m</w:t>
      </w:r>
      <w:r w:rsidRPr="00007593">
        <w:rPr>
          <w:b/>
          <w:spacing w:val="2"/>
          <w:sz w:val="24"/>
          <w:szCs w:val="24"/>
          <w:lang w:val="lt-LT"/>
        </w:rPr>
        <w:t>a</w:t>
      </w:r>
      <w:r w:rsidRPr="00007593">
        <w:rPr>
          <w:b/>
          <w:sz w:val="24"/>
          <w:szCs w:val="24"/>
          <w:lang w:val="lt-LT"/>
        </w:rPr>
        <w:t xml:space="preserve">s  </w:t>
      </w:r>
      <w:r w:rsidRPr="00007593">
        <w:rPr>
          <w:b/>
          <w:spacing w:val="29"/>
          <w:sz w:val="24"/>
          <w:szCs w:val="24"/>
          <w:lang w:val="lt-LT"/>
        </w:rPr>
        <w:t xml:space="preserve"> </w:t>
      </w:r>
      <w:r w:rsidRPr="00007593">
        <w:rPr>
          <w:sz w:val="24"/>
          <w:szCs w:val="24"/>
          <w:lang w:val="lt-LT"/>
        </w:rPr>
        <w:t xml:space="preserve">–  </w:t>
      </w:r>
      <w:r w:rsidRPr="00007593">
        <w:rPr>
          <w:spacing w:val="24"/>
          <w:sz w:val="24"/>
          <w:szCs w:val="24"/>
          <w:lang w:val="lt-LT"/>
        </w:rPr>
        <w:t xml:space="preserve"> </w:t>
      </w:r>
      <w:r w:rsidRPr="00007593">
        <w:rPr>
          <w:sz w:val="24"/>
          <w:szCs w:val="24"/>
          <w:lang w:val="lt-LT"/>
        </w:rPr>
        <w:t>fo</w:t>
      </w:r>
      <w:r w:rsidRPr="00007593">
        <w:rPr>
          <w:spacing w:val="-1"/>
          <w:sz w:val="24"/>
          <w:szCs w:val="24"/>
          <w:lang w:val="lt-LT"/>
        </w:rPr>
        <w:t>r</w:t>
      </w:r>
      <w:r w:rsidRPr="00007593">
        <w:rPr>
          <w:spacing w:val="3"/>
          <w:sz w:val="24"/>
          <w:szCs w:val="24"/>
          <w:lang w:val="lt-LT"/>
        </w:rPr>
        <w:t>m</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a</w:t>
      </w:r>
      <w:r w:rsidRPr="00007593">
        <w:rPr>
          <w:sz w:val="24"/>
          <w:szCs w:val="24"/>
          <w:lang w:val="lt-LT"/>
        </w:rPr>
        <w:t xml:space="preserve">i  </w:t>
      </w:r>
      <w:r w:rsidRPr="00007593">
        <w:rPr>
          <w:spacing w:val="24"/>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tv</w:t>
      </w:r>
      <w:r w:rsidRPr="00007593">
        <w:rPr>
          <w:spacing w:val="2"/>
          <w:sz w:val="24"/>
          <w:szCs w:val="24"/>
          <w:lang w:val="lt-LT"/>
        </w:rPr>
        <w:t>i</w:t>
      </w:r>
      <w:r w:rsidRPr="00007593">
        <w:rPr>
          <w:sz w:val="24"/>
          <w:szCs w:val="24"/>
          <w:lang w:val="lt-LT"/>
        </w:rPr>
        <w:t>rt</w:t>
      </w:r>
      <w:r w:rsidRPr="00007593">
        <w:rPr>
          <w:spacing w:val="2"/>
          <w:sz w:val="24"/>
          <w:szCs w:val="24"/>
          <w:lang w:val="lt-LT"/>
        </w:rPr>
        <w:t>i</w:t>
      </w:r>
      <w:r w:rsidRPr="00007593">
        <w:rPr>
          <w:sz w:val="24"/>
          <w:szCs w:val="24"/>
          <w:lang w:val="lt-LT"/>
        </w:rPr>
        <w:t xml:space="preserve">nti  </w:t>
      </w:r>
      <w:r w:rsidRPr="00007593">
        <w:rPr>
          <w:spacing w:val="24"/>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nio</w:t>
      </w:r>
    </w:p>
    <w:p w:rsidR="00B0168B" w:rsidRPr="00007593" w:rsidRDefault="005733B2" w:rsidP="00B0168B">
      <w:pPr>
        <w:ind w:left="100"/>
        <w:rPr>
          <w:sz w:val="24"/>
          <w:szCs w:val="24"/>
          <w:lang w:val="lt-LT"/>
        </w:rPr>
      </w:pPr>
      <w:r w:rsidRPr="00007593">
        <w:rPr>
          <w:sz w:val="24"/>
          <w:szCs w:val="24"/>
          <w:lang w:val="lt-LT"/>
        </w:rPr>
        <w:t>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pacing w:val="-1"/>
          <w:sz w:val="24"/>
          <w:szCs w:val="24"/>
          <w:lang w:val="lt-LT"/>
        </w:rPr>
        <w:t>re</w:t>
      </w:r>
      <w:r w:rsidRPr="00007593">
        <w:rPr>
          <w:spacing w:val="1"/>
          <w:sz w:val="24"/>
          <w:szCs w:val="24"/>
          <w:lang w:val="lt-LT"/>
        </w:rPr>
        <w:t>z</w:t>
      </w:r>
      <w:r w:rsidRPr="00007593">
        <w:rPr>
          <w:sz w:val="24"/>
          <w:szCs w:val="24"/>
          <w:lang w:val="lt-LT"/>
        </w:rPr>
        <w:t>ul</w:t>
      </w:r>
      <w:r w:rsidRPr="00007593">
        <w:rPr>
          <w:spacing w:val="1"/>
          <w:sz w:val="24"/>
          <w:szCs w:val="24"/>
          <w:lang w:val="lt-LT"/>
        </w:rPr>
        <w:t>t</w:t>
      </w:r>
      <w:r w:rsidRPr="00007593">
        <w:rPr>
          <w:spacing w:val="-1"/>
          <w:sz w:val="24"/>
          <w:szCs w:val="24"/>
          <w:lang w:val="lt-LT"/>
        </w:rPr>
        <w:t>a</w:t>
      </w:r>
      <w:r w:rsidRPr="00007593">
        <w:rPr>
          <w:sz w:val="24"/>
          <w:szCs w:val="24"/>
          <w:lang w:val="lt-LT"/>
        </w:rPr>
        <w:t>tai, b</w:t>
      </w:r>
      <w:r w:rsidRPr="00007593">
        <w:rPr>
          <w:spacing w:val="-1"/>
          <w:sz w:val="24"/>
          <w:szCs w:val="24"/>
          <w:lang w:val="lt-LT"/>
        </w:rPr>
        <w:t>a</w:t>
      </w:r>
      <w:r w:rsidRPr="00007593">
        <w:rPr>
          <w:spacing w:val="3"/>
          <w:sz w:val="24"/>
          <w:szCs w:val="24"/>
          <w:lang w:val="lt-LT"/>
        </w:rPr>
        <w:t>i</w:t>
      </w:r>
      <w:r w:rsidRPr="00007593">
        <w:rPr>
          <w:sz w:val="24"/>
          <w:szCs w:val="24"/>
          <w:lang w:val="lt-LT"/>
        </w:rPr>
        <w:t>gus</w:t>
      </w:r>
      <w:r w:rsidR="00600A08" w:rsidRPr="00007593">
        <w:rPr>
          <w:sz w:val="24"/>
          <w:szCs w:val="24"/>
          <w:lang w:val="lt-LT"/>
        </w:rPr>
        <w:t xml:space="preserve"> trimestrą ar</w:t>
      </w:r>
      <w:r w:rsidRPr="00007593">
        <w:rPr>
          <w:sz w:val="24"/>
          <w:szCs w:val="24"/>
          <w:lang w:val="lt-LT"/>
        </w:rPr>
        <w:t xml:space="preserve"> pus</w:t>
      </w:r>
      <w:r w:rsidRPr="00007593">
        <w:rPr>
          <w:spacing w:val="1"/>
          <w:sz w:val="24"/>
          <w:szCs w:val="24"/>
          <w:lang w:val="lt-LT"/>
        </w:rPr>
        <w:t>m</w:t>
      </w:r>
      <w:r w:rsidRPr="00007593">
        <w:rPr>
          <w:spacing w:val="-1"/>
          <w:sz w:val="24"/>
          <w:szCs w:val="24"/>
          <w:lang w:val="lt-LT"/>
        </w:rPr>
        <w:t>e</w:t>
      </w:r>
      <w:r w:rsidRPr="00007593">
        <w:rPr>
          <w:sz w:val="24"/>
          <w:szCs w:val="24"/>
          <w:lang w:val="lt-LT"/>
        </w:rPr>
        <w:t>tį</w:t>
      </w:r>
      <w:r w:rsidRPr="00007593">
        <w:rPr>
          <w:spacing w:val="1"/>
          <w:sz w:val="24"/>
          <w:szCs w:val="24"/>
          <w:lang w:val="lt-LT"/>
        </w:rPr>
        <w:t xml:space="preserve"> </w:t>
      </w:r>
      <w:r w:rsidRPr="00007593">
        <w:rPr>
          <w:sz w:val="24"/>
          <w:szCs w:val="24"/>
          <w:lang w:val="lt-LT"/>
        </w:rPr>
        <w:t>ir p</w:t>
      </w:r>
      <w:r w:rsidRPr="00007593">
        <w:rPr>
          <w:spacing w:val="-1"/>
          <w:sz w:val="24"/>
          <w:szCs w:val="24"/>
          <w:lang w:val="lt-LT"/>
        </w:rPr>
        <w:t>a</w:t>
      </w:r>
      <w:r w:rsidRPr="00007593">
        <w:rPr>
          <w:spacing w:val="-2"/>
          <w:sz w:val="24"/>
          <w:szCs w:val="24"/>
          <w:lang w:val="lt-LT"/>
        </w:rPr>
        <w:t>g</w:t>
      </w:r>
      <w:r w:rsidRPr="00007593">
        <w:rPr>
          <w:sz w:val="24"/>
          <w:szCs w:val="24"/>
          <w:lang w:val="lt-LT"/>
        </w:rPr>
        <w:t>rindinio</w:t>
      </w:r>
      <w:r w:rsidRPr="00007593">
        <w:rPr>
          <w:spacing w:val="2"/>
          <w:sz w:val="24"/>
          <w:szCs w:val="24"/>
          <w:lang w:val="lt-LT"/>
        </w:rPr>
        <w:t xml:space="preserve"> </w:t>
      </w:r>
      <w:r w:rsidRPr="00007593">
        <w:rPr>
          <w:sz w:val="24"/>
          <w:szCs w:val="24"/>
          <w:lang w:val="lt-LT"/>
        </w:rPr>
        <w:t>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w:t>
      </w:r>
      <w:r w:rsidRPr="00007593">
        <w:rPr>
          <w:spacing w:val="3"/>
          <w:sz w:val="24"/>
          <w:szCs w:val="24"/>
          <w:lang w:val="lt-LT"/>
        </w:rPr>
        <w:t xml:space="preserve"> </w:t>
      </w:r>
      <w:r w:rsidRPr="00007593">
        <w:rPr>
          <w:sz w:val="24"/>
          <w:szCs w:val="24"/>
          <w:lang w:val="lt-LT"/>
        </w:rPr>
        <w:t>II</w:t>
      </w:r>
      <w:r w:rsidRPr="00007593">
        <w:rPr>
          <w:spacing w:val="-4"/>
          <w:sz w:val="24"/>
          <w:szCs w:val="24"/>
          <w:lang w:val="lt-LT"/>
        </w:rPr>
        <w:t xml:space="preserve"> </w:t>
      </w:r>
      <w:r w:rsidRPr="00007593">
        <w:rPr>
          <w:spacing w:val="2"/>
          <w:sz w:val="24"/>
          <w:szCs w:val="24"/>
          <w:lang w:val="lt-LT"/>
        </w:rPr>
        <w:t>p</w:t>
      </w:r>
      <w:r w:rsidRPr="00007593">
        <w:rPr>
          <w:spacing w:val="-1"/>
          <w:sz w:val="24"/>
          <w:szCs w:val="24"/>
          <w:lang w:val="lt-LT"/>
        </w:rPr>
        <w:t>a</w:t>
      </w:r>
      <w:r w:rsidRPr="00007593">
        <w:rPr>
          <w:sz w:val="24"/>
          <w:szCs w:val="24"/>
          <w:lang w:val="lt-LT"/>
        </w:rPr>
        <w:t>kopos ir v</w:t>
      </w:r>
      <w:r w:rsidRPr="00007593">
        <w:rPr>
          <w:spacing w:val="2"/>
          <w:sz w:val="24"/>
          <w:szCs w:val="24"/>
          <w:lang w:val="lt-LT"/>
        </w:rPr>
        <w:t>i</w:t>
      </w:r>
      <w:r w:rsidRPr="00007593">
        <w:rPr>
          <w:sz w:val="24"/>
          <w:szCs w:val="24"/>
          <w:lang w:val="lt-LT"/>
        </w:rPr>
        <w:t>durinio</w:t>
      </w:r>
      <w:r w:rsidR="00600A08" w:rsidRPr="00007593">
        <w:rPr>
          <w:sz w:val="24"/>
          <w:szCs w:val="24"/>
          <w:lang w:val="lt-LT"/>
        </w:rPr>
        <w:t xml:space="preserve"> ugdymo</w:t>
      </w:r>
      <w:r w:rsidRPr="00007593">
        <w:rPr>
          <w:sz w:val="24"/>
          <w:szCs w:val="24"/>
          <w:lang w:val="lt-LT"/>
        </w:rPr>
        <w:t xml:space="preserve"> prog</w:t>
      </w:r>
      <w:r w:rsidRPr="00007593">
        <w:rPr>
          <w:spacing w:val="-1"/>
          <w:sz w:val="24"/>
          <w:szCs w:val="24"/>
          <w:lang w:val="lt-LT"/>
        </w:rPr>
        <w:t>ra</w:t>
      </w:r>
      <w:r w:rsidRPr="00007593">
        <w:rPr>
          <w:sz w:val="24"/>
          <w:szCs w:val="24"/>
          <w:lang w:val="lt-LT"/>
        </w:rPr>
        <w:t>mą.</w:t>
      </w:r>
    </w:p>
    <w:p w:rsidR="00B0168B" w:rsidRPr="00007593" w:rsidRDefault="00B0168B" w:rsidP="00B0168B">
      <w:pPr>
        <w:tabs>
          <w:tab w:val="left" w:pos="1080"/>
        </w:tabs>
        <w:ind w:left="1080"/>
        <w:jc w:val="both"/>
        <w:rPr>
          <w:sz w:val="24"/>
          <w:szCs w:val="24"/>
          <w:lang w:val="lt-LT"/>
        </w:rPr>
      </w:pPr>
      <w:r w:rsidRPr="00007593">
        <w:rPr>
          <w:b/>
          <w:sz w:val="24"/>
          <w:szCs w:val="24"/>
          <w:lang w:val="lt-LT"/>
        </w:rPr>
        <w:t xml:space="preserve">  </w:t>
      </w:r>
      <w:r w:rsidRPr="00007593">
        <w:rPr>
          <w:sz w:val="24"/>
          <w:szCs w:val="24"/>
          <w:lang w:val="lt-LT"/>
        </w:rPr>
        <w:t>14.</w:t>
      </w:r>
      <w:r w:rsidRPr="00007593">
        <w:rPr>
          <w:b/>
          <w:sz w:val="24"/>
          <w:szCs w:val="24"/>
          <w:lang w:val="lt-LT"/>
        </w:rPr>
        <w:t xml:space="preserve"> Kriterinis vertinimas – </w:t>
      </w:r>
      <w:r w:rsidRPr="00007593">
        <w:rPr>
          <w:sz w:val="24"/>
          <w:szCs w:val="24"/>
          <w:lang w:val="lt-LT"/>
        </w:rPr>
        <w:t>vertinimas, kurio pagrindas – tam tikri kriterijai, su kuriais lyginami mokinio psiakimai.</w:t>
      </w:r>
    </w:p>
    <w:p w:rsidR="00B0168B" w:rsidRPr="00007593" w:rsidRDefault="00B0168B" w:rsidP="00B0168B">
      <w:pPr>
        <w:tabs>
          <w:tab w:val="left" w:pos="1080"/>
        </w:tabs>
        <w:ind w:left="1080"/>
        <w:jc w:val="both"/>
        <w:rPr>
          <w:sz w:val="24"/>
          <w:szCs w:val="24"/>
          <w:lang w:val="lt-LT"/>
        </w:rPr>
      </w:pPr>
    </w:p>
    <w:p w:rsidR="00B0168B" w:rsidRPr="00007593" w:rsidRDefault="00B0168B">
      <w:pPr>
        <w:ind w:left="100"/>
        <w:rPr>
          <w:sz w:val="24"/>
          <w:szCs w:val="24"/>
          <w:lang w:val="lt-LT"/>
        </w:rPr>
        <w:sectPr w:rsidR="00B0168B" w:rsidRPr="00007593">
          <w:type w:val="continuous"/>
          <w:pgSz w:w="11920" w:h="16840"/>
          <w:pgMar w:top="1040" w:right="460" w:bottom="280" w:left="1340" w:header="567" w:footer="567" w:gutter="0"/>
          <w:cols w:space="1296"/>
        </w:sectPr>
      </w:pPr>
    </w:p>
    <w:p w:rsidR="00000E74" w:rsidRPr="00007593" w:rsidRDefault="00000E74">
      <w:pPr>
        <w:spacing w:before="15" w:line="260" w:lineRule="exact"/>
        <w:rPr>
          <w:sz w:val="26"/>
          <w:szCs w:val="26"/>
          <w:lang w:val="lt-LT"/>
        </w:rPr>
      </w:pPr>
    </w:p>
    <w:p w:rsidR="00000E74" w:rsidRPr="00007593" w:rsidRDefault="005733B2">
      <w:pPr>
        <w:spacing w:before="29"/>
        <w:ind w:left="1672" w:right="388"/>
        <w:jc w:val="center"/>
        <w:rPr>
          <w:sz w:val="24"/>
          <w:szCs w:val="24"/>
          <w:lang w:val="lt-LT"/>
        </w:rPr>
      </w:pPr>
      <w:r w:rsidRPr="00007593">
        <w:rPr>
          <w:b/>
          <w:sz w:val="24"/>
          <w:szCs w:val="24"/>
          <w:lang w:val="lt-LT"/>
        </w:rPr>
        <w:t xml:space="preserve">III.       </w:t>
      </w:r>
      <w:r w:rsidRPr="00007593">
        <w:rPr>
          <w:b/>
          <w:spacing w:val="31"/>
          <w:sz w:val="24"/>
          <w:szCs w:val="24"/>
          <w:lang w:val="lt-LT"/>
        </w:rPr>
        <w:t xml:space="preserve"> </w:t>
      </w:r>
      <w:r w:rsidRPr="00007593">
        <w:rPr>
          <w:b/>
          <w:spacing w:val="-1"/>
          <w:sz w:val="24"/>
          <w:szCs w:val="24"/>
          <w:lang w:val="lt-LT"/>
        </w:rPr>
        <w:t>M</w:t>
      </w:r>
      <w:r w:rsidRPr="00007593">
        <w:rPr>
          <w:b/>
          <w:sz w:val="24"/>
          <w:szCs w:val="24"/>
          <w:lang w:val="lt-LT"/>
        </w:rPr>
        <w:t>O</w:t>
      </w:r>
      <w:r w:rsidRPr="00007593">
        <w:rPr>
          <w:b/>
          <w:spacing w:val="-1"/>
          <w:sz w:val="24"/>
          <w:szCs w:val="24"/>
          <w:lang w:val="lt-LT"/>
        </w:rPr>
        <w:t>K</w:t>
      </w:r>
      <w:r w:rsidRPr="00007593">
        <w:rPr>
          <w:b/>
          <w:sz w:val="24"/>
          <w:szCs w:val="24"/>
          <w:lang w:val="lt-LT"/>
        </w:rPr>
        <w:t>INIŲ</w:t>
      </w:r>
      <w:r w:rsidRPr="00007593">
        <w:rPr>
          <w:b/>
          <w:spacing w:val="2"/>
          <w:sz w:val="24"/>
          <w:szCs w:val="24"/>
          <w:lang w:val="lt-LT"/>
        </w:rPr>
        <w:t xml:space="preserve"> </w:t>
      </w:r>
      <w:r w:rsidRPr="00007593">
        <w:rPr>
          <w:b/>
          <w:spacing w:val="-1"/>
          <w:sz w:val="24"/>
          <w:szCs w:val="24"/>
          <w:lang w:val="lt-LT"/>
        </w:rPr>
        <w:t>M</w:t>
      </w:r>
      <w:r w:rsidRPr="00007593">
        <w:rPr>
          <w:b/>
          <w:sz w:val="24"/>
          <w:szCs w:val="24"/>
          <w:lang w:val="lt-LT"/>
        </w:rPr>
        <w:t>O</w:t>
      </w:r>
      <w:r w:rsidRPr="00007593">
        <w:rPr>
          <w:b/>
          <w:spacing w:val="-1"/>
          <w:sz w:val="24"/>
          <w:szCs w:val="24"/>
          <w:lang w:val="lt-LT"/>
        </w:rPr>
        <w:t>K</w:t>
      </w:r>
      <w:r w:rsidRPr="00007593">
        <w:rPr>
          <w:b/>
          <w:spacing w:val="2"/>
          <w:sz w:val="24"/>
          <w:szCs w:val="24"/>
          <w:lang w:val="lt-LT"/>
        </w:rPr>
        <w:t>Y</w:t>
      </w:r>
      <w:r w:rsidRPr="00007593">
        <w:rPr>
          <w:b/>
          <w:spacing w:val="-1"/>
          <w:sz w:val="24"/>
          <w:szCs w:val="24"/>
          <w:lang w:val="lt-LT"/>
        </w:rPr>
        <w:t>M</w:t>
      </w:r>
      <w:r w:rsidRPr="00007593">
        <w:rPr>
          <w:b/>
          <w:spacing w:val="3"/>
          <w:sz w:val="24"/>
          <w:szCs w:val="24"/>
          <w:lang w:val="lt-LT"/>
        </w:rPr>
        <w:t>O</w:t>
      </w:r>
      <w:r w:rsidRPr="00007593">
        <w:rPr>
          <w:b/>
          <w:spacing w:val="1"/>
          <w:sz w:val="24"/>
          <w:szCs w:val="24"/>
          <w:lang w:val="lt-LT"/>
        </w:rPr>
        <w:t>S</w:t>
      </w:r>
      <w:r w:rsidRPr="00007593">
        <w:rPr>
          <w:b/>
          <w:sz w:val="24"/>
          <w:szCs w:val="24"/>
          <w:lang w:val="lt-LT"/>
        </w:rPr>
        <w:t xml:space="preserve">I </w:t>
      </w:r>
      <w:r w:rsidRPr="00007593">
        <w:rPr>
          <w:b/>
          <w:spacing w:val="-2"/>
          <w:sz w:val="24"/>
          <w:szCs w:val="24"/>
          <w:lang w:val="lt-LT"/>
        </w:rPr>
        <w:t>P</w:t>
      </w:r>
      <w:r w:rsidRPr="00007593">
        <w:rPr>
          <w:b/>
          <w:sz w:val="24"/>
          <w:szCs w:val="24"/>
          <w:lang w:val="lt-LT"/>
        </w:rPr>
        <w:t>ASI</w:t>
      </w:r>
      <w:r w:rsidRPr="00007593">
        <w:rPr>
          <w:b/>
          <w:spacing w:val="1"/>
          <w:sz w:val="24"/>
          <w:szCs w:val="24"/>
          <w:lang w:val="lt-LT"/>
        </w:rPr>
        <w:t>E</w:t>
      </w:r>
      <w:r w:rsidRPr="00007593">
        <w:rPr>
          <w:b/>
          <w:spacing w:val="-2"/>
          <w:sz w:val="24"/>
          <w:szCs w:val="24"/>
          <w:lang w:val="lt-LT"/>
        </w:rPr>
        <w:t>K</w:t>
      </w:r>
      <w:r w:rsidRPr="00007593">
        <w:rPr>
          <w:b/>
          <w:sz w:val="24"/>
          <w:szCs w:val="24"/>
          <w:lang w:val="lt-LT"/>
        </w:rPr>
        <w:t>I</w:t>
      </w:r>
      <w:r w:rsidRPr="00007593">
        <w:rPr>
          <w:b/>
          <w:spacing w:val="-1"/>
          <w:sz w:val="24"/>
          <w:szCs w:val="24"/>
          <w:lang w:val="lt-LT"/>
        </w:rPr>
        <w:t>M</w:t>
      </w:r>
      <w:r w:rsidRPr="00007593">
        <w:rPr>
          <w:b/>
          <w:sz w:val="24"/>
          <w:szCs w:val="24"/>
          <w:lang w:val="lt-LT"/>
        </w:rPr>
        <w:t xml:space="preserve">Ų </w:t>
      </w:r>
      <w:r w:rsidRPr="00007593">
        <w:rPr>
          <w:b/>
          <w:spacing w:val="2"/>
          <w:sz w:val="24"/>
          <w:szCs w:val="24"/>
          <w:lang w:val="lt-LT"/>
        </w:rPr>
        <w:t>I</w:t>
      </w:r>
      <w:r w:rsidRPr="00007593">
        <w:rPr>
          <w:b/>
          <w:sz w:val="24"/>
          <w:szCs w:val="24"/>
          <w:lang w:val="lt-LT"/>
        </w:rPr>
        <w:t>R</w:t>
      </w:r>
      <w:r w:rsidRPr="00007593">
        <w:rPr>
          <w:b/>
          <w:spacing w:val="2"/>
          <w:sz w:val="24"/>
          <w:szCs w:val="24"/>
          <w:lang w:val="lt-LT"/>
        </w:rPr>
        <w:t xml:space="preserve"> </w:t>
      </w:r>
      <w:r w:rsidRPr="00007593">
        <w:rPr>
          <w:b/>
          <w:spacing w:val="-3"/>
          <w:sz w:val="24"/>
          <w:szCs w:val="24"/>
          <w:lang w:val="lt-LT"/>
        </w:rPr>
        <w:t>P</w:t>
      </w:r>
      <w:r w:rsidRPr="00007593">
        <w:rPr>
          <w:b/>
          <w:spacing w:val="2"/>
          <w:sz w:val="24"/>
          <w:szCs w:val="24"/>
          <w:lang w:val="lt-LT"/>
        </w:rPr>
        <w:t>A</w:t>
      </w:r>
      <w:r w:rsidRPr="00007593">
        <w:rPr>
          <w:b/>
          <w:spacing w:val="-2"/>
          <w:sz w:val="24"/>
          <w:szCs w:val="24"/>
          <w:lang w:val="lt-LT"/>
        </w:rPr>
        <w:t>Ž</w:t>
      </w:r>
      <w:r w:rsidRPr="00007593">
        <w:rPr>
          <w:b/>
          <w:sz w:val="24"/>
          <w:szCs w:val="24"/>
          <w:lang w:val="lt-LT"/>
        </w:rPr>
        <w:t>A</w:t>
      </w:r>
      <w:r w:rsidRPr="00007593">
        <w:rPr>
          <w:b/>
          <w:spacing w:val="1"/>
          <w:sz w:val="24"/>
          <w:szCs w:val="24"/>
          <w:lang w:val="lt-LT"/>
        </w:rPr>
        <w:t>N</w:t>
      </w:r>
      <w:r w:rsidRPr="00007593">
        <w:rPr>
          <w:b/>
          <w:spacing w:val="-2"/>
          <w:sz w:val="24"/>
          <w:szCs w:val="24"/>
          <w:lang w:val="lt-LT"/>
        </w:rPr>
        <w:t>G</w:t>
      </w:r>
      <w:r w:rsidRPr="00007593">
        <w:rPr>
          <w:b/>
          <w:sz w:val="24"/>
          <w:szCs w:val="24"/>
          <w:lang w:val="lt-LT"/>
        </w:rPr>
        <w:t>OS</w:t>
      </w:r>
      <w:r w:rsidRPr="00007593">
        <w:rPr>
          <w:b/>
          <w:spacing w:val="1"/>
          <w:sz w:val="24"/>
          <w:szCs w:val="24"/>
          <w:lang w:val="lt-LT"/>
        </w:rPr>
        <w:t xml:space="preserve"> </w:t>
      </w:r>
      <w:r w:rsidRPr="00007593">
        <w:rPr>
          <w:b/>
          <w:sz w:val="24"/>
          <w:szCs w:val="24"/>
          <w:lang w:val="lt-LT"/>
        </w:rPr>
        <w:t>VERTINI</w:t>
      </w:r>
      <w:r w:rsidRPr="00007593">
        <w:rPr>
          <w:b/>
          <w:spacing w:val="1"/>
          <w:sz w:val="24"/>
          <w:szCs w:val="24"/>
          <w:lang w:val="lt-LT"/>
        </w:rPr>
        <w:t>M</w:t>
      </w:r>
      <w:r w:rsidRPr="00007593">
        <w:rPr>
          <w:b/>
          <w:sz w:val="24"/>
          <w:szCs w:val="24"/>
          <w:lang w:val="lt-LT"/>
        </w:rPr>
        <w:t>O</w:t>
      </w:r>
    </w:p>
    <w:p w:rsidR="00000E74" w:rsidRPr="00007593" w:rsidRDefault="005733B2">
      <w:pPr>
        <w:ind w:left="4673" w:right="4517"/>
        <w:jc w:val="center"/>
        <w:rPr>
          <w:sz w:val="24"/>
          <w:szCs w:val="24"/>
          <w:lang w:val="lt-LT"/>
        </w:rPr>
      </w:pPr>
      <w:r w:rsidRPr="00007593">
        <w:rPr>
          <w:b/>
          <w:sz w:val="24"/>
          <w:szCs w:val="24"/>
          <w:lang w:val="lt-LT"/>
        </w:rPr>
        <w:t>TI</w:t>
      </w:r>
      <w:r w:rsidRPr="00007593">
        <w:rPr>
          <w:b/>
          <w:spacing w:val="-2"/>
          <w:sz w:val="24"/>
          <w:szCs w:val="24"/>
          <w:lang w:val="lt-LT"/>
        </w:rPr>
        <w:t>K</w:t>
      </w:r>
      <w:r w:rsidRPr="00007593">
        <w:rPr>
          <w:b/>
          <w:spacing w:val="1"/>
          <w:sz w:val="24"/>
          <w:szCs w:val="24"/>
          <w:lang w:val="lt-LT"/>
        </w:rPr>
        <w:t>S</w:t>
      </w:r>
      <w:r w:rsidRPr="00007593">
        <w:rPr>
          <w:b/>
          <w:sz w:val="24"/>
          <w:szCs w:val="24"/>
          <w:lang w:val="lt-LT"/>
        </w:rPr>
        <w:t>LAI</w:t>
      </w:r>
    </w:p>
    <w:p w:rsidR="00000E74" w:rsidRPr="00007593" w:rsidRDefault="00000E74">
      <w:pPr>
        <w:spacing w:before="2" w:line="100" w:lineRule="exact"/>
        <w:rPr>
          <w:sz w:val="11"/>
          <w:szCs w:val="11"/>
          <w:lang w:val="lt-LT"/>
        </w:rPr>
      </w:pPr>
    </w:p>
    <w:p w:rsidR="00000E74" w:rsidRPr="00007593" w:rsidRDefault="00000E74">
      <w:pPr>
        <w:spacing w:line="200" w:lineRule="exact"/>
        <w:rPr>
          <w:lang w:val="lt-LT"/>
        </w:rPr>
      </w:pPr>
    </w:p>
    <w:p w:rsidR="00000E74" w:rsidRPr="00007593" w:rsidRDefault="004742BD">
      <w:pPr>
        <w:ind w:left="1393"/>
        <w:rPr>
          <w:sz w:val="24"/>
          <w:szCs w:val="24"/>
          <w:lang w:val="lt-LT"/>
        </w:rPr>
      </w:pPr>
      <w:r w:rsidRPr="00007593">
        <w:rPr>
          <w:sz w:val="24"/>
          <w:szCs w:val="24"/>
          <w:lang w:val="lt-LT"/>
        </w:rPr>
        <w:t>15</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Nust</w:t>
      </w:r>
      <w:r w:rsidR="005733B2" w:rsidRPr="00007593">
        <w:rPr>
          <w:spacing w:val="-1"/>
          <w:sz w:val="24"/>
          <w:szCs w:val="24"/>
          <w:lang w:val="lt-LT"/>
        </w:rPr>
        <w:t>a</w:t>
      </w:r>
      <w:r w:rsidR="005733B2" w:rsidRPr="00007593">
        <w:rPr>
          <w:spacing w:val="3"/>
          <w:sz w:val="24"/>
          <w:szCs w:val="24"/>
          <w:lang w:val="lt-LT"/>
        </w:rPr>
        <w:t>t</w:t>
      </w:r>
      <w:r w:rsidR="005733B2" w:rsidRPr="00007593">
        <w:rPr>
          <w:spacing w:val="-5"/>
          <w:sz w:val="24"/>
          <w:szCs w:val="24"/>
          <w:lang w:val="lt-LT"/>
        </w:rPr>
        <w:t>y</w:t>
      </w:r>
      <w:r w:rsidR="005733B2" w:rsidRPr="00007593">
        <w:rPr>
          <w:sz w:val="24"/>
          <w:szCs w:val="24"/>
          <w:lang w:val="lt-LT"/>
        </w:rPr>
        <w:t>ti</w:t>
      </w:r>
      <w:r w:rsidR="005733B2" w:rsidRPr="00007593">
        <w:rPr>
          <w:spacing w:val="1"/>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nių pasie</w:t>
      </w:r>
      <w:r w:rsidR="005733B2" w:rsidRPr="00007593">
        <w:rPr>
          <w:spacing w:val="1"/>
          <w:sz w:val="24"/>
          <w:szCs w:val="24"/>
          <w:lang w:val="lt-LT"/>
        </w:rPr>
        <w:t>k</w:t>
      </w:r>
      <w:r w:rsidR="005733B2" w:rsidRPr="00007593">
        <w:rPr>
          <w:sz w:val="24"/>
          <w:szCs w:val="24"/>
          <w:lang w:val="lt-LT"/>
        </w:rPr>
        <w:t>i</w:t>
      </w:r>
      <w:r w:rsidR="005733B2" w:rsidRPr="00007593">
        <w:rPr>
          <w:spacing w:val="1"/>
          <w:sz w:val="24"/>
          <w:szCs w:val="24"/>
          <w:lang w:val="lt-LT"/>
        </w:rPr>
        <w:t>m</w:t>
      </w:r>
      <w:r w:rsidR="005733B2" w:rsidRPr="00007593">
        <w:rPr>
          <w:sz w:val="24"/>
          <w:szCs w:val="24"/>
          <w:lang w:val="lt-LT"/>
        </w:rPr>
        <w:t xml:space="preserve">ų </w:t>
      </w:r>
      <w:r w:rsidR="005733B2" w:rsidRPr="00007593">
        <w:rPr>
          <w:spacing w:val="3"/>
          <w:sz w:val="24"/>
          <w:szCs w:val="24"/>
          <w:lang w:val="lt-LT"/>
        </w:rPr>
        <w:t>l</w:t>
      </w:r>
      <w:r w:rsidR="005733B2" w:rsidRPr="00007593">
        <w:rPr>
          <w:spacing w:val="-5"/>
          <w:sz w:val="24"/>
          <w:szCs w:val="24"/>
          <w:lang w:val="lt-LT"/>
        </w:rPr>
        <w:t>y</w:t>
      </w:r>
      <w:r w:rsidR="005733B2" w:rsidRPr="00007593">
        <w:rPr>
          <w:spacing w:val="-2"/>
          <w:sz w:val="24"/>
          <w:szCs w:val="24"/>
          <w:lang w:val="lt-LT"/>
        </w:rPr>
        <w:t>g</w:t>
      </w:r>
      <w:r w:rsidR="005733B2" w:rsidRPr="00007593">
        <w:rPr>
          <w:sz w:val="24"/>
          <w:szCs w:val="24"/>
          <w:lang w:val="lt-LT"/>
        </w:rPr>
        <w:t xml:space="preserve">į </w:t>
      </w:r>
      <w:r w:rsidR="005733B2" w:rsidRPr="00007593">
        <w:rPr>
          <w:spacing w:val="3"/>
          <w:sz w:val="24"/>
          <w:szCs w:val="24"/>
          <w:lang w:val="lt-LT"/>
        </w:rPr>
        <w:t>b</w:t>
      </w:r>
      <w:r w:rsidR="005733B2" w:rsidRPr="00007593">
        <w:rPr>
          <w:spacing w:val="-1"/>
          <w:sz w:val="24"/>
          <w:szCs w:val="24"/>
          <w:lang w:val="lt-LT"/>
        </w:rPr>
        <w:t>e</w:t>
      </w:r>
      <w:r w:rsidR="005733B2" w:rsidRPr="00007593">
        <w:rPr>
          <w:sz w:val="24"/>
          <w:szCs w:val="24"/>
          <w:lang w:val="lt-LT"/>
        </w:rPr>
        <w:t>i pa</w:t>
      </w:r>
      <w:r w:rsidR="005733B2" w:rsidRPr="00007593">
        <w:rPr>
          <w:spacing w:val="1"/>
          <w:sz w:val="24"/>
          <w:szCs w:val="24"/>
          <w:lang w:val="lt-LT"/>
        </w:rPr>
        <w:t>ž</w:t>
      </w:r>
      <w:r w:rsidR="005733B2" w:rsidRPr="00007593">
        <w:rPr>
          <w:spacing w:val="-1"/>
          <w:sz w:val="24"/>
          <w:szCs w:val="24"/>
          <w:lang w:val="lt-LT"/>
        </w:rPr>
        <w:t>a</w:t>
      </w:r>
      <w:r w:rsidR="005733B2" w:rsidRPr="00007593">
        <w:rPr>
          <w:spacing w:val="2"/>
          <w:sz w:val="24"/>
          <w:szCs w:val="24"/>
          <w:lang w:val="lt-LT"/>
        </w:rPr>
        <w:t>n</w:t>
      </w:r>
      <w:r w:rsidR="005733B2" w:rsidRPr="00007593">
        <w:rPr>
          <w:spacing w:val="-2"/>
          <w:sz w:val="24"/>
          <w:szCs w:val="24"/>
          <w:lang w:val="lt-LT"/>
        </w:rPr>
        <w:t>g</w:t>
      </w:r>
      <w:r w:rsidR="005733B2" w:rsidRPr="00007593">
        <w:rPr>
          <w:spacing w:val="-1"/>
          <w:sz w:val="24"/>
          <w:szCs w:val="24"/>
          <w:lang w:val="lt-LT"/>
        </w:rPr>
        <w:t>ą</w:t>
      </w:r>
      <w:r w:rsidR="005733B2" w:rsidRPr="00007593">
        <w:rPr>
          <w:sz w:val="24"/>
          <w:szCs w:val="24"/>
          <w:lang w:val="lt-LT"/>
        </w:rPr>
        <w:t>.</w:t>
      </w:r>
    </w:p>
    <w:p w:rsidR="00000E74" w:rsidRPr="00007593" w:rsidRDefault="004742BD">
      <w:pPr>
        <w:ind w:left="1393"/>
        <w:rPr>
          <w:sz w:val="24"/>
          <w:szCs w:val="24"/>
          <w:lang w:val="lt-LT"/>
        </w:rPr>
      </w:pPr>
      <w:r w:rsidRPr="00007593">
        <w:rPr>
          <w:sz w:val="24"/>
          <w:szCs w:val="24"/>
          <w:lang w:val="lt-LT"/>
        </w:rPr>
        <w:t>16</w:t>
      </w:r>
      <w:r w:rsidR="005733B2" w:rsidRPr="00007593">
        <w:rPr>
          <w:sz w:val="24"/>
          <w:szCs w:val="24"/>
          <w:lang w:val="lt-LT"/>
        </w:rPr>
        <w:t>.</w:t>
      </w:r>
      <w:r w:rsidR="005733B2" w:rsidRPr="00007593">
        <w:rPr>
          <w:spacing w:val="2"/>
          <w:sz w:val="24"/>
          <w:szCs w:val="24"/>
          <w:lang w:val="lt-LT"/>
        </w:rPr>
        <w:t xml:space="preserve"> </w:t>
      </w:r>
      <w:r w:rsidR="005733B2" w:rsidRPr="00007593">
        <w:rPr>
          <w:spacing w:val="-3"/>
          <w:sz w:val="24"/>
          <w:szCs w:val="24"/>
          <w:lang w:val="lt-LT"/>
        </w:rPr>
        <w:t>I</w:t>
      </w:r>
      <w:r w:rsidR="005733B2" w:rsidRPr="00007593">
        <w:rPr>
          <w:sz w:val="24"/>
          <w:szCs w:val="24"/>
          <w:lang w:val="lt-LT"/>
        </w:rPr>
        <w:t>šs</w:t>
      </w:r>
      <w:r w:rsidR="005733B2" w:rsidRPr="00007593">
        <w:rPr>
          <w:spacing w:val="1"/>
          <w:sz w:val="24"/>
          <w:szCs w:val="24"/>
          <w:lang w:val="lt-LT"/>
        </w:rPr>
        <w:t>i</w:t>
      </w:r>
      <w:r w:rsidR="005733B2" w:rsidRPr="00007593">
        <w:rPr>
          <w:spacing w:val="-1"/>
          <w:sz w:val="24"/>
          <w:szCs w:val="24"/>
          <w:lang w:val="lt-LT"/>
        </w:rPr>
        <w:t>a</w:t>
      </w:r>
      <w:r w:rsidR="005733B2" w:rsidRPr="00007593">
        <w:rPr>
          <w:sz w:val="24"/>
          <w:szCs w:val="24"/>
          <w:lang w:val="lt-LT"/>
        </w:rPr>
        <w:t>išk</w:t>
      </w:r>
      <w:r w:rsidR="005733B2" w:rsidRPr="00007593">
        <w:rPr>
          <w:spacing w:val="1"/>
          <w:sz w:val="24"/>
          <w:szCs w:val="24"/>
          <w:lang w:val="lt-LT"/>
        </w:rPr>
        <w:t>i</w:t>
      </w:r>
      <w:r w:rsidR="005733B2" w:rsidRPr="00007593">
        <w:rPr>
          <w:sz w:val="24"/>
          <w:szCs w:val="24"/>
          <w:lang w:val="lt-LT"/>
        </w:rPr>
        <w:t>nti</w:t>
      </w:r>
      <w:r w:rsidR="005733B2" w:rsidRPr="00007593">
        <w:rPr>
          <w:spacing w:val="1"/>
          <w:sz w:val="24"/>
          <w:szCs w:val="24"/>
          <w:lang w:val="lt-LT"/>
        </w:rPr>
        <w:t xml:space="preserve"> </w:t>
      </w:r>
      <w:r w:rsidR="005733B2" w:rsidRPr="00007593">
        <w:rPr>
          <w:sz w:val="24"/>
          <w:szCs w:val="24"/>
          <w:lang w:val="lt-LT"/>
        </w:rPr>
        <w:t>kiekvi</w:t>
      </w:r>
      <w:r w:rsidR="005733B2" w:rsidRPr="00007593">
        <w:rPr>
          <w:spacing w:val="-1"/>
          <w:sz w:val="24"/>
          <w:szCs w:val="24"/>
          <w:lang w:val="lt-LT"/>
        </w:rPr>
        <w:t>e</w:t>
      </w:r>
      <w:r w:rsidR="005733B2" w:rsidRPr="00007593">
        <w:rPr>
          <w:sz w:val="24"/>
          <w:szCs w:val="24"/>
          <w:lang w:val="lt-LT"/>
        </w:rPr>
        <w:t>no m</w:t>
      </w:r>
      <w:r w:rsidR="005733B2" w:rsidRPr="00007593">
        <w:rPr>
          <w:spacing w:val="3"/>
          <w:sz w:val="24"/>
          <w:szCs w:val="24"/>
          <w:lang w:val="lt-LT"/>
        </w:rPr>
        <w:t>o</w:t>
      </w:r>
      <w:r w:rsidR="005733B2" w:rsidRPr="00007593">
        <w:rPr>
          <w:sz w:val="24"/>
          <w:szCs w:val="24"/>
          <w:lang w:val="lt-LT"/>
        </w:rPr>
        <w:t>kin</w:t>
      </w:r>
      <w:r w:rsidR="005733B2" w:rsidRPr="00007593">
        <w:rPr>
          <w:spacing w:val="1"/>
          <w:sz w:val="24"/>
          <w:szCs w:val="24"/>
          <w:lang w:val="lt-LT"/>
        </w:rPr>
        <w:t>i</w:t>
      </w:r>
      <w:r w:rsidR="005733B2" w:rsidRPr="00007593">
        <w:rPr>
          <w:sz w:val="24"/>
          <w:szCs w:val="24"/>
          <w:lang w:val="lt-LT"/>
        </w:rPr>
        <w:t>o stip</w:t>
      </w:r>
      <w:r w:rsidR="005733B2" w:rsidRPr="00007593">
        <w:rPr>
          <w:spacing w:val="2"/>
          <w:sz w:val="24"/>
          <w:szCs w:val="24"/>
          <w:lang w:val="lt-LT"/>
        </w:rPr>
        <w:t>r</w:t>
      </w:r>
      <w:r w:rsidR="005733B2" w:rsidRPr="00007593">
        <w:rPr>
          <w:spacing w:val="-7"/>
          <w:sz w:val="24"/>
          <w:szCs w:val="24"/>
          <w:lang w:val="lt-LT"/>
        </w:rPr>
        <w:t>y</w:t>
      </w:r>
      <w:r w:rsidR="005733B2" w:rsidRPr="00007593">
        <w:rPr>
          <w:spacing w:val="2"/>
          <w:sz w:val="24"/>
          <w:szCs w:val="24"/>
          <w:lang w:val="lt-LT"/>
        </w:rPr>
        <w:t>b</w:t>
      </w:r>
      <w:r w:rsidR="005733B2" w:rsidRPr="00007593">
        <w:rPr>
          <w:spacing w:val="-1"/>
          <w:sz w:val="24"/>
          <w:szCs w:val="24"/>
          <w:lang w:val="lt-LT"/>
        </w:rPr>
        <w:t>e</w:t>
      </w:r>
      <w:r w:rsidR="005733B2" w:rsidRPr="00007593">
        <w:rPr>
          <w:sz w:val="24"/>
          <w:szCs w:val="24"/>
          <w:lang w:val="lt-LT"/>
        </w:rPr>
        <w:t>s,</w:t>
      </w:r>
      <w:r w:rsidR="005733B2" w:rsidRPr="00007593">
        <w:rPr>
          <w:spacing w:val="3"/>
          <w:sz w:val="24"/>
          <w:szCs w:val="24"/>
          <w:lang w:val="lt-LT"/>
        </w:rPr>
        <w:t xml:space="preserve"> </w:t>
      </w:r>
      <w:r w:rsidR="005733B2" w:rsidRPr="00007593">
        <w:rPr>
          <w:spacing w:val="2"/>
          <w:sz w:val="24"/>
          <w:szCs w:val="24"/>
          <w:lang w:val="lt-LT"/>
        </w:rPr>
        <w:t>u</w:t>
      </w:r>
      <w:r w:rsidR="005733B2" w:rsidRPr="00007593">
        <w:rPr>
          <w:spacing w:val="-2"/>
          <w:sz w:val="24"/>
          <w:szCs w:val="24"/>
          <w:lang w:val="lt-LT"/>
        </w:rPr>
        <w:t>g</w:t>
      </w:r>
      <w:r w:rsidR="005733B2" w:rsidRPr="00007593">
        <w:rPr>
          <w:spacing w:val="5"/>
          <w:sz w:val="24"/>
          <w:szCs w:val="24"/>
          <w:lang w:val="lt-LT"/>
        </w:rPr>
        <w:t>d</w:t>
      </w:r>
      <w:r w:rsidR="005733B2" w:rsidRPr="00007593">
        <w:rPr>
          <w:spacing w:val="-5"/>
          <w:sz w:val="24"/>
          <w:szCs w:val="24"/>
          <w:lang w:val="lt-LT"/>
        </w:rPr>
        <w:t>y</w:t>
      </w:r>
      <w:r w:rsidR="005733B2" w:rsidRPr="00007593">
        <w:rPr>
          <w:sz w:val="24"/>
          <w:szCs w:val="24"/>
          <w:lang w:val="lt-LT"/>
        </w:rPr>
        <w:t>mosi</w:t>
      </w:r>
      <w:r w:rsidR="005733B2" w:rsidRPr="00007593">
        <w:rPr>
          <w:spacing w:val="1"/>
          <w:sz w:val="24"/>
          <w:szCs w:val="24"/>
          <w:lang w:val="lt-LT"/>
        </w:rPr>
        <w:t xml:space="preserve"> </w:t>
      </w:r>
      <w:r w:rsidR="005733B2" w:rsidRPr="00007593">
        <w:rPr>
          <w:sz w:val="24"/>
          <w:szCs w:val="24"/>
          <w:lang w:val="lt-LT"/>
        </w:rPr>
        <w:t>por</w:t>
      </w:r>
      <w:r w:rsidR="005733B2" w:rsidRPr="00007593">
        <w:rPr>
          <w:spacing w:val="-2"/>
          <w:sz w:val="24"/>
          <w:szCs w:val="24"/>
          <w:lang w:val="lt-LT"/>
        </w:rPr>
        <w:t>e</w:t>
      </w:r>
      <w:r w:rsidR="005733B2" w:rsidRPr="00007593">
        <w:rPr>
          <w:sz w:val="24"/>
          <w:szCs w:val="24"/>
          <w:lang w:val="lt-LT"/>
        </w:rPr>
        <w:t>ik</w:t>
      </w:r>
      <w:r w:rsidR="005733B2" w:rsidRPr="00007593">
        <w:rPr>
          <w:spacing w:val="1"/>
          <w:sz w:val="24"/>
          <w:szCs w:val="24"/>
          <w:lang w:val="lt-LT"/>
        </w:rPr>
        <w:t>i</w:t>
      </w:r>
      <w:r w:rsidR="005733B2" w:rsidRPr="00007593">
        <w:rPr>
          <w:sz w:val="24"/>
          <w:szCs w:val="24"/>
          <w:lang w:val="lt-LT"/>
        </w:rPr>
        <w:t>us.</w:t>
      </w:r>
    </w:p>
    <w:p w:rsidR="00000E74" w:rsidRPr="00007593" w:rsidRDefault="004742BD">
      <w:pPr>
        <w:ind w:left="260" w:right="72" w:firstLine="1133"/>
        <w:rPr>
          <w:sz w:val="24"/>
          <w:szCs w:val="24"/>
          <w:lang w:val="lt-LT"/>
        </w:rPr>
      </w:pPr>
      <w:r w:rsidRPr="00007593">
        <w:rPr>
          <w:sz w:val="24"/>
          <w:szCs w:val="24"/>
          <w:lang w:val="lt-LT"/>
        </w:rPr>
        <w:t>17</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rtu</w:t>
      </w:r>
      <w:r w:rsidR="005733B2" w:rsidRPr="00007593">
        <w:rPr>
          <w:spacing w:val="19"/>
          <w:sz w:val="24"/>
          <w:szCs w:val="24"/>
          <w:lang w:val="lt-LT"/>
        </w:rPr>
        <w:t xml:space="preserve"> </w:t>
      </w:r>
      <w:r w:rsidR="005733B2" w:rsidRPr="00007593">
        <w:rPr>
          <w:sz w:val="24"/>
          <w:szCs w:val="24"/>
          <w:lang w:val="lt-LT"/>
        </w:rPr>
        <w:t>su</w:t>
      </w:r>
      <w:r w:rsidR="005733B2" w:rsidRPr="00007593">
        <w:rPr>
          <w:spacing w:val="19"/>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niu</w:t>
      </w:r>
      <w:r w:rsidR="005733B2" w:rsidRPr="00007593">
        <w:rPr>
          <w:spacing w:val="19"/>
          <w:sz w:val="24"/>
          <w:szCs w:val="24"/>
          <w:lang w:val="lt-LT"/>
        </w:rPr>
        <w:t xml:space="preserve"> </w:t>
      </w:r>
      <w:r w:rsidR="005733B2" w:rsidRPr="00007593">
        <w:rPr>
          <w:sz w:val="24"/>
          <w:szCs w:val="24"/>
          <w:lang w:val="lt-LT"/>
        </w:rPr>
        <w:t>b</w:t>
      </w:r>
      <w:r w:rsidR="005733B2" w:rsidRPr="00007593">
        <w:rPr>
          <w:spacing w:val="-1"/>
          <w:sz w:val="24"/>
          <w:szCs w:val="24"/>
          <w:lang w:val="lt-LT"/>
        </w:rPr>
        <w:t>e</w:t>
      </w:r>
      <w:r w:rsidR="005733B2" w:rsidRPr="00007593">
        <w:rPr>
          <w:sz w:val="24"/>
          <w:szCs w:val="24"/>
          <w:lang w:val="lt-LT"/>
        </w:rPr>
        <w:t>i</w:t>
      </w:r>
      <w:r w:rsidR="005733B2" w:rsidRPr="00007593">
        <w:rPr>
          <w:spacing w:val="19"/>
          <w:sz w:val="24"/>
          <w:szCs w:val="24"/>
          <w:lang w:val="lt-LT"/>
        </w:rPr>
        <w:t xml:space="preserve"> </w:t>
      </w:r>
      <w:r w:rsidR="005733B2" w:rsidRPr="00007593">
        <w:rPr>
          <w:sz w:val="24"/>
          <w:szCs w:val="24"/>
          <w:lang w:val="lt-LT"/>
        </w:rPr>
        <w:t>jo</w:t>
      </w:r>
      <w:r w:rsidR="005733B2" w:rsidRPr="00007593">
        <w:rPr>
          <w:spacing w:val="22"/>
          <w:sz w:val="24"/>
          <w:szCs w:val="24"/>
          <w:lang w:val="lt-LT"/>
        </w:rPr>
        <w:t xml:space="preserve"> </w:t>
      </w:r>
      <w:r w:rsidR="005733B2" w:rsidRPr="00007593">
        <w:rPr>
          <w:sz w:val="24"/>
          <w:szCs w:val="24"/>
          <w:lang w:val="lt-LT"/>
        </w:rPr>
        <w:t>tėv</w:t>
      </w:r>
      <w:r w:rsidR="005733B2" w:rsidRPr="00007593">
        <w:rPr>
          <w:spacing w:val="-1"/>
          <w:sz w:val="24"/>
          <w:szCs w:val="24"/>
          <w:lang w:val="lt-LT"/>
        </w:rPr>
        <w:t>a</w:t>
      </w:r>
      <w:r w:rsidR="005733B2" w:rsidRPr="00007593">
        <w:rPr>
          <w:sz w:val="24"/>
          <w:szCs w:val="24"/>
          <w:lang w:val="lt-LT"/>
        </w:rPr>
        <w:t>is</w:t>
      </w:r>
      <w:r w:rsidR="005733B2" w:rsidRPr="00007593">
        <w:rPr>
          <w:spacing w:val="20"/>
          <w:sz w:val="24"/>
          <w:szCs w:val="24"/>
          <w:lang w:val="lt-LT"/>
        </w:rPr>
        <w:t xml:space="preserve"> </w:t>
      </w:r>
      <w:r w:rsidR="005733B2" w:rsidRPr="00007593">
        <w:rPr>
          <w:spacing w:val="1"/>
          <w:sz w:val="24"/>
          <w:szCs w:val="24"/>
          <w:lang w:val="lt-LT"/>
        </w:rPr>
        <w:t>(</w:t>
      </w:r>
      <w:r w:rsidR="005733B2" w:rsidRPr="00007593">
        <w:rPr>
          <w:spacing w:val="-2"/>
          <w:sz w:val="24"/>
          <w:szCs w:val="24"/>
          <w:lang w:val="lt-LT"/>
        </w:rPr>
        <w:t>g</w:t>
      </w:r>
      <w:r w:rsidR="005733B2" w:rsidRPr="00007593">
        <w:rPr>
          <w:sz w:val="24"/>
          <w:szCs w:val="24"/>
          <w:lang w:val="lt-LT"/>
        </w:rPr>
        <w:t>lobėj</w:t>
      </w:r>
      <w:r w:rsidR="005733B2" w:rsidRPr="00007593">
        <w:rPr>
          <w:spacing w:val="-1"/>
          <w:sz w:val="24"/>
          <w:szCs w:val="24"/>
          <w:lang w:val="lt-LT"/>
        </w:rPr>
        <w:t>a</w:t>
      </w:r>
      <w:r w:rsidR="005733B2" w:rsidRPr="00007593">
        <w:rPr>
          <w:sz w:val="24"/>
          <w:szCs w:val="24"/>
          <w:lang w:val="lt-LT"/>
        </w:rPr>
        <w:t>is,</w:t>
      </w:r>
      <w:r w:rsidR="005733B2" w:rsidRPr="00007593">
        <w:rPr>
          <w:spacing w:val="20"/>
          <w:sz w:val="24"/>
          <w:szCs w:val="24"/>
          <w:lang w:val="lt-LT"/>
        </w:rPr>
        <w:t xml:space="preserve"> </w:t>
      </w:r>
      <w:r w:rsidR="005733B2" w:rsidRPr="00007593">
        <w:rPr>
          <w:spacing w:val="1"/>
          <w:sz w:val="24"/>
          <w:szCs w:val="24"/>
          <w:lang w:val="lt-LT"/>
        </w:rPr>
        <w:t>r</w:t>
      </w:r>
      <w:r w:rsidR="005733B2" w:rsidRPr="00007593">
        <w:rPr>
          <w:sz w:val="24"/>
          <w:szCs w:val="24"/>
          <w:lang w:val="lt-LT"/>
        </w:rPr>
        <w:t>ūpin</w:t>
      </w:r>
      <w:r w:rsidR="005733B2" w:rsidRPr="00007593">
        <w:rPr>
          <w:spacing w:val="1"/>
          <w:sz w:val="24"/>
          <w:szCs w:val="24"/>
          <w:lang w:val="lt-LT"/>
        </w:rPr>
        <w:t>t</w:t>
      </w:r>
      <w:r w:rsidR="005733B2" w:rsidRPr="00007593">
        <w:rPr>
          <w:sz w:val="24"/>
          <w:szCs w:val="24"/>
          <w:lang w:val="lt-LT"/>
        </w:rPr>
        <w:t>ojais)</w:t>
      </w:r>
      <w:r w:rsidR="005733B2" w:rsidRPr="00007593">
        <w:rPr>
          <w:spacing w:val="18"/>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i</w:t>
      </w:r>
      <w:r w:rsidR="005733B2" w:rsidRPr="00007593">
        <w:rPr>
          <w:spacing w:val="1"/>
          <w:sz w:val="24"/>
          <w:szCs w:val="24"/>
          <w:lang w:val="lt-LT"/>
        </w:rPr>
        <w:t>i</w:t>
      </w:r>
      <w:r w:rsidR="005733B2" w:rsidRPr="00007593">
        <w:rPr>
          <w:sz w:val="24"/>
          <w:szCs w:val="24"/>
          <w:lang w:val="lt-LT"/>
        </w:rPr>
        <w:t>m</w:t>
      </w:r>
      <w:r w:rsidR="005733B2" w:rsidRPr="00007593">
        <w:rPr>
          <w:spacing w:val="1"/>
          <w:sz w:val="24"/>
          <w:szCs w:val="24"/>
          <w:lang w:val="lt-LT"/>
        </w:rPr>
        <w:t>t</w:t>
      </w:r>
      <w:r w:rsidR="005733B2" w:rsidRPr="00007593">
        <w:rPr>
          <w:sz w:val="24"/>
          <w:szCs w:val="24"/>
          <w:lang w:val="lt-LT"/>
        </w:rPr>
        <w:t>i</w:t>
      </w:r>
      <w:r w:rsidR="005733B2" w:rsidRPr="00007593">
        <w:rPr>
          <w:spacing w:val="19"/>
          <w:sz w:val="24"/>
          <w:szCs w:val="24"/>
          <w:lang w:val="lt-LT"/>
        </w:rPr>
        <w:t xml:space="preserve"> </w:t>
      </w:r>
      <w:r w:rsidR="005733B2" w:rsidRPr="00007593">
        <w:rPr>
          <w:sz w:val="24"/>
          <w:szCs w:val="24"/>
          <w:lang w:val="lt-LT"/>
        </w:rPr>
        <w:t>spr</w:t>
      </w:r>
      <w:r w:rsidR="005733B2" w:rsidRPr="00007593">
        <w:rPr>
          <w:spacing w:val="-1"/>
          <w:sz w:val="24"/>
          <w:szCs w:val="24"/>
          <w:lang w:val="lt-LT"/>
        </w:rPr>
        <w:t>e</w:t>
      </w:r>
      <w:r w:rsidR="005733B2" w:rsidRPr="00007593">
        <w:rPr>
          <w:sz w:val="24"/>
          <w:szCs w:val="24"/>
          <w:lang w:val="lt-LT"/>
        </w:rPr>
        <w:t>ndi</w:t>
      </w:r>
      <w:r w:rsidR="005733B2" w:rsidRPr="00007593">
        <w:rPr>
          <w:spacing w:val="1"/>
          <w:sz w:val="24"/>
          <w:szCs w:val="24"/>
          <w:lang w:val="lt-LT"/>
        </w:rPr>
        <w:t>m</w:t>
      </w:r>
      <w:r w:rsidR="005733B2" w:rsidRPr="00007593">
        <w:rPr>
          <w:sz w:val="24"/>
          <w:szCs w:val="24"/>
          <w:lang w:val="lt-LT"/>
        </w:rPr>
        <w:t>us</w:t>
      </w:r>
      <w:r w:rsidR="005733B2" w:rsidRPr="00007593">
        <w:rPr>
          <w:spacing w:val="19"/>
          <w:sz w:val="24"/>
          <w:szCs w:val="24"/>
          <w:lang w:val="lt-LT"/>
        </w:rPr>
        <w:t xml:space="preserve"> </w:t>
      </w:r>
      <w:r w:rsidR="005733B2" w:rsidRPr="00007593">
        <w:rPr>
          <w:sz w:val="24"/>
          <w:szCs w:val="24"/>
          <w:lang w:val="lt-LT"/>
        </w:rPr>
        <w:t>d</w:t>
      </w:r>
      <w:r w:rsidR="005733B2" w:rsidRPr="00007593">
        <w:rPr>
          <w:spacing w:val="-1"/>
          <w:sz w:val="24"/>
          <w:szCs w:val="24"/>
          <w:lang w:val="lt-LT"/>
        </w:rPr>
        <w:t>ė</w:t>
      </w:r>
      <w:r w:rsidR="005733B2" w:rsidRPr="00007593">
        <w:rPr>
          <w:sz w:val="24"/>
          <w:szCs w:val="24"/>
          <w:lang w:val="lt-LT"/>
        </w:rPr>
        <w:t>l</w:t>
      </w:r>
      <w:r w:rsidR="005733B2" w:rsidRPr="00007593">
        <w:rPr>
          <w:spacing w:val="19"/>
          <w:sz w:val="24"/>
          <w:szCs w:val="24"/>
          <w:lang w:val="lt-LT"/>
        </w:rPr>
        <w:t xml:space="preserve"> </w:t>
      </w:r>
      <w:r w:rsidR="005733B2" w:rsidRPr="00007593">
        <w:rPr>
          <w:sz w:val="24"/>
          <w:szCs w:val="24"/>
          <w:lang w:val="lt-LT"/>
        </w:rPr>
        <w:t>to</w:t>
      </w:r>
      <w:r w:rsidR="005733B2" w:rsidRPr="00007593">
        <w:rPr>
          <w:spacing w:val="1"/>
          <w:sz w:val="24"/>
          <w:szCs w:val="24"/>
          <w:lang w:val="lt-LT"/>
        </w:rPr>
        <w:t>l</w:t>
      </w:r>
      <w:r w:rsidR="005733B2" w:rsidRPr="00007593">
        <w:rPr>
          <w:spacing w:val="-1"/>
          <w:sz w:val="24"/>
          <w:szCs w:val="24"/>
          <w:lang w:val="lt-LT"/>
        </w:rPr>
        <w:t>e</w:t>
      </w:r>
      <w:r w:rsidR="005733B2" w:rsidRPr="00007593">
        <w:rPr>
          <w:sz w:val="24"/>
          <w:szCs w:val="24"/>
          <w:lang w:val="lt-LT"/>
        </w:rPr>
        <w:t>snio 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mosi</w:t>
      </w:r>
      <w:r w:rsidR="005733B2" w:rsidRPr="00007593">
        <w:rPr>
          <w:spacing w:val="1"/>
          <w:sz w:val="24"/>
          <w:szCs w:val="24"/>
          <w:lang w:val="lt-LT"/>
        </w:rPr>
        <w:t xml:space="preserve"> ž</w:t>
      </w:r>
      <w:r w:rsidR="005733B2" w:rsidRPr="00007593">
        <w:rPr>
          <w:sz w:val="24"/>
          <w:szCs w:val="24"/>
          <w:lang w:val="lt-LT"/>
        </w:rPr>
        <w:t>in</w:t>
      </w:r>
      <w:r w:rsidR="005733B2" w:rsidRPr="00007593">
        <w:rPr>
          <w:spacing w:val="-2"/>
          <w:sz w:val="24"/>
          <w:szCs w:val="24"/>
          <w:lang w:val="lt-LT"/>
        </w:rPr>
        <w:t>g</w:t>
      </w:r>
      <w:r w:rsidR="005733B2" w:rsidRPr="00007593">
        <w:rPr>
          <w:sz w:val="24"/>
          <w:szCs w:val="24"/>
          <w:lang w:val="lt-LT"/>
        </w:rPr>
        <w:t>snių, mok</w:t>
      </w:r>
      <w:r w:rsidR="005733B2" w:rsidRPr="00007593">
        <w:rPr>
          <w:spacing w:val="1"/>
          <w:sz w:val="24"/>
          <w:szCs w:val="24"/>
          <w:lang w:val="lt-LT"/>
        </w:rPr>
        <w:t>i</w:t>
      </w:r>
      <w:r w:rsidR="005733B2" w:rsidRPr="00007593">
        <w:rPr>
          <w:sz w:val="24"/>
          <w:szCs w:val="24"/>
          <w:lang w:val="lt-LT"/>
        </w:rPr>
        <w:t>niui</w:t>
      </w:r>
      <w:r w:rsidR="005733B2" w:rsidRPr="00007593">
        <w:rPr>
          <w:spacing w:val="1"/>
          <w:sz w:val="24"/>
          <w:szCs w:val="24"/>
          <w:lang w:val="lt-LT"/>
        </w:rPr>
        <w:t xml:space="preserve"> </w:t>
      </w:r>
      <w:r w:rsidR="005733B2" w:rsidRPr="00007593">
        <w:rPr>
          <w:sz w:val="24"/>
          <w:szCs w:val="24"/>
          <w:lang w:val="lt-LT"/>
        </w:rPr>
        <w:t>būt</w:t>
      </w:r>
      <w:r w:rsidR="005733B2" w:rsidRPr="00007593">
        <w:rPr>
          <w:spacing w:val="1"/>
          <w:sz w:val="24"/>
          <w:szCs w:val="24"/>
          <w:lang w:val="lt-LT"/>
        </w:rPr>
        <w:t>i</w:t>
      </w:r>
      <w:r w:rsidR="005733B2" w:rsidRPr="00007593">
        <w:rPr>
          <w:sz w:val="24"/>
          <w:szCs w:val="24"/>
          <w:lang w:val="lt-LT"/>
        </w:rPr>
        <w:t>nos p</w:t>
      </w:r>
      <w:r w:rsidR="005733B2" w:rsidRPr="00007593">
        <w:rPr>
          <w:spacing w:val="-1"/>
          <w:sz w:val="24"/>
          <w:szCs w:val="24"/>
          <w:lang w:val="lt-LT"/>
        </w:rPr>
        <w:t>a</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lbos.</w:t>
      </w:r>
    </w:p>
    <w:p w:rsidR="00B0168B" w:rsidRPr="00007593" w:rsidRDefault="004742BD" w:rsidP="00B0168B">
      <w:pPr>
        <w:ind w:left="1393"/>
        <w:rPr>
          <w:sz w:val="24"/>
          <w:szCs w:val="24"/>
          <w:lang w:val="lt-LT"/>
        </w:rPr>
      </w:pPr>
      <w:r w:rsidRPr="00007593">
        <w:rPr>
          <w:sz w:val="24"/>
          <w:szCs w:val="24"/>
          <w:lang w:val="lt-LT"/>
        </w:rPr>
        <w:t>18</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T</w:t>
      </w:r>
      <w:r w:rsidR="005733B2" w:rsidRPr="00007593">
        <w:rPr>
          <w:spacing w:val="-1"/>
          <w:sz w:val="24"/>
          <w:szCs w:val="24"/>
          <w:lang w:val="lt-LT"/>
        </w:rPr>
        <w:t>e</w:t>
      </w:r>
      <w:r w:rsidR="005733B2" w:rsidRPr="00007593">
        <w:rPr>
          <w:sz w:val="24"/>
          <w:szCs w:val="24"/>
          <w:lang w:val="lt-LT"/>
        </w:rPr>
        <w:t>ik</w:t>
      </w:r>
      <w:r w:rsidR="005733B2" w:rsidRPr="00007593">
        <w:rPr>
          <w:spacing w:val="1"/>
          <w:sz w:val="24"/>
          <w:szCs w:val="24"/>
          <w:lang w:val="lt-LT"/>
        </w:rPr>
        <w:t>t</w:t>
      </w:r>
      <w:r w:rsidR="005733B2" w:rsidRPr="00007593">
        <w:rPr>
          <w:sz w:val="24"/>
          <w:szCs w:val="24"/>
          <w:lang w:val="lt-LT"/>
        </w:rPr>
        <w:t>i s</w:t>
      </w:r>
      <w:r w:rsidR="005733B2" w:rsidRPr="00007593">
        <w:rPr>
          <w:spacing w:val="-1"/>
          <w:sz w:val="24"/>
          <w:szCs w:val="24"/>
          <w:lang w:val="lt-LT"/>
        </w:rPr>
        <w:t>a</w:t>
      </w:r>
      <w:r w:rsidR="005733B2" w:rsidRPr="00007593">
        <w:rPr>
          <w:sz w:val="24"/>
          <w:szCs w:val="24"/>
          <w:lang w:val="lt-LT"/>
        </w:rPr>
        <w:t>v</w:t>
      </w:r>
      <w:r w:rsidR="005733B2" w:rsidRPr="00007593">
        <w:rPr>
          <w:spacing w:val="-1"/>
          <w:sz w:val="24"/>
          <w:szCs w:val="24"/>
          <w:lang w:val="lt-LT"/>
        </w:rPr>
        <w:t>a</w:t>
      </w:r>
      <w:r w:rsidR="005733B2" w:rsidRPr="00007593">
        <w:rPr>
          <w:sz w:val="24"/>
          <w:szCs w:val="24"/>
          <w:lang w:val="lt-LT"/>
        </w:rPr>
        <w:t xml:space="preserve">laikį </w:t>
      </w:r>
      <w:r w:rsidR="005733B2" w:rsidRPr="00007593">
        <w:rPr>
          <w:spacing w:val="-2"/>
          <w:sz w:val="24"/>
          <w:szCs w:val="24"/>
          <w:lang w:val="lt-LT"/>
        </w:rPr>
        <w:t>g</w:t>
      </w:r>
      <w:r w:rsidR="005733B2" w:rsidRPr="00007593">
        <w:rPr>
          <w:sz w:val="24"/>
          <w:szCs w:val="24"/>
          <w:lang w:val="lt-LT"/>
        </w:rPr>
        <w:t>rį</w:t>
      </w:r>
      <w:r w:rsidR="005733B2" w:rsidRPr="00007593">
        <w:rPr>
          <w:spacing w:val="1"/>
          <w:sz w:val="24"/>
          <w:szCs w:val="24"/>
          <w:lang w:val="lt-LT"/>
        </w:rPr>
        <w:t>ž</w:t>
      </w:r>
      <w:r w:rsidR="005733B2" w:rsidRPr="00007593">
        <w:rPr>
          <w:sz w:val="24"/>
          <w:szCs w:val="24"/>
          <w:lang w:val="lt-LT"/>
        </w:rPr>
        <w:t>t</w:t>
      </w:r>
      <w:r w:rsidR="005733B2" w:rsidRPr="00007593">
        <w:rPr>
          <w:spacing w:val="2"/>
          <w:sz w:val="24"/>
          <w:szCs w:val="24"/>
          <w:lang w:val="lt-LT"/>
        </w:rPr>
        <w:t>a</w:t>
      </w:r>
      <w:r w:rsidR="00B0168B" w:rsidRPr="00007593">
        <w:rPr>
          <w:sz w:val="24"/>
          <w:szCs w:val="24"/>
          <w:lang w:val="lt-LT"/>
        </w:rPr>
        <w:t>mąjį</w:t>
      </w:r>
      <w:r w:rsidR="005733B2" w:rsidRPr="00007593">
        <w:rPr>
          <w:spacing w:val="34"/>
          <w:sz w:val="24"/>
          <w:szCs w:val="24"/>
          <w:lang w:val="lt-LT"/>
        </w:rPr>
        <w:t xml:space="preserve"> </w:t>
      </w:r>
      <w:r w:rsidR="005733B2" w:rsidRPr="00007593">
        <w:rPr>
          <w:spacing w:val="1"/>
          <w:sz w:val="24"/>
          <w:szCs w:val="24"/>
          <w:lang w:val="lt-LT"/>
        </w:rPr>
        <w:t>r</w:t>
      </w:r>
      <w:r w:rsidR="005733B2" w:rsidRPr="00007593">
        <w:rPr>
          <w:spacing w:val="-5"/>
          <w:sz w:val="24"/>
          <w:szCs w:val="24"/>
          <w:lang w:val="lt-LT"/>
        </w:rPr>
        <w:t>y</w:t>
      </w:r>
      <w:r w:rsidR="005733B2" w:rsidRPr="00007593">
        <w:rPr>
          <w:sz w:val="24"/>
          <w:szCs w:val="24"/>
          <w:lang w:val="lt-LT"/>
        </w:rPr>
        <w:t>šį mok</w:t>
      </w:r>
      <w:r w:rsidR="005733B2" w:rsidRPr="00007593">
        <w:rPr>
          <w:spacing w:val="1"/>
          <w:sz w:val="24"/>
          <w:szCs w:val="24"/>
          <w:lang w:val="lt-LT"/>
        </w:rPr>
        <w:t>i</w:t>
      </w:r>
      <w:r w:rsidR="005733B2" w:rsidRPr="00007593">
        <w:rPr>
          <w:sz w:val="24"/>
          <w:szCs w:val="24"/>
          <w:lang w:val="lt-LT"/>
        </w:rPr>
        <w:t xml:space="preserve">niams </w:t>
      </w:r>
      <w:r w:rsidR="00B0168B" w:rsidRPr="00007593">
        <w:rPr>
          <w:sz w:val="24"/>
          <w:szCs w:val="24"/>
          <w:lang w:val="lt-LT"/>
        </w:rPr>
        <w:t>ir</w:t>
      </w:r>
      <w:r w:rsidR="00B0168B" w:rsidRPr="00007593">
        <w:rPr>
          <w:spacing w:val="33"/>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ms, g</w:t>
      </w:r>
      <w:r w:rsidR="005733B2" w:rsidRPr="00007593">
        <w:rPr>
          <w:spacing w:val="-1"/>
          <w:sz w:val="24"/>
          <w:szCs w:val="24"/>
          <w:lang w:val="lt-LT"/>
        </w:rPr>
        <w:t>e</w:t>
      </w:r>
      <w:r w:rsidR="005733B2" w:rsidRPr="00007593">
        <w:rPr>
          <w:sz w:val="24"/>
          <w:szCs w:val="24"/>
          <w:lang w:val="lt-LT"/>
        </w:rPr>
        <w:t>rin</w:t>
      </w:r>
      <w:r w:rsidR="005733B2" w:rsidRPr="00007593">
        <w:rPr>
          <w:spacing w:val="-1"/>
          <w:sz w:val="24"/>
          <w:szCs w:val="24"/>
          <w:lang w:val="lt-LT"/>
        </w:rPr>
        <w:t>a</w:t>
      </w:r>
      <w:r w:rsidR="005733B2" w:rsidRPr="00007593">
        <w:rPr>
          <w:sz w:val="24"/>
          <w:szCs w:val="24"/>
          <w:lang w:val="lt-LT"/>
        </w:rPr>
        <w:t>nt mo</w:t>
      </w:r>
      <w:r w:rsidR="005733B2" w:rsidRPr="00007593">
        <w:rPr>
          <w:spacing w:val="3"/>
          <w:sz w:val="24"/>
          <w:szCs w:val="24"/>
          <w:lang w:val="lt-LT"/>
        </w:rPr>
        <w:t>k</w:t>
      </w:r>
      <w:r w:rsidR="005733B2" w:rsidRPr="00007593">
        <w:rPr>
          <w:spacing w:val="-7"/>
          <w:sz w:val="24"/>
          <w:szCs w:val="24"/>
          <w:lang w:val="lt-LT"/>
        </w:rPr>
        <w:t>y</w:t>
      </w:r>
      <w:r w:rsidR="005733B2" w:rsidRPr="00007593">
        <w:rPr>
          <w:sz w:val="24"/>
          <w:szCs w:val="24"/>
          <w:lang w:val="lt-LT"/>
        </w:rPr>
        <w:t>m</w:t>
      </w:r>
      <w:r w:rsidR="005733B2" w:rsidRPr="00007593">
        <w:rPr>
          <w:spacing w:val="3"/>
          <w:sz w:val="24"/>
          <w:szCs w:val="24"/>
          <w:lang w:val="lt-LT"/>
        </w:rPr>
        <w:t>o</w:t>
      </w:r>
      <w:r w:rsidR="005733B2" w:rsidRPr="00007593">
        <w:rPr>
          <w:sz w:val="24"/>
          <w:szCs w:val="24"/>
          <w:lang w:val="lt-LT"/>
        </w:rPr>
        <w:t>(si)</w:t>
      </w:r>
    </w:p>
    <w:p w:rsidR="00000E74" w:rsidRPr="00007593" w:rsidRDefault="005733B2" w:rsidP="00B0168B">
      <w:pPr>
        <w:rPr>
          <w:sz w:val="24"/>
          <w:szCs w:val="24"/>
          <w:lang w:val="lt-LT"/>
        </w:rPr>
      </w:pPr>
      <w:r w:rsidRPr="00007593">
        <w:rPr>
          <w:sz w:val="24"/>
          <w:szCs w:val="24"/>
          <w:lang w:val="lt-LT"/>
        </w:rPr>
        <w:t>p</w:t>
      </w:r>
      <w:r w:rsidRPr="00007593">
        <w:rPr>
          <w:spacing w:val="-1"/>
          <w:sz w:val="24"/>
          <w:szCs w:val="24"/>
          <w:lang w:val="lt-LT"/>
        </w:rPr>
        <w:t>r</w:t>
      </w:r>
      <w:r w:rsidRPr="00007593">
        <w:rPr>
          <w:sz w:val="24"/>
          <w:szCs w:val="24"/>
          <w:lang w:val="lt-LT"/>
        </w:rPr>
        <w:t>o</w:t>
      </w:r>
      <w:r w:rsidRPr="00007593">
        <w:rPr>
          <w:spacing w:val="-1"/>
          <w:sz w:val="24"/>
          <w:szCs w:val="24"/>
          <w:lang w:val="lt-LT"/>
        </w:rPr>
        <w:t>ce</w:t>
      </w:r>
      <w:r w:rsidRPr="00007593">
        <w:rPr>
          <w:sz w:val="24"/>
          <w:szCs w:val="24"/>
          <w:lang w:val="lt-LT"/>
        </w:rPr>
        <w:t>so ko</w:t>
      </w:r>
      <w:r w:rsidRPr="00007593">
        <w:rPr>
          <w:spacing w:val="5"/>
          <w:sz w:val="24"/>
          <w:szCs w:val="24"/>
          <w:lang w:val="lt-LT"/>
        </w:rPr>
        <w:t>k</w:t>
      </w:r>
      <w:r w:rsidRPr="00007593">
        <w:rPr>
          <w:spacing w:val="-5"/>
          <w:sz w:val="24"/>
          <w:szCs w:val="24"/>
          <w:lang w:val="lt-LT"/>
        </w:rPr>
        <w:t>y</w:t>
      </w:r>
      <w:r w:rsidRPr="00007593">
        <w:rPr>
          <w:sz w:val="24"/>
          <w:szCs w:val="24"/>
          <w:lang w:val="lt-LT"/>
        </w:rPr>
        <w:t>b</w:t>
      </w:r>
      <w:r w:rsidRPr="00007593">
        <w:rPr>
          <w:spacing w:val="-1"/>
          <w:sz w:val="24"/>
          <w:szCs w:val="24"/>
          <w:lang w:val="lt-LT"/>
        </w:rPr>
        <w:t>ę</w:t>
      </w:r>
      <w:r w:rsidRPr="00007593">
        <w:rPr>
          <w:sz w:val="24"/>
          <w:szCs w:val="24"/>
          <w:lang w:val="lt-LT"/>
        </w:rPr>
        <w:t>.</w:t>
      </w:r>
    </w:p>
    <w:p w:rsidR="00000E74" w:rsidRPr="00007593" w:rsidRDefault="004742BD">
      <w:pPr>
        <w:ind w:left="260" w:right="69" w:firstLine="1133"/>
        <w:rPr>
          <w:sz w:val="24"/>
          <w:szCs w:val="24"/>
          <w:lang w:val="lt-LT"/>
        </w:rPr>
      </w:pPr>
      <w:r w:rsidRPr="00007593">
        <w:rPr>
          <w:sz w:val="24"/>
          <w:szCs w:val="24"/>
          <w:lang w:val="lt-LT"/>
        </w:rPr>
        <w:t>19</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Apib</w:t>
      </w:r>
      <w:r w:rsidR="005733B2" w:rsidRPr="00007593">
        <w:rPr>
          <w:spacing w:val="-1"/>
          <w:sz w:val="24"/>
          <w:szCs w:val="24"/>
          <w:lang w:val="lt-LT"/>
        </w:rPr>
        <w:t>e</w:t>
      </w:r>
      <w:r w:rsidR="005733B2" w:rsidRPr="00007593">
        <w:rPr>
          <w:sz w:val="24"/>
          <w:szCs w:val="24"/>
          <w:lang w:val="lt-LT"/>
        </w:rPr>
        <w:t>ndrinti, susu</w:t>
      </w:r>
      <w:r w:rsidR="005733B2" w:rsidRPr="00007593">
        <w:rPr>
          <w:spacing w:val="1"/>
          <w:sz w:val="24"/>
          <w:szCs w:val="24"/>
          <w:lang w:val="lt-LT"/>
        </w:rPr>
        <w:t>m</w:t>
      </w:r>
      <w:r w:rsidR="005733B2" w:rsidRPr="00007593">
        <w:rPr>
          <w:sz w:val="24"/>
          <w:szCs w:val="24"/>
          <w:lang w:val="lt-LT"/>
        </w:rPr>
        <w:t xml:space="preserve">uoti </w:t>
      </w:r>
      <w:r w:rsidR="005733B2" w:rsidRPr="00007593">
        <w:rPr>
          <w:spacing w:val="-1"/>
          <w:sz w:val="24"/>
          <w:szCs w:val="24"/>
          <w:lang w:val="lt-LT"/>
        </w:rPr>
        <w:t>a</w:t>
      </w:r>
      <w:r w:rsidR="005733B2" w:rsidRPr="00007593">
        <w:rPr>
          <w:sz w:val="24"/>
          <w:szCs w:val="24"/>
          <w:lang w:val="lt-LT"/>
        </w:rPr>
        <w:t>tsk</w:t>
      </w:r>
      <w:r w:rsidR="005733B2" w:rsidRPr="00007593">
        <w:rPr>
          <w:spacing w:val="1"/>
          <w:sz w:val="24"/>
          <w:szCs w:val="24"/>
          <w:lang w:val="lt-LT"/>
        </w:rPr>
        <w:t>i</w:t>
      </w:r>
      <w:r w:rsidR="005733B2" w:rsidRPr="00007593">
        <w:rPr>
          <w:sz w:val="24"/>
          <w:szCs w:val="24"/>
          <w:lang w:val="lt-LT"/>
        </w:rPr>
        <w:t>ro 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mosi la</w:t>
      </w:r>
      <w:r w:rsidR="005733B2" w:rsidRPr="00007593">
        <w:rPr>
          <w:spacing w:val="2"/>
          <w:sz w:val="24"/>
          <w:szCs w:val="24"/>
          <w:lang w:val="lt-LT"/>
        </w:rPr>
        <w:t>i</w:t>
      </w:r>
      <w:r w:rsidR="005733B2" w:rsidRPr="00007593">
        <w:rPr>
          <w:sz w:val="24"/>
          <w:szCs w:val="24"/>
          <w:lang w:val="lt-LT"/>
        </w:rPr>
        <w:t>kota</w:t>
      </w:r>
      <w:r w:rsidR="005733B2" w:rsidRPr="00007593">
        <w:rPr>
          <w:spacing w:val="-1"/>
          <w:sz w:val="24"/>
          <w:szCs w:val="24"/>
          <w:lang w:val="lt-LT"/>
        </w:rPr>
        <w:t>r</w:t>
      </w:r>
      <w:r w:rsidR="005733B2" w:rsidRPr="00007593">
        <w:rPr>
          <w:sz w:val="24"/>
          <w:szCs w:val="24"/>
          <w:lang w:val="lt-LT"/>
        </w:rPr>
        <w:t>pio (b</w:t>
      </w:r>
      <w:r w:rsidR="005733B2" w:rsidRPr="00007593">
        <w:rPr>
          <w:spacing w:val="-2"/>
          <w:sz w:val="24"/>
          <w:szCs w:val="24"/>
          <w:lang w:val="lt-LT"/>
        </w:rPr>
        <w:t>a</w:t>
      </w:r>
      <w:r w:rsidR="005733B2" w:rsidRPr="00007593">
        <w:rPr>
          <w:spacing w:val="3"/>
          <w:sz w:val="24"/>
          <w:szCs w:val="24"/>
          <w:lang w:val="lt-LT"/>
        </w:rPr>
        <w:t>i</w:t>
      </w:r>
      <w:r w:rsidR="005733B2" w:rsidRPr="00007593">
        <w:rPr>
          <w:spacing w:val="-2"/>
          <w:sz w:val="24"/>
          <w:szCs w:val="24"/>
          <w:lang w:val="lt-LT"/>
        </w:rPr>
        <w:t>g</w:t>
      </w:r>
      <w:r w:rsidR="005733B2" w:rsidRPr="00007593">
        <w:rPr>
          <w:sz w:val="24"/>
          <w:szCs w:val="24"/>
          <w:lang w:val="lt-LT"/>
        </w:rPr>
        <w:t xml:space="preserve">iant </w:t>
      </w:r>
      <w:r w:rsidR="00B0168B" w:rsidRPr="00007593">
        <w:rPr>
          <w:sz w:val="24"/>
          <w:szCs w:val="24"/>
          <w:lang w:val="lt-LT"/>
        </w:rPr>
        <w:t>trimestrą,</w:t>
      </w:r>
      <w:r w:rsidR="005733B2" w:rsidRPr="00007593">
        <w:rPr>
          <w:spacing w:val="29"/>
          <w:sz w:val="24"/>
          <w:szCs w:val="24"/>
          <w:lang w:val="lt-LT"/>
        </w:rPr>
        <w:t xml:space="preserve"> </w:t>
      </w:r>
      <w:r w:rsidR="005733B2" w:rsidRPr="00007593">
        <w:rPr>
          <w:sz w:val="24"/>
          <w:szCs w:val="24"/>
          <w:lang w:val="lt-LT"/>
        </w:rPr>
        <w:t>pu</w:t>
      </w:r>
      <w:r w:rsidR="005733B2" w:rsidRPr="00007593">
        <w:rPr>
          <w:spacing w:val="2"/>
          <w:sz w:val="24"/>
          <w:szCs w:val="24"/>
          <w:lang w:val="lt-LT"/>
        </w:rPr>
        <w:t>s</w:t>
      </w:r>
      <w:r w:rsidR="005733B2" w:rsidRPr="00007593">
        <w:rPr>
          <w:sz w:val="24"/>
          <w:szCs w:val="24"/>
          <w:lang w:val="lt-LT"/>
        </w:rPr>
        <w:t xml:space="preserve">metį, </w:t>
      </w:r>
      <w:r w:rsidR="005733B2" w:rsidRPr="00007593">
        <w:rPr>
          <w:spacing w:val="29"/>
          <w:sz w:val="24"/>
          <w:szCs w:val="24"/>
          <w:lang w:val="lt-LT"/>
        </w:rPr>
        <w:t xml:space="preserve"> </w:t>
      </w:r>
      <w:r w:rsidR="005733B2" w:rsidRPr="00007593">
        <w:rPr>
          <w:sz w:val="24"/>
          <w:szCs w:val="24"/>
          <w:lang w:val="lt-LT"/>
        </w:rPr>
        <w:t>mokslo metus) ir</w:t>
      </w:r>
      <w:r w:rsidR="005733B2" w:rsidRPr="00007593">
        <w:rPr>
          <w:spacing w:val="-1"/>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mosi</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l pr</w:t>
      </w:r>
      <w:r w:rsidR="005733B2" w:rsidRPr="00007593">
        <w:rPr>
          <w:spacing w:val="-1"/>
          <w:sz w:val="24"/>
          <w:szCs w:val="24"/>
          <w:lang w:val="lt-LT"/>
        </w:rPr>
        <w:t>a</w:t>
      </w:r>
      <w:r w:rsidR="005733B2" w:rsidRPr="00007593">
        <w:rPr>
          <w:sz w:val="24"/>
          <w:szCs w:val="24"/>
          <w:lang w:val="lt-LT"/>
        </w:rPr>
        <w:t>din</w:t>
      </w:r>
      <w:r w:rsidR="005733B2" w:rsidRPr="00007593">
        <w:rPr>
          <w:spacing w:val="1"/>
          <w:sz w:val="24"/>
          <w:szCs w:val="24"/>
          <w:lang w:val="lt-LT"/>
        </w:rPr>
        <w:t>i</w:t>
      </w:r>
      <w:r w:rsidR="005733B2" w:rsidRPr="00007593">
        <w:rPr>
          <w:sz w:val="24"/>
          <w:szCs w:val="24"/>
          <w:lang w:val="lt-LT"/>
        </w:rPr>
        <w:t>o, p</w:t>
      </w:r>
      <w:r w:rsidR="005733B2" w:rsidRPr="00007593">
        <w:rPr>
          <w:spacing w:val="-1"/>
          <w:sz w:val="24"/>
          <w:szCs w:val="24"/>
          <w:lang w:val="lt-LT"/>
        </w:rPr>
        <w:t>a</w:t>
      </w:r>
      <w:r w:rsidR="005733B2" w:rsidRPr="00007593">
        <w:rPr>
          <w:sz w:val="24"/>
          <w:szCs w:val="24"/>
          <w:lang w:val="lt-LT"/>
        </w:rPr>
        <w:t>g</w:t>
      </w:r>
      <w:r w:rsidR="005733B2" w:rsidRPr="00007593">
        <w:rPr>
          <w:spacing w:val="-1"/>
          <w:sz w:val="24"/>
          <w:szCs w:val="24"/>
          <w:lang w:val="lt-LT"/>
        </w:rPr>
        <w:t>r</w:t>
      </w:r>
      <w:r w:rsidR="005733B2" w:rsidRPr="00007593">
        <w:rPr>
          <w:sz w:val="24"/>
          <w:szCs w:val="24"/>
          <w:lang w:val="lt-LT"/>
        </w:rPr>
        <w:t>ind</w:t>
      </w:r>
      <w:r w:rsidR="005733B2" w:rsidRPr="00007593">
        <w:rPr>
          <w:spacing w:val="1"/>
          <w:sz w:val="24"/>
          <w:szCs w:val="24"/>
          <w:lang w:val="lt-LT"/>
        </w:rPr>
        <w:t>i</w:t>
      </w:r>
      <w:r w:rsidR="005733B2" w:rsidRPr="00007593">
        <w:rPr>
          <w:sz w:val="24"/>
          <w:szCs w:val="24"/>
          <w:lang w:val="lt-LT"/>
        </w:rPr>
        <w:t>nio ar</w:t>
      </w:r>
      <w:r w:rsidR="005733B2" w:rsidRPr="00007593">
        <w:rPr>
          <w:spacing w:val="1"/>
          <w:sz w:val="24"/>
          <w:szCs w:val="24"/>
          <w:lang w:val="lt-LT"/>
        </w:rPr>
        <w:t xml:space="preserve"> </w:t>
      </w:r>
      <w:r w:rsidR="005733B2" w:rsidRPr="00007593">
        <w:rPr>
          <w:sz w:val="24"/>
          <w:szCs w:val="24"/>
          <w:lang w:val="lt-LT"/>
        </w:rPr>
        <w:t>vidurinio u</w:t>
      </w:r>
      <w:r w:rsidR="005733B2" w:rsidRPr="00007593">
        <w:rPr>
          <w:spacing w:val="-2"/>
          <w:sz w:val="24"/>
          <w:szCs w:val="24"/>
          <w:lang w:val="lt-LT"/>
        </w:rPr>
        <w:t>g</w:t>
      </w:r>
      <w:r w:rsidR="005733B2" w:rsidRPr="00007593">
        <w:rPr>
          <w:spacing w:val="5"/>
          <w:sz w:val="24"/>
          <w:szCs w:val="24"/>
          <w:lang w:val="lt-LT"/>
        </w:rPr>
        <w:t>d</w:t>
      </w:r>
      <w:r w:rsidR="005733B2" w:rsidRPr="00007593">
        <w:rPr>
          <w:spacing w:val="-7"/>
          <w:sz w:val="24"/>
          <w:szCs w:val="24"/>
          <w:lang w:val="lt-LT"/>
        </w:rPr>
        <w:t>y</w:t>
      </w:r>
      <w:r w:rsidR="005733B2" w:rsidRPr="00007593">
        <w:rPr>
          <w:sz w:val="24"/>
          <w:szCs w:val="24"/>
          <w:lang w:val="lt-LT"/>
        </w:rPr>
        <w:t xml:space="preserve">mo </w:t>
      </w:r>
      <w:r w:rsidR="005733B2" w:rsidRPr="00007593">
        <w:rPr>
          <w:spacing w:val="3"/>
          <w:sz w:val="24"/>
          <w:szCs w:val="24"/>
          <w:lang w:val="lt-LT"/>
        </w:rPr>
        <w:t>p</w:t>
      </w:r>
      <w:r w:rsidR="005733B2" w:rsidRPr="00007593">
        <w:rPr>
          <w:sz w:val="24"/>
          <w:szCs w:val="24"/>
          <w:lang w:val="lt-LT"/>
        </w:rPr>
        <w:t>r</w:t>
      </w:r>
      <w:r w:rsidR="005733B2" w:rsidRPr="00007593">
        <w:rPr>
          <w:spacing w:val="1"/>
          <w:sz w:val="24"/>
          <w:szCs w:val="24"/>
          <w:lang w:val="lt-LT"/>
        </w:rPr>
        <w:t>o</w:t>
      </w:r>
      <w:r w:rsidR="005733B2" w:rsidRPr="00007593">
        <w:rPr>
          <w:spacing w:val="-2"/>
          <w:sz w:val="24"/>
          <w:szCs w:val="24"/>
          <w:lang w:val="lt-LT"/>
        </w:rPr>
        <w:t>g</w:t>
      </w:r>
      <w:r w:rsidR="005733B2" w:rsidRPr="00007593">
        <w:rPr>
          <w:spacing w:val="1"/>
          <w:sz w:val="24"/>
          <w:szCs w:val="24"/>
          <w:lang w:val="lt-LT"/>
        </w:rPr>
        <w:t>r</w:t>
      </w:r>
      <w:r w:rsidR="005733B2" w:rsidRPr="00007593">
        <w:rPr>
          <w:spacing w:val="-1"/>
          <w:sz w:val="24"/>
          <w:szCs w:val="24"/>
          <w:lang w:val="lt-LT"/>
        </w:rPr>
        <w:t>a</w:t>
      </w:r>
      <w:r w:rsidR="005733B2" w:rsidRPr="00007593">
        <w:rPr>
          <w:sz w:val="24"/>
          <w:szCs w:val="24"/>
          <w:lang w:val="lt-LT"/>
        </w:rPr>
        <w:t xml:space="preserve">mą </w:t>
      </w:r>
      <w:r w:rsidR="005733B2" w:rsidRPr="00007593">
        <w:rPr>
          <w:spacing w:val="-1"/>
          <w:sz w:val="24"/>
          <w:szCs w:val="24"/>
          <w:lang w:val="lt-LT"/>
        </w:rPr>
        <w:t>re</w:t>
      </w:r>
      <w:r w:rsidR="005733B2" w:rsidRPr="00007593">
        <w:rPr>
          <w:spacing w:val="1"/>
          <w:sz w:val="24"/>
          <w:szCs w:val="24"/>
          <w:lang w:val="lt-LT"/>
        </w:rPr>
        <w:t>z</w:t>
      </w:r>
      <w:r w:rsidR="005733B2" w:rsidRPr="00007593">
        <w:rPr>
          <w:sz w:val="24"/>
          <w:szCs w:val="24"/>
          <w:lang w:val="lt-LT"/>
        </w:rPr>
        <w:t>ul</w:t>
      </w:r>
      <w:r w:rsidR="005733B2" w:rsidRPr="00007593">
        <w:rPr>
          <w:spacing w:val="1"/>
          <w:sz w:val="24"/>
          <w:szCs w:val="24"/>
          <w:lang w:val="lt-LT"/>
        </w:rPr>
        <w:t>t</w:t>
      </w:r>
      <w:r w:rsidR="005733B2" w:rsidRPr="00007593">
        <w:rPr>
          <w:spacing w:val="-1"/>
          <w:sz w:val="24"/>
          <w:szCs w:val="24"/>
          <w:lang w:val="lt-LT"/>
        </w:rPr>
        <w:t>a</w:t>
      </w:r>
      <w:r w:rsidR="005733B2" w:rsidRPr="00007593">
        <w:rPr>
          <w:sz w:val="24"/>
          <w:szCs w:val="24"/>
          <w:lang w:val="lt-LT"/>
        </w:rPr>
        <w:t>tus.</w:t>
      </w:r>
    </w:p>
    <w:p w:rsidR="00000E74" w:rsidRPr="00007593" w:rsidRDefault="004742BD">
      <w:pPr>
        <w:ind w:left="1393"/>
        <w:rPr>
          <w:sz w:val="24"/>
          <w:szCs w:val="24"/>
          <w:lang w:val="lt-LT"/>
        </w:rPr>
      </w:pPr>
      <w:r w:rsidRPr="00007593">
        <w:rPr>
          <w:sz w:val="24"/>
          <w:szCs w:val="24"/>
          <w:lang w:val="lt-LT"/>
        </w:rPr>
        <w:t>20</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rtinti u</w:t>
      </w:r>
      <w:r w:rsidR="005733B2" w:rsidRPr="00007593">
        <w:rPr>
          <w:spacing w:val="-2"/>
          <w:sz w:val="24"/>
          <w:szCs w:val="24"/>
          <w:lang w:val="lt-LT"/>
        </w:rPr>
        <w:t>g</w:t>
      </w:r>
      <w:r w:rsidR="005733B2" w:rsidRPr="00007593">
        <w:rPr>
          <w:spacing w:val="5"/>
          <w:sz w:val="24"/>
          <w:szCs w:val="24"/>
          <w:lang w:val="lt-LT"/>
        </w:rPr>
        <w:t>d</w:t>
      </w:r>
      <w:r w:rsidR="005733B2" w:rsidRPr="00007593">
        <w:rPr>
          <w:spacing w:val="-5"/>
          <w:sz w:val="24"/>
          <w:szCs w:val="24"/>
          <w:lang w:val="lt-LT"/>
        </w:rPr>
        <w:t>y</w:t>
      </w:r>
      <w:r w:rsidR="005733B2" w:rsidRPr="00007593">
        <w:rPr>
          <w:sz w:val="24"/>
          <w:szCs w:val="24"/>
          <w:lang w:val="lt-LT"/>
        </w:rPr>
        <w:t>mo ko</w:t>
      </w:r>
      <w:r w:rsidR="005733B2" w:rsidRPr="00007593">
        <w:rPr>
          <w:spacing w:val="5"/>
          <w:sz w:val="24"/>
          <w:szCs w:val="24"/>
          <w:lang w:val="lt-LT"/>
        </w:rPr>
        <w:t>k</w:t>
      </w:r>
      <w:r w:rsidR="005733B2" w:rsidRPr="00007593">
        <w:rPr>
          <w:spacing w:val="-5"/>
          <w:sz w:val="24"/>
          <w:szCs w:val="24"/>
          <w:lang w:val="lt-LT"/>
        </w:rPr>
        <w:t>y</w:t>
      </w:r>
      <w:r w:rsidR="005733B2" w:rsidRPr="00007593">
        <w:rPr>
          <w:sz w:val="24"/>
          <w:szCs w:val="24"/>
          <w:lang w:val="lt-LT"/>
        </w:rPr>
        <w:t>b</w:t>
      </w:r>
      <w:r w:rsidR="005733B2" w:rsidRPr="00007593">
        <w:rPr>
          <w:spacing w:val="-1"/>
          <w:sz w:val="24"/>
          <w:szCs w:val="24"/>
          <w:lang w:val="lt-LT"/>
        </w:rPr>
        <w:t>ę</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identifikuoti problem</w:t>
      </w:r>
      <w:r w:rsidR="005733B2" w:rsidRPr="00007593">
        <w:rPr>
          <w:spacing w:val="-1"/>
          <w:sz w:val="24"/>
          <w:szCs w:val="24"/>
          <w:lang w:val="lt-LT"/>
        </w:rPr>
        <w:t>a</w:t>
      </w:r>
      <w:r w:rsidR="005733B2" w:rsidRPr="00007593">
        <w:rPr>
          <w:sz w:val="24"/>
          <w:szCs w:val="24"/>
          <w:lang w:val="lt-LT"/>
        </w:rPr>
        <w:t>s ir in</w:t>
      </w:r>
      <w:r w:rsidR="005733B2" w:rsidRPr="00007593">
        <w:rPr>
          <w:spacing w:val="1"/>
          <w:sz w:val="24"/>
          <w:szCs w:val="24"/>
          <w:lang w:val="lt-LT"/>
        </w:rPr>
        <w:t>i</w:t>
      </w:r>
      <w:r w:rsidR="005733B2" w:rsidRPr="00007593">
        <w:rPr>
          <w:spacing w:val="-1"/>
          <w:sz w:val="24"/>
          <w:szCs w:val="24"/>
          <w:lang w:val="lt-LT"/>
        </w:rPr>
        <w:t>c</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uoti</w:t>
      </w:r>
      <w:r w:rsidR="005733B2" w:rsidRPr="00007593">
        <w:rPr>
          <w:spacing w:val="1"/>
          <w:sz w:val="24"/>
          <w:szCs w:val="24"/>
          <w:lang w:val="lt-LT"/>
        </w:rPr>
        <w:t xml:space="preserve"> </w:t>
      </w:r>
      <w:r w:rsidR="005733B2" w:rsidRPr="00007593">
        <w:rPr>
          <w:spacing w:val="-1"/>
          <w:sz w:val="24"/>
          <w:szCs w:val="24"/>
          <w:lang w:val="lt-LT"/>
        </w:rPr>
        <w:t>re</w:t>
      </w:r>
      <w:r w:rsidR="005733B2" w:rsidRPr="00007593">
        <w:rPr>
          <w:sz w:val="24"/>
          <w:szCs w:val="24"/>
          <w:lang w:val="lt-LT"/>
        </w:rPr>
        <w:t>ikalin</w:t>
      </w:r>
      <w:r w:rsidR="005733B2" w:rsidRPr="00007593">
        <w:rPr>
          <w:spacing w:val="-2"/>
          <w:sz w:val="24"/>
          <w:szCs w:val="24"/>
          <w:lang w:val="lt-LT"/>
        </w:rPr>
        <w:t>g</w:t>
      </w:r>
      <w:r w:rsidR="005733B2" w:rsidRPr="00007593">
        <w:rPr>
          <w:sz w:val="24"/>
          <w:szCs w:val="24"/>
          <w:lang w:val="lt-LT"/>
        </w:rPr>
        <w:t>us s</w:t>
      </w:r>
      <w:r w:rsidR="005733B2" w:rsidRPr="00007593">
        <w:rPr>
          <w:spacing w:val="3"/>
          <w:sz w:val="24"/>
          <w:szCs w:val="24"/>
          <w:lang w:val="lt-LT"/>
        </w:rPr>
        <w:t>p</w:t>
      </w:r>
      <w:r w:rsidR="005733B2" w:rsidRPr="00007593">
        <w:rPr>
          <w:sz w:val="24"/>
          <w:szCs w:val="24"/>
          <w:lang w:val="lt-LT"/>
        </w:rPr>
        <w:t>r</w:t>
      </w:r>
      <w:r w:rsidR="005733B2" w:rsidRPr="00007593">
        <w:rPr>
          <w:spacing w:val="-2"/>
          <w:sz w:val="24"/>
          <w:szCs w:val="24"/>
          <w:lang w:val="lt-LT"/>
        </w:rPr>
        <w:t>e</w:t>
      </w:r>
      <w:r w:rsidR="005733B2" w:rsidRPr="00007593">
        <w:rPr>
          <w:sz w:val="24"/>
          <w:szCs w:val="24"/>
          <w:lang w:val="lt-LT"/>
        </w:rPr>
        <w:t>ndi</w:t>
      </w:r>
      <w:r w:rsidR="005733B2" w:rsidRPr="00007593">
        <w:rPr>
          <w:spacing w:val="1"/>
          <w:sz w:val="24"/>
          <w:szCs w:val="24"/>
          <w:lang w:val="lt-LT"/>
        </w:rPr>
        <w:t>m</w:t>
      </w:r>
      <w:r w:rsidR="005733B2" w:rsidRPr="00007593">
        <w:rPr>
          <w:sz w:val="24"/>
          <w:szCs w:val="24"/>
          <w:lang w:val="lt-LT"/>
        </w:rPr>
        <w:t>us.</w:t>
      </w:r>
    </w:p>
    <w:p w:rsidR="00000E74" w:rsidRPr="00007593" w:rsidRDefault="00000E74">
      <w:pPr>
        <w:spacing w:before="4" w:line="120" w:lineRule="exact"/>
        <w:rPr>
          <w:sz w:val="12"/>
          <w:szCs w:val="12"/>
          <w:lang w:val="lt-LT"/>
        </w:rPr>
      </w:pPr>
    </w:p>
    <w:p w:rsidR="00000E74" w:rsidRPr="00007593" w:rsidRDefault="00000E74">
      <w:pPr>
        <w:spacing w:line="200" w:lineRule="exact"/>
        <w:rPr>
          <w:lang w:val="lt-LT"/>
        </w:rPr>
      </w:pPr>
    </w:p>
    <w:p w:rsidR="00000E74" w:rsidRPr="00007593" w:rsidRDefault="005733B2" w:rsidP="003052F0">
      <w:pPr>
        <w:ind w:left="3578" w:right="2293"/>
        <w:jc w:val="center"/>
        <w:rPr>
          <w:sz w:val="24"/>
          <w:szCs w:val="24"/>
          <w:lang w:val="lt-LT"/>
        </w:rPr>
      </w:pPr>
      <w:r w:rsidRPr="00007593">
        <w:rPr>
          <w:b/>
          <w:sz w:val="24"/>
          <w:szCs w:val="24"/>
          <w:lang w:val="lt-LT"/>
        </w:rPr>
        <w:t xml:space="preserve">IV. </w:t>
      </w:r>
      <w:r w:rsidRPr="00007593">
        <w:rPr>
          <w:b/>
          <w:spacing w:val="-1"/>
          <w:sz w:val="24"/>
          <w:szCs w:val="24"/>
          <w:lang w:val="lt-LT"/>
        </w:rPr>
        <w:t>V</w:t>
      </w:r>
      <w:r w:rsidRPr="00007593">
        <w:rPr>
          <w:b/>
          <w:sz w:val="24"/>
          <w:szCs w:val="24"/>
          <w:lang w:val="lt-LT"/>
        </w:rPr>
        <w:t>ERTINI</w:t>
      </w:r>
      <w:r w:rsidRPr="00007593">
        <w:rPr>
          <w:b/>
          <w:spacing w:val="-1"/>
          <w:sz w:val="24"/>
          <w:szCs w:val="24"/>
          <w:lang w:val="lt-LT"/>
        </w:rPr>
        <w:t>M</w:t>
      </w:r>
      <w:r w:rsidRPr="00007593">
        <w:rPr>
          <w:b/>
          <w:sz w:val="24"/>
          <w:szCs w:val="24"/>
          <w:lang w:val="lt-LT"/>
        </w:rPr>
        <w:t>AS UGDY</w:t>
      </w:r>
      <w:r w:rsidRPr="00007593">
        <w:rPr>
          <w:b/>
          <w:spacing w:val="-1"/>
          <w:sz w:val="24"/>
          <w:szCs w:val="24"/>
          <w:lang w:val="lt-LT"/>
        </w:rPr>
        <w:t>M</w:t>
      </w:r>
      <w:r w:rsidRPr="00007593">
        <w:rPr>
          <w:b/>
          <w:sz w:val="24"/>
          <w:szCs w:val="24"/>
          <w:lang w:val="lt-LT"/>
        </w:rPr>
        <w:t>O</w:t>
      </w:r>
      <w:r w:rsidRPr="00007593">
        <w:rPr>
          <w:b/>
          <w:spacing w:val="3"/>
          <w:sz w:val="24"/>
          <w:szCs w:val="24"/>
          <w:lang w:val="lt-LT"/>
        </w:rPr>
        <w:t xml:space="preserve"> </w:t>
      </w:r>
      <w:r w:rsidRPr="00007593">
        <w:rPr>
          <w:b/>
          <w:spacing w:val="-3"/>
          <w:sz w:val="24"/>
          <w:szCs w:val="24"/>
          <w:lang w:val="lt-LT"/>
        </w:rPr>
        <w:t>P</w:t>
      </w:r>
      <w:r w:rsidRPr="00007593">
        <w:rPr>
          <w:b/>
          <w:sz w:val="24"/>
          <w:szCs w:val="24"/>
          <w:lang w:val="lt-LT"/>
        </w:rPr>
        <w:t>ROCE</w:t>
      </w:r>
      <w:r w:rsidRPr="00007593">
        <w:rPr>
          <w:b/>
          <w:spacing w:val="1"/>
          <w:sz w:val="24"/>
          <w:szCs w:val="24"/>
          <w:lang w:val="lt-LT"/>
        </w:rPr>
        <w:t>S</w:t>
      </w:r>
      <w:r w:rsidRPr="00007593">
        <w:rPr>
          <w:b/>
          <w:sz w:val="24"/>
          <w:szCs w:val="24"/>
          <w:lang w:val="lt-LT"/>
        </w:rPr>
        <w:t>E</w:t>
      </w:r>
      <w:r w:rsidR="00992709" w:rsidRPr="00007593">
        <w:rPr>
          <w:b/>
          <w:sz w:val="24"/>
          <w:szCs w:val="24"/>
          <w:lang w:val="lt-LT"/>
        </w:rPr>
        <w:t xml:space="preserve"> IR BAIGUS PROGRAMĄ</w:t>
      </w:r>
    </w:p>
    <w:p w:rsidR="00000E74" w:rsidRPr="00007593" w:rsidRDefault="00000E74">
      <w:pPr>
        <w:spacing w:line="200" w:lineRule="exact"/>
        <w:rPr>
          <w:lang w:val="lt-LT"/>
        </w:rPr>
      </w:pPr>
    </w:p>
    <w:p w:rsidR="00000E74" w:rsidRPr="00007593" w:rsidRDefault="004742BD">
      <w:pPr>
        <w:ind w:left="1393"/>
        <w:rPr>
          <w:sz w:val="24"/>
          <w:szCs w:val="24"/>
          <w:lang w:val="lt-LT"/>
        </w:rPr>
      </w:pPr>
      <w:r w:rsidRPr="00007593">
        <w:rPr>
          <w:sz w:val="24"/>
          <w:szCs w:val="24"/>
          <w:lang w:val="lt-LT"/>
        </w:rPr>
        <w:t>21</w:t>
      </w:r>
      <w:r w:rsidR="005733B2" w:rsidRPr="00007593">
        <w:rPr>
          <w:sz w:val="24"/>
          <w:szCs w:val="24"/>
          <w:lang w:val="lt-LT"/>
        </w:rPr>
        <w:t>.</w:t>
      </w:r>
      <w:r w:rsidR="005733B2" w:rsidRPr="00007593">
        <w:rPr>
          <w:spacing w:val="2"/>
          <w:sz w:val="24"/>
          <w:szCs w:val="24"/>
          <w:lang w:val="lt-LT"/>
        </w:rPr>
        <w:t xml:space="preserve"> </w:t>
      </w:r>
      <w:r w:rsidR="005733B2" w:rsidRPr="00007593">
        <w:rPr>
          <w:b/>
          <w:spacing w:val="-3"/>
          <w:sz w:val="24"/>
          <w:szCs w:val="24"/>
          <w:lang w:val="lt-LT"/>
        </w:rPr>
        <w:t>F</w:t>
      </w:r>
      <w:r w:rsidR="005733B2" w:rsidRPr="00007593">
        <w:rPr>
          <w:b/>
          <w:sz w:val="24"/>
          <w:szCs w:val="24"/>
          <w:lang w:val="lt-LT"/>
        </w:rPr>
        <w:t>o</w:t>
      </w:r>
      <w:r w:rsidR="005733B2" w:rsidRPr="00007593">
        <w:rPr>
          <w:b/>
          <w:spacing w:val="1"/>
          <w:sz w:val="24"/>
          <w:szCs w:val="24"/>
          <w:lang w:val="lt-LT"/>
        </w:rPr>
        <w:t>r</w:t>
      </w:r>
      <w:r w:rsidR="005733B2" w:rsidRPr="00007593">
        <w:rPr>
          <w:b/>
          <w:spacing w:val="-3"/>
          <w:sz w:val="24"/>
          <w:szCs w:val="24"/>
          <w:lang w:val="lt-LT"/>
        </w:rPr>
        <w:t>m</w:t>
      </w:r>
      <w:r w:rsidR="005733B2" w:rsidRPr="00007593">
        <w:rPr>
          <w:b/>
          <w:spacing w:val="1"/>
          <w:sz w:val="24"/>
          <w:szCs w:val="24"/>
          <w:lang w:val="lt-LT"/>
        </w:rPr>
        <w:t>u</w:t>
      </w:r>
      <w:r w:rsidR="005733B2" w:rsidRPr="00007593">
        <w:rPr>
          <w:b/>
          <w:spacing w:val="2"/>
          <w:sz w:val="24"/>
          <w:szCs w:val="24"/>
          <w:lang w:val="lt-LT"/>
        </w:rPr>
        <w:t>o</w:t>
      </w:r>
      <w:r w:rsidR="005733B2" w:rsidRPr="00007593">
        <w:rPr>
          <w:b/>
          <w:sz w:val="24"/>
          <w:szCs w:val="24"/>
          <w:lang w:val="lt-LT"/>
        </w:rPr>
        <w:t>j</w:t>
      </w:r>
      <w:r w:rsidR="005733B2" w:rsidRPr="00007593">
        <w:rPr>
          <w:b/>
          <w:spacing w:val="1"/>
          <w:sz w:val="24"/>
          <w:szCs w:val="24"/>
          <w:lang w:val="lt-LT"/>
        </w:rPr>
        <w:t>a</w:t>
      </w:r>
      <w:r w:rsidR="005733B2" w:rsidRPr="00007593">
        <w:rPr>
          <w:b/>
          <w:spacing w:val="-3"/>
          <w:sz w:val="24"/>
          <w:szCs w:val="24"/>
          <w:lang w:val="lt-LT"/>
        </w:rPr>
        <w:t>m</w:t>
      </w:r>
      <w:r w:rsidR="005733B2" w:rsidRPr="00007593">
        <w:rPr>
          <w:b/>
          <w:sz w:val="24"/>
          <w:szCs w:val="24"/>
          <w:lang w:val="lt-LT"/>
        </w:rPr>
        <w:t>o</w:t>
      </w:r>
      <w:r w:rsidR="005733B2" w:rsidRPr="00007593">
        <w:rPr>
          <w:b/>
          <w:spacing w:val="-1"/>
          <w:sz w:val="24"/>
          <w:szCs w:val="24"/>
          <w:lang w:val="lt-LT"/>
        </w:rPr>
        <w:t>j</w:t>
      </w:r>
      <w:r w:rsidR="005733B2" w:rsidRPr="00007593">
        <w:rPr>
          <w:b/>
          <w:sz w:val="24"/>
          <w:szCs w:val="24"/>
          <w:lang w:val="lt-LT"/>
        </w:rPr>
        <w:t xml:space="preserve">o </w:t>
      </w:r>
      <w:r w:rsidR="005733B2" w:rsidRPr="00007593">
        <w:rPr>
          <w:b/>
          <w:spacing w:val="1"/>
          <w:sz w:val="24"/>
          <w:szCs w:val="24"/>
          <w:lang w:val="lt-LT"/>
        </w:rPr>
        <w:t>u</w:t>
      </w:r>
      <w:r w:rsidR="005733B2" w:rsidRPr="00007593">
        <w:rPr>
          <w:b/>
          <w:sz w:val="24"/>
          <w:szCs w:val="24"/>
          <w:lang w:val="lt-LT"/>
        </w:rPr>
        <w:t>g</w:t>
      </w:r>
      <w:r w:rsidR="005733B2" w:rsidRPr="00007593">
        <w:rPr>
          <w:b/>
          <w:spacing w:val="1"/>
          <w:sz w:val="24"/>
          <w:szCs w:val="24"/>
          <w:lang w:val="lt-LT"/>
        </w:rPr>
        <w:t>d</w:t>
      </w:r>
      <w:r w:rsidR="005733B2" w:rsidRPr="00007593">
        <w:rPr>
          <w:b/>
          <w:spacing w:val="2"/>
          <w:sz w:val="24"/>
          <w:szCs w:val="24"/>
          <w:lang w:val="lt-LT"/>
        </w:rPr>
        <w:t>o</w:t>
      </w:r>
      <w:r w:rsidR="005733B2" w:rsidRPr="00007593">
        <w:rPr>
          <w:b/>
          <w:spacing w:val="-3"/>
          <w:sz w:val="24"/>
          <w:szCs w:val="24"/>
          <w:lang w:val="lt-LT"/>
        </w:rPr>
        <w:t>m</w:t>
      </w:r>
      <w:r w:rsidR="005733B2" w:rsidRPr="00007593">
        <w:rPr>
          <w:b/>
          <w:spacing w:val="2"/>
          <w:sz w:val="24"/>
          <w:szCs w:val="24"/>
          <w:lang w:val="lt-LT"/>
        </w:rPr>
        <w:t>o</w:t>
      </w:r>
      <w:r w:rsidR="005733B2" w:rsidRPr="00007593">
        <w:rPr>
          <w:b/>
          <w:sz w:val="24"/>
          <w:szCs w:val="24"/>
          <w:lang w:val="lt-LT"/>
        </w:rPr>
        <w:t>jo v</w:t>
      </w:r>
      <w:r w:rsidR="005733B2" w:rsidRPr="00007593">
        <w:rPr>
          <w:b/>
          <w:spacing w:val="-2"/>
          <w:sz w:val="24"/>
          <w:szCs w:val="24"/>
          <w:lang w:val="lt-LT"/>
        </w:rPr>
        <w:t>e</w:t>
      </w:r>
      <w:r w:rsidR="005733B2" w:rsidRPr="00007593">
        <w:rPr>
          <w:b/>
          <w:spacing w:val="-1"/>
          <w:sz w:val="24"/>
          <w:szCs w:val="24"/>
          <w:lang w:val="lt-LT"/>
        </w:rPr>
        <w:t>r</w:t>
      </w:r>
      <w:r w:rsidR="005733B2" w:rsidRPr="00007593">
        <w:rPr>
          <w:b/>
          <w:sz w:val="24"/>
          <w:szCs w:val="24"/>
          <w:lang w:val="lt-LT"/>
        </w:rPr>
        <w:t>tin</w:t>
      </w:r>
      <w:r w:rsidR="005733B2" w:rsidRPr="00007593">
        <w:rPr>
          <w:b/>
          <w:spacing w:val="3"/>
          <w:sz w:val="24"/>
          <w:szCs w:val="24"/>
          <w:lang w:val="lt-LT"/>
        </w:rPr>
        <w:t>i</w:t>
      </w:r>
      <w:r w:rsidR="005733B2" w:rsidRPr="00007593">
        <w:rPr>
          <w:b/>
          <w:spacing w:val="-3"/>
          <w:sz w:val="24"/>
          <w:szCs w:val="24"/>
          <w:lang w:val="lt-LT"/>
        </w:rPr>
        <w:t>m</w:t>
      </w:r>
      <w:r w:rsidR="005733B2" w:rsidRPr="00007593">
        <w:rPr>
          <w:b/>
          <w:sz w:val="24"/>
          <w:szCs w:val="24"/>
          <w:lang w:val="lt-LT"/>
        </w:rPr>
        <w:t>o</w:t>
      </w:r>
      <w:r w:rsidR="005733B2" w:rsidRPr="00007593">
        <w:rPr>
          <w:b/>
          <w:spacing w:val="3"/>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inci</w:t>
      </w:r>
      <w:r w:rsidR="005733B2" w:rsidRPr="00007593">
        <w:rPr>
          <w:spacing w:val="2"/>
          <w:sz w:val="24"/>
          <w:szCs w:val="24"/>
          <w:lang w:val="lt-LT"/>
        </w:rPr>
        <w:t>p</w:t>
      </w:r>
      <w:r w:rsidR="005733B2" w:rsidRPr="00007593">
        <w:rPr>
          <w:spacing w:val="-1"/>
          <w:sz w:val="24"/>
          <w:szCs w:val="24"/>
          <w:lang w:val="lt-LT"/>
        </w:rPr>
        <w:t>a</w:t>
      </w:r>
      <w:r w:rsidR="005733B2" w:rsidRPr="00007593">
        <w:rPr>
          <w:sz w:val="24"/>
          <w:szCs w:val="24"/>
          <w:lang w:val="lt-LT"/>
        </w:rPr>
        <w:t>i:</w:t>
      </w:r>
    </w:p>
    <w:p w:rsidR="00000E74" w:rsidRPr="00007593" w:rsidRDefault="004742BD">
      <w:pPr>
        <w:ind w:left="260" w:right="71" w:firstLine="1133"/>
        <w:rPr>
          <w:sz w:val="24"/>
          <w:szCs w:val="24"/>
          <w:lang w:val="lt-LT"/>
        </w:rPr>
      </w:pPr>
      <w:r w:rsidRPr="00007593">
        <w:rPr>
          <w:sz w:val="24"/>
          <w:szCs w:val="24"/>
          <w:lang w:val="lt-LT"/>
        </w:rPr>
        <w:t>21</w:t>
      </w:r>
      <w:r w:rsidR="005733B2" w:rsidRPr="00007593">
        <w:rPr>
          <w:sz w:val="24"/>
          <w:szCs w:val="24"/>
          <w:lang w:val="lt-LT"/>
        </w:rPr>
        <w:t xml:space="preserve">.1.  </w:t>
      </w:r>
      <w:r w:rsidR="005733B2" w:rsidRPr="00007593">
        <w:rPr>
          <w:spacing w:val="50"/>
          <w:sz w:val="24"/>
          <w:szCs w:val="24"/>
          <w:lang w:val="lt-LT"/>
        </w:rPr>
        <w:t xml:space="preserve">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w:t>
      </w:r>
      <w:r w:rsidR="005733B2" w:rsidRPr="00007593">
        <w:rPr>
          <w:spacing w:val="26"/>
          <w:sz w:val="24"/>
          <w:szCs w:val="24"/>
          <w:lang w:val="lt-LT"/>
        </w:rPr>
        <w:t xml:space="preserve"> </w:t>
      </w:r>
      <w:r w:rsidR="005733B2" w:rsidRPr="00007593">
        <w:rPr>
          <w:sz w:val="24"/>
          <w:szCs w:val="24"/>
          <w:lang w:val="lt-LT"/>
        </w:rPr>
        <w:t>stebi</w:t>
      </w:r>
      <w:r w:rsidR="005733B2" w:rsidRPr="00007593">
        <w:rPr>
          <w:spacing w:val="26"/>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nių</w:t>
      </w:r>
      <w:r w:rsidR="005733B2" w:rsidRPr="00007593">
        <w:rPr>
          <w:spacing w:val="27"/>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mąsi,</w:t>
      </w:r>
      <w:r w:rsidR="005733B2" w:rsidRPr="00007593">
        <w:rPr>
          <w:spacing w:val="26"/>
          <w:sz w:val="24"/>
          <w:szCs w:val="24"/>
          <w:lang w:val="lt-LT"/>
        </w:rPr>
        <w:t xml:space="preserve"> </w:t>
      </w:r>
      <w:r w:rsidR="005733B2" w:rsidRPr="00007593">
        <w:rPr>
          <w:sz w:val="24"/>
          <w:szCs w:val="24"/>
          <w:lang w:val="lt-LT"/>
        </w:rPr>
        <w:t>jų</w:t>
      </w:r>
      <w:r w:rsidR="005733B2" w:rsidRPr="00007593">
        <w:rPr>
          <w:spacing w:val="27"/>
          <w:sz w:val="24"/>
          <w:szCs w:val="24"/>
          <w:lang w:val="lt-LT"/>
        </w:rPr>
        <w:t xml:space="preserve"> </w:t>
      </w:r>
      <w:r w:rsidR="005733B2" w:rsidRPr="00007593">
        <w:rPr>
          <w:sz w:val="24"/>
          <w:szCs w:val="24"/>
          <w:lang w:val="lt-LT"/>
        </w:rPr>
        <w:t>b</w:t>
      </w:r>
      <w:r w:rsidR="005733B2" w:rsidRPr="00007593">
        <w:rPr>
          <w:spacing w:val="-1"/>
          <w:sz w:val="24"/>
          <w:szCs w:val="24"/>
          <w:lang w:val="lt-LT"/>
        </w:rPr>
        <w:t>e</w:t>
      </w:r>
      <w:r w:rsidR="005733B2" w:rsidRPr="00007593">
        <w:rPr>
          <w:sz w:val="24"/>
          <w:szCs w:val="24"/>
          <w:lang w:val="lt-LT"/>
        </w:rPr>
        <w:t>ndr</w:t>
      </w:r>
      <w:r w:rsidR="005733B2" w:rsidRPr="00007593">
        <w:rPr>
          <w:spacing w:val="-2"/>
          <w:sz w:val="24"/>
          <w:szCs w:val="24"/>
          <w:lang w:val="lt-LT"/>
        </w:rPr>
        <w:t>a</w:t>
      </w:r>
      <w:r w:rsidR="005733B2" w:rsidRPr="00007593">
        <w:rPr>
          <w:spacing w:val="2"/>
          <w:sz w:val="24"/>
          <w:szCs w:val="24"/>
          <w:lang w:val="lt-LT"/>
        </w:rPr>
        <w:t>d</w:t>
      </w:r>
      <w:r w:rsidR="005733B2" w:rsidRPr="00007593">
        <w:rPr>
          <w:spacing w:val="1"/>
          <w:sz w:val="24"/>
          <w:szCs w:val="24"/>
          <w:lang w:val="lt-LT"/>
        </w:rPr>
        <w:t>a</w:t>
      </w:r>
      <w:r w:rsidR="005733B2" w:rsidRPr="00007593">
        <w:rPr>
          <w:sz w:val="24"/>
          <w:szCs w:val="24"/>
          <w:lang w:val="lt-LT"/>
        </w:rPr>
        <w:t>rbi</w:t>
      </w:r>
      <w:r w:rsidR="005733B2" w:rsidRPr="00007593">
        <w:rPr>
          <w:spacing w:val="-1"/>
          <w:sz w:val="24"/>
          <w:szCs w:val="24"/>
          <w:lang w:val="lt-LT"/>
        </w:rPr>
        <w:t>a</w:t>
      </w:r>
      <w:r w:rsidR="005733B2" w:rsidRPr="00007593">
        <w:rPr>
          <w:sz w:val="24"/>
          <w:szCs w:val="24"/>
          <w:lang w:val="lt-LT"/>
        </w:rPr>
        <w:t>vi</w:t>
      </w:r>
      <w:r w:rsidR="005733B2" w:rsidRPr="00007593">
        <w:rPr>
          <w:spacing w:val="1"/>
          <w:sz w:val="24"/>
          <w:szCs w:val="24"/>
          <w:lang w:val="lt-LT"/>
        </w:rPr>
        <w:t>m</w:t>
      </w:r>
      <w:r w:rsidR="005733B2" w:rsidRPr="00007593">
        <w:rPr>
          <w:spacing w:val="-1"/>
          <w:sz w:val="24"/>
          <w:szCs w:val="24"/>
          <w:lang w:val="lt-LT"/>
        </w:rPr>
        <w:t>ą</w:t>
      </w:r>
      <w:r w:rsidR="005733B2" w:rsidRPr="00007593">
        <w:rPr>
          <w:sz w:val="24"/>
          <w:szCs w:val="24"/>
          <w:lang w:val="lt-LT"/>
        </w:rPr>
        <w:t>,</w:t>
      </w:r>
      <w:r w:rsidR="005733B2" w:rsidRPr="00007593">
        <w:rPr>
          <w:spacing w:val="26"/>
          <w:sz w:val="24"/>
          <w:szCs w:val="24"/>
          <w:lang w:val="lt-LT"/>
        </w:rPr>
        <w:t xml:space="preserve"> </w:t>
      </w:r>
      <w:r w:rsidR="005733B2" w:rsidRPr="00007593">
        <w:rPr>
          <w:sz w:val="24"/>
          <w:szCs w:val="24"/>
          <w:lang w:val="lt-LT"/>
        </w:rPr>
        <w:t>įs</w:t>
      </w:r>
      <w:r w:rsidR="005733B2" w:rsidRPr="00007593">
        <w:rPr>
          <w:spacing w:val="1"/>
          <w:sz w:val="24"/>
          <w:szCs w:val="24"/>
          <w:lang w:val="lt-LT"/>
        </w:rPr>
        <w:t>i</w:t>
      </w:r>
      <w:r w:rsidR="005733B2" w:rsidRPr="00007593">
        <w:rPr>
          <w:sz w:val="24"/>
          <w:szCs w:val="24"/>
          <w:lang w:val="lt-LT"/>
        </w:rPr>
        <w:t>tr</w:t>
      </w:r>
      <w:r w:rsidR="005733B2" w:rsidRPr="00007593">
        <w:rPr>
          <w:spacing w:val="-1"/>
          <w:sz w:val="24"/>
          <w:szCs w:val="24"/>
          <w:lang w:val="lt-LT"/>
        </w:rPr>
        <w:t>a</w:t>
      </w:r>
      <w:r w:rsidR="005733B2" w:rsidRPr="00007593">
        <w:rPr>
          <w:sz w:val="24"/>
          <w:szCs w:val="24"/>
          <w:lang w:val="lt-LT"/>
        </w:rPr>
        <w:t>uki</w:t>
      </w:r>
      <w:r w:rsidR="005733B2" w:rsidRPr="00007593">
        <w:rPr>
          <w:spacing w:val="1"/>
          <w:sz w:val="24"/>
          <w:szCs w:val="24"/>
          <w:lang w:val="lt-LT"/>
        </w:rPr>
        <w:t>m</w:t>
      </w:r>
      <w:r w:rsidR="005733B2" w:rsidRPr="00007593">
        <w:rPr>
          <w:spacing w:val="-1"/>
          <w:sz w:val="24"/>
          <w:szCs w:val="24"/>
          <w:lang w:val="lt-LT"/>
        </w:rPr>
        <w:t>ą</w:t>
      </w:r>
      <w:r w:rsidR="005733B2" w:rsidRPr="00007593">
        <w:rPr>
          <w:sz w:val="24"/>
          <w:szCs w:val="24"/>
          <w:lang w:val="lt-LT"/>
        </w:rPr>
        <w:t>,</w:t>
      </w:r>
      <w:r w:rsidR="005733B2" w:rsidRPr="00007593">
        <w:rPr>
          <w:spacing w:val="26"/>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stan</w:t>
      </w:r>
      <w:r w:rsidR="005733B2" w:rsidRPr="00007593">
        <w:rPr>
          <w:spacing w:val="-3"/>
          <w:sz w:val="24"/>
          <w:szCs w:val="24"/>
          <w:lang w:val="lt-LT"/>
        </w:rPr>
        <w:t>g</w:t>
      </w:r>
      <w:r w:rsidR="005733B2" w:rsidRPr="00007593">
        <w:rPr>
          <w:spacing w:val="-1"/>
          <w:sz w:val="24"/>
          <w:szCs w:val="24"/>
          <w:lang w:val="lt-LT"/>
        </w:rPr>
        <w:t>a</w:t>
      </w:r>
      <w:r w:rsidR="005733B2" w:rsidRPr="00007593">
        <w:rPr>
          <w:sz w:val="24"/>
          <w:szCs w:val="24"/>
          <w:lang w:val="lt-LT"/>
        </w:rPr>
        <w:t>s, 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mosi</w:t>
      </w:r>
      <w:r w:rsidR="005733B2" w:rsidRPr="00007593">
        <w:rPr>
          <w:spacing w:val="1"/>
          <w:sz w:val="24"/>
          <w:szCs w:val="24"/>
          <w:lang w:val="lt-LT"/>
        </w:rPr>
        <w:t xml:space="preserve"> </w:t>
      </w:r>
      <w:r w:rsidR="005733B2" w:rsidRPr="00007593">
        <w:rPr>
          <w:sz w:val="24"/>
          <w:szCs w:val="24"/>
          <w:lang w:val="lt-LT"/>
        </w:rPr>
        <w:t>būdus, sunku</w:t>
      </w:r>
      <w:r w:rsidR="005733B2" w:rsidRPr="00007593">
        <w:rPr>
          <w:spacing w:val="1"/>
          <w:sz w:val="24"/>
          <w:szCs w:val="24"/>
          <w:lang w:val="lt-LT"/>
        </w:rPr>
        <w:t>m</w:t>
      </w:r>
      <w:r w:rsidR="005733B2" w:rsidRPr="00007593">
        <w:rPr>
          <w:sz w:val="24"/>
          <w:szCs w:val="24"/>
          <w:lang w:val="lt-LT"/>
        </w:rPr>
        <w:t>us.</w:t>
      </w:r>
    </w:p>
    <w:p w:rsidR="00000E74" w:rsidRPr="00007593" w:rsidRDefault="004742BD">
      <w:pPr>
        <w:ind w:left="1393"/>
        <w:rPr>
          <w:sz w:val="24"/>
          <w:szCs w:val="24"/>
          <w:lang w:val="lt-LT"/>
        </w:rPr>
      </w:pPr>
      <w:r w:rsidRPr="00007593">
        <w:rPr>
          <w:sz w:val="24"/>
          <w:szCs w:val="24"/>
          <w:lang w:val="lt-LT"/>
        </w:rPr>
        <w:t>21</w:t>
      </w:r>
      <w:r w:rsidR="005733B2" w:rsidRPr="00007593">
        <w:rPr>
          <w:sz w:val="24"/>
          <w:szCs w:val="24"/>
          <w:lang w:val="lt-LT"/>
        </w:rPr>
        <w:t xml:space="preserve">.2.   </w:t>
      </w:r>
      <w:r w:rsidR="005733B2" w:rsidRPr="00007593">
        <w:rPr>
          <w:spacing w:val="50"/>
          <w:sz w:val="24"/>
          <w:szCs w:val="24"/>
          <w:lang w:val="lt-LT"/>
        </w:rPr>
        <w:t xml:space="preserve">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w:t>
      </w:r>
      <w:r w:rsidR="005733B2" w:rsidRPr="00007593">
        <w:rPr>
          <w:spacing w:val="17"/>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2"/>
          <w:sz w:val="24"/>
          <w:szCs w:val="24"/>
          <w:lang w:val="lt-LT"/>
        </w:rPr>
        <w:t>d</w:t>
      </w:r>
      <w:r w:rsidR="005733B2" w:rsidRPr="00007593">
        <w:rPr>
          <w:spacing w:val="-1"/>
          <w:sz w:val="24"/>
          <w:szCs w:val="24"/>
          <w:lang w:val="lt-LT"/>
        </w:rPr>
        <w:t>e</w:t>
      </w:r>
      <w:r w:rsidR="005733B2" w:rsidRPr="00007593">
        <w:rPr>
          <w:sz w:val="24"/>
          <w:szCs w:val="24"/>
          <w:lang w:val="lt-LT"/>
        </w:rPr>
        <w:t>da</w:t>
      </w:r>
      <w:r w:rsidR="005733B2" w:rsidRPr="00007593">
        <w:rPr>
          <w:spacing w:val="16"/>
          <w:sz w:val="24"/>
          <w:szCs w:val="24"/>
          <w:lang w:val="lt-LT"/>
        </w:rPr>
        <w:t xml:space="preserve"> </w:t>
      </w:r>
      <w:r w:rsidR="005733B2" w:rsidRPr="00007593">
        <w:rPr>
          <w:sz w:val="24"/>
          <w:szCs w:val="24"/>
          <w:lang w:val="lt-LT"/>
        </w:rPr>
        <w:t>sup</w:t>
      </w:r>
      <w:r w:rsidR="005733B2" w:rsidRPr="00007593">
        <w:rPr>
          <w:spacing w:val="2"/>
          <w:sz w:val="24"/>
          <w:szCs w:val="24"/>
          <w:lang w:val="lt-LT"/>
        </w:rPr>
        <w:t>r</w:t>
      </w:r>
      <w:r w:rsidR="005733B2" w:rsidRPr="00007593">
        <w:rPr>
          <w:spacing w:val="1"/>
          <w:sz w:val="24"/>
          <w:szCs w:val="24"/>
          <w:lang w:val="lt-LT"/>
        </w:rPr>
        <w:t>a</w:t>
      </w:r>
      <w:r w:rsidR="005733B2" w:rsidRPr="00007593">
        <w:rPr>
          <w:sz w:val="24"/>
          <w:szCs w:val="24"/>
          <w:lang w:val="lt-LT"/>
        </w:rPr>
        <w:t>sti</w:t>
      </w:r>
      <w:r w:rsidR="005733B2" w:rsidRPr="00007593">
        <w:rPr>
          <w:spacing w:val="18"/>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niu</w:t>
      </w:r>
      <w:r w:rsidR="005733B2" w:rsidRPr="00007593">
        <w:rPr>
          <w:spacing w:val="1"/>
          <w:sz w:val="24"/>
          <w:szCs w:val="24"/>
          <w:lang w:val="lt-LT"/>
        </w:rPr>
        <w:t>i</w:t>
      </w:r>
      <w:r w:rsidR="005733B2" w:rsidRPr="00007593">
        <w:rPr>
          <w:sz w:val="24"/>
          <w:szCs w:val="24"/>
          <w:lang w:val="lt-LT"/>
        </w:rPr>
        <w:t>,</w:t>
      </w:r>
      <w:r w:rsidR="005733B2" w:rsidRPr="00007593">
        <w:rPr>
          <w:spacing w:val="17"/>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s</w:t>
      </w:r>
      <w:r w:rsidR="005733B2" w:rsidRPr="00007593">
        <w:rPr>
          <w:spacing w:val="17"/>
          <w:sz w:val="24"/>
          <w:szCs w:val="24"/>
          <w:lang w:val="lt-LT"/>
        </w:rPr>
        <w:t xml:space="preserve"> </w:t>
      </w:r>
      <w:r w:rsidR="005733B2" w:rsidRPr="00007593">
        <w:rPr>
          <w:sz w:val="24"/>
          <w:szCs w:val="24"/>
          <w:lang w:val="lt-LT"/>
        </w:rPr>
        <w:t>jau</w:t>
      </w:r>
      <w:r w:rsidR="005733B2" w:rsidRPr="00007593">
        <w:rPr>
          <w:spacing w:val="16"/>
          <w:sz w:val="24"/>
          <w:szCs w:val="24"/>
          <w:lang w:val="lt-LT"/>
        </w:rPr>
        <w:t xml:space="preserve"> </w:t>
      </w:r>
      <w:r w:rsidR="005733B2" w:rsidRPr="00007593">
        <w:rPr>
          <w:sz w:val="24"/>
          <w:szCs w:val="24"/>
          <w:lang w:val="lt-LT"/>
        </w:rPr>
        <w:t>iš</w:t>
      </w:r>
      <w:r w:rsidR="005733B2" w:rsidRPr="00007593">
        <w:rPr>
          <w:spacing w:val="-1"/>
          <w:sz w:val="24"/>
          <w:szCs w:val="24"/>
          <w:lang w:val="lt-LT"/>
        </w:rPr>
        <w:t>m</w:t>
      </w:r>
      <w:r w:rsidR="005733B2" w:rsidRPr="00007593">
        <w:rPr>
          <w:sz w:val="24"/>
          <w:szCs w:val="24"/>
          <w:lang w:val="lt-LT"/>
        </w:rPr>
        <w:t>okta,</w:t>
      </w:r>
      <w:r w:rsidR="005733B2" w:rsidRPr="00007593">
        <w:rPr>
          <w:spacing w:val="16"/>
          <w:sz w:val="24"/>
          <w:szCs w:val="24"/>
          <w:lang w:val="lt-LT"/>
        </w:rPr>
        <w:t xml:space="preserve"> </w:t>
      </w:r>
      <w:r w:rsidR="005733B2" w:rsidRPr="00007593">
        <w:rPr>
          <w:sz w:val="24"/>
          <w:szCs w:val="24"/>
          <w:lang w:val="lt-LT"/>
        </w:rPr>
        <w:t>ko</w:t>
      </w:r>
      <w:r w:rsidR="005733B2" w:rsidRPr="00007593">
        <w:rPr>
          <w:spacing w:val="17"/>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z w:val="24"/>
          <w:szCs w:val="24"/>
          <w:lang w:val="lt-LT"/>
        </w:rPr>
        <w:t>r</w:t>
      </w:r>
      <w:r w:rsidR="005733B2" w:rsidRPr="00007593">
        <w:rPr>
          <w:spacing w:val="16"/>
          <w:sz w:val="24"/>
          <w:szCs w:val="24"/>
          <w:lang w:val="lt-LT"/>
        </w:rPr>
        <w:t xml:space="preserve"> </w:t>
      </w:r>
      <w:r w:rsidR="005733B2" w:rsidRPr="00007593">
        <w:rPr>
          <w:sz w:val="24"/>
          <w:szCs w:val="24"/>
          <w:lang w:val="lt-LT"/>
        </w:rPr>
        <w:t>r</w:t>
      </w:r>
      <w:r w:rsidR="005733B2" w:rsidRPr="00007593">
        <w:rPr>
          <w:spacing w:val="-2"/>
          <w:sz w:val="24"/>
          <w:szCs w:val="24"/>
          <w:lang w:val="lt-LT"/>
        </w:rPr>
        <w:t>e</w:t>
      </w:r>
      <w:r w:rsidR="005733B2" w:rsidRPr="00007593">
        <w:rPr>
          <w:sz w:val="24"/>
          <w:szCs w:val="24"/>
          <w:lang w:val="lt-LT"/>
        </w:rPr>
        <w:t>ik</w:t>
      </w:r>
      <w:r w:rsidR="005733B2" w:rsidRPr="00007593">
        <w:rPr>
          <w:spacing w:val="1"/>
          <w:sz w:val="24"/>
          <w:szCs w:val="24"/>
          <w:lang w:val="lt-LT"/>
        </w:rPr>
        <w:t>i</w:t>
      </w:r>
      <w:r w:rsidR="005733B2" w:rsidRPr="00007593">
        <w:rPr>
          <w:sz w:val="24"/>
          <w:szCs w:val="24"/>
          <w:lang w:val="lt-LT"/>
        </w:rPr>
        <w:t>a</w:t>
      </w:r>
      <w:r w:rsidR="005733B2" w:rsidRPr="00007593">
        <w:rPr>
          <w:spacing w:val="16"/>
          <w:sz w:val="24"/>
          <w:szCs w:val="24"/>
          <w:lang w:val="lt-LT"/>
        </w:rPr>
        <w:t xml:space="preserve"> </w:t>
      </w:r>
      <w:r w:rsidR="005733B2" w:rsidRPr="00007593">
        <w:rPr>
          <w:sz w:val="24"/>
          <w:szCs w:val="24"/>
          <w:lang w:val="lt-LT"/>
        </w:rPr>
        <w:t>mo</w:t>
      </w:r>
      <w:r w:rsidR="005733B2" w:rsidRPr="00007593">
        <w:rPr>
          <w:spacing w:val="5"/>
          <w:sz w:val="24"/>
          <w:szCs w:val="24"/>
          <w:lang w:val="lt-LT"/>
        </w:rPr>
        <w:t>k</w:t>
      </w:r>
      <w:r w:rsidR="005733B2" w:rsidRPr="00007593">
        <w:rPr>
          <w:spacing w:val="-2"/>
          <w:sz w:val="24"/>
          <w:szCs w:val="24"/>
          <w:lang w:val="lt-LT"/>
        </w:rPr>
        <w:t>y</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s,</w:t>
      </w:r>
      <w:r w:rsidR="005733B2" w:rsidRPr="00007593">
        <w:rPr>
          <w:spacing w:val="24"/>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ip</w:t>
      </w:r>
    </w:p>
    <w:p w:rsidR="00000E74" w:rsidRPr="00007593" w:rsidRDefault="005733B2">
      <w:pPr>
        <w:ind w:left="260"/>
        <w:rPr>
          <w:sz w:val="24"/>
          <w:szCs w:val="24"/>
          <w:lang w:val="lt-LT"/>
        </w:rPr>
      </w:pPr>
      <w:r w:rsidRPr="00007593">
        <w:rPr>
          <w:sz w:val="24"/>
          <w:szCs w:val="24"/>
          <w:lang w:val="lt-LT"/>
        </w:rPr>
        <w:t>įveikti</w:t>
      </w:r>
      <w:r w:rsidRPr="00007593">
        <w:rPr>
          <w:spacing w:val="1"/>
          <w:sz w:val="24"/>
          <w:szCs w:val="24"/>
          <w:lang w:val="lt-LT"/>
        </w:rPr>
        <w:t xml:space="preserve"> </w:t>
      </w:r>
      <w:r w:rsidRPr="00007593">
        <w:rPr>
          <w:sz w:val="24"/>
          <w:szCs w:val="24"/>
          <w:lang w:val="lt-LT"/>
        </w:rPr>
        <w:t>sunkumus, kokie</w:t>
      </w:r>
      <w:r w:rsidRPr="00007593">
        <w:rPr>
          <w:spacing w:val="-3"/>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būd</w:t>
      </w:r>
      <w:r w:rsidRPr="00007593">
        <w:rPr>
          <w:spacing w:val="-1"/>
          <w:sz w:val="24"/>
          <w:szCs w:val="24"/>
          <w:lang w:val="lt-LT"/>
        </w:rPr>
        <w:t>a</w:t>
      </w:r>
      <w:r w:rsidRPr="00007593">
        <w:rPr>
          <w:sz w:val="24"/>
          <w:szCs w:val="24"/>
          <w:lang w:val="lt-LT"/>
        </w:rPr>
        <w:t>i veiksmin</w:t>
      </w:r>
      <w:r w:rsidRPr="00007593">
        <w:rPr>
          <w:spacing w:val="-2"/>
          <w:sz w:val="24"/>
          <w:szCs w:val="24"/>
          <w:lang w:val="lt-LT"/>
        </w:rPr>
        <w:t>g</w:t>
      </w:r>
      <w:r w:rsidRPr="00007593">
        <w:rPr>
          <w:sz w:val="24"/>
          <w:szCs w:val="24"/>
          <w:lang w:val="lt-LT"/>
        </w:rPr>
        <w:t>i.</w:t>
      </w:r>
    </w:p>
    <w:p w:rsidR="00000E74" w:rsidRPr="00007593" w:rsidRDefault="004742BD">
      <w:pPr>
        <w:ind w:left="260" w:right="69" w:firstLine="1133"/>
        <w:rPr>
          <w:sz w:val="24"/>
          <w:szCs w:val="24"/>
          <w:lang w:val="lt-LT"/>
        </w:rPr>
      </w:pPr>
      <w:r w:rsidRPr="00007593">
        <w:rPr>
          <w:sz w:val="24"/>
          <w:szCs w:val="24"/>
          <w:lang w:val="lt-LT"/>
        </w:rPr>
        <w:t>21</w:t>
      </w:r>
      <w:r w:rsidR="005733B2" w:rsidRPr="00007593">
        <w:rPr>
          <w:sz w:val="24"/>
          <w:szCs w:val="24"/>
          <w:lang w:val="lt-LT"/>
        </w:rPr>
        <w:t xml:space="preserve">.3.  </w:t>
      </w:r>
      <w:r w:rsidR="005733B2" w:rsidRPr="00007593">
        <w:rPr>
          <w:spacing w:val="50"/>
          <w:sz w:val="24"/>
          <w:szCs w:val="24"/>
          <w:lang w:val="lt-LT"/>
        </w:rPr>
        <w:t xml:space="preserve"> </w:t>
      </w:r>
      <w:r w:rsidR="005733B2" w:rsidRPr="00007593">
        <w:rPr>
          <w:sz w:val="24"/>
          <w:szCs w:val="24"/>
          <w:lang w:val="lt-LT"/>
        </w:rPr>
        <w:t xml:space="preserve">Mokiniai </w:t>
      </w:r>
      <w:r w:rsidR="005733B2" w:rsidRPr="00007593">
        <w:rPr>
          <w:spacing w:val="26"/>
          <w:sz w:val="24"/>
          <w:szCs w:val="24"/>
          <w:lang w:val="lt-LT"/>
        </w:rPr>
        <w:t xml:space="preserve"> </w:t>
      </w:r>
      <w:r w:rsidR="005733B2" w:rsidRPr="00007593">
        <w:rPr>
          <w:sz w:val="24"/>
          <w:szCs w:val="24"/>
          <w:lang w:val="lt-LT"/>
        </w:rPr>
        <w:t xml:space="preserve">mokosi </w:t>
      </w:r>
      <w:r w:rsidR="005733B2" w:rsidRPr="00007593">
        <w:rPr>
          <w:spacing w:val="27"/>
          <w:sz w:val="24"/>
          <w:szCs w:val="24"/>
          <w:lang w:val="lt-LT"/>
        </w:rPr>
        <w:t xml:space="preserve"> </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rti</w:t>
      </w:r>
      <w:r w:rsidR="005733B2" w:rsidRPr="00007593">
        <w:rPr>
          <w:spacing w:val="-2"/>
          <w:sz w:val="24"/>
          <w:szCs w:val="24"/>
          <w:lang w:val="lt-LT"/>
        </w:rPr>
        <w:t>n</w:t>
      </w:r>
      <w:r w:rsidR="005733B2" w:rsidRPr="00007593">
        <w:rPr>
          <w:sz w:val="24"/>
          <w:szCs w:val="24"/>
          <w:lang w:val="lt-LT"/>
        </w:rPr>
        <w:t xml:space="preserve">ti </w:t>
      </w:r>
      <w:r w:rsidR="005733B2" w:rsidRPr="00007593">
        <w:rPr>
          <w:spacing w:val="27"/>
          <w:sz w:val="24"/>
          <w:szCs w:val="24"/>
          <w:lang w:val="lt-LT"/>
        </w:rPr>
        <w:t xml:space="preserve"> </w:t>
      </w:r>
      <w:r w:rsidR="005733B2" w:rsidRPr="00007593">
        <w:rPr>
          <w:sz w:val="24"/>
          <w:szCs w:val="24"/>
          <w:lang w:val="lt-LT"/>
        </w:rPr>
        <w:t>vien</w:t>
      </w:r>
      <w:r w:rsidR="005733B2" w:rsidRPr="00007593">
        <w:rPr>
          <w:spacing w:val="-1"/>
          <w:sz w:val="24"/>
          <w:szCs w:val="24"/>
          <w:lang w:val="lt-LT"/>
        </w:rPr>
        <w:t>a</w:t>
      </w:r>
      <w:r w:rsidR="005733B2" w:rsidRPr="00007593">
        <w:rPr>
          <w:sz w:val="24"/>
          <w:szCs w:val="24"/>
          <w:lang w:val="lt-LT"/>
        </w:rPr>
        <w:t xml:space="preserve">s </w:t>
      </w:r>
      <w:r w:rsidR="005733B2" w:rsidRPr="00007593">
        <w:rPr>
          <w:spacing w:val="26"/>
          <w:sz w:val="24"/>
          <w:szCs w:val="24"/>
          <w:lang w:val="lt-LT"/>
        </w:rPr>
        <w:t xml:space="preserve"> </w:t>
      </w:r>
      <w:r w:rsidR="005733B2" w:rsidRPr="00007593">
        <w:rPr>
          <w:sz w:val="24"/>
          <w:szCs w:val="24"/>
          <w:lang w:val="lt-LT"/>
        </w:rPr>
        <w:t>ki</w:t>
      </w:r>
      <w:r w:rsidR="005733B2" w:rsidRPr="00007593">
        <w:rPr>
          <w:spacing w:val="1"/>
          <w:sz w:val="24"/>
          <w:szCs w:val="24"/>
          <w:lang w:val="lt-LT"/>
        </w:rPr>
        <w:t>t</w:t>
      </w:r>
      <w:r w:rsidR="005733B2" w:rsidRPr="00007593">
        <w:rPr>
          <w:sz w:val="24"/>
          <w:szCs w:val="24"/>
          <w:lang w:val="lt-LT"/>
        </w:rPr>
        <w:t xml:space="preserve">o </w:t>
      </w:r>
      <w:r w:rsidR="005733B2" w:rsidRPr="00007593">
        <w:rPr>
          <w:spacing w:val="26"/>
          <w:sz w:val="24"/>
          <w:szCs w:val="24"/>
          <w:lang w:val="lt-LT"/>
        </w:rPr>
        <w:t xml:space="preserve"> </w:t>
      </w:r>
      <w:r w:rsidR="005733B2" w:rsidRPr="00007593">
        <w:rPr>
          <w:sz w:val="24"/>
          <w:szCs w:val="24"/>
          <w:lang w:val="lt-LT"/>
        </w:rPr>
        <w:t xml:space="preserve">ir </w:t>
      </w:r>
      <w:r w:rsidR="005733B2" w:rsidRPr="00007593">
        <w:rPr>
          <w:spacing w:val="26"/>
          <w:sz w:val="24"/>
          <w:szCs w:val="24"/>
          <w:lang w:val="lt-LT"/>
        </w:rPr>
        <w:t xml:space="preserve"> </w:t>
      </w:r>
      <w:r w:rsidR="005733B2" w:rsidRPr="00007593">
        <w:rPr>
          <w:sz w:val="24"/>
          <w:szCs w:val="24"/>
          <w:lang w:val="lt-LT"/>
        </w:rPr>
        <w:t>s</w:t>
      </w:r>
      <w:r w:rsidR="005733B2" w:rsidRPr="00007593">
        <w:rPr>
          <w:spacing w:val="-1"/>
          <w:sz w:val="24"/>
          <w:szCs w:val="24"/>
          <w:lang w:val="lt-LT"/>
        </w:rPr>
        <w:t>a</w:t>
      </w:r>
      <w:r w:rsidR="005733B2" w:rsidRPr="00007593">
        <w:rPr>
          <w:sz w:val="24"/>
          <w:szCs w:val="24"/>
          <w:lang w:val="lt-LT"/>
        </w:rPr>
        <w:t xml:space="preserve">vo </w:t>
      </w:r>
      <w:r w:rsidR="005733B2" w:rsidRPr="00007593">
        <w:rPr>
          <w:spacing w:val="26"/>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z w:val="24"/>
          <w:szCs w:val="24"/>
          <w:lang w:val="lt-LT"/>
        </w:rPr>
        <w:t>rb</w:t>
      </w:r>
      <w:r w:rsidR="005733B2" w:rsidRPr="00007593">
        <w:rPr>
          <w:spacing w:val="-2"/>
          <w:sz w:val="24"/>
          <w:szCs w:val="24"/>
          <w:lang w:val="lt-LT"/>
        </w:rPr>
        <w:t>ą</w:t>
      </w:r>
      <w:r w:rsidR="005733B2" w:rsidRPr="00007593">
        <w:rPr>
          <w:sz w:val="24"/>
          <w:szCs w:val="24"/>
          <w:lang w:val="lt-LT"/>
        </w:rPr>
        <w:t xml:space="preserve">, </w:t>
      </w:r>
      <w:r w:rsidR="005733B2" w:rsidRPr="00007593">
        <w:rPr>
          <w:spacing w:val="26"/>
          <w:sz w:val="24"/>
          <w:szCs w:val="24"/>
          <w:lang w:val="lt-LT"/>
        </w:rPr>
        <w:t xml:space="preserve"> </w:t>
      </w:r>
      <w:r w:rsidR="005733B2" w:rsidRPr="00007593">
        <w:rPr>
          <w:sz w:val="24"/>
          <w:szCs w:val="24"/>
          <w:lang w:val="lt-LT"/>
        </w:rPr>
        <w:t>įs</w:t>
      </w:r>
      <w:r w:rsidR="005733B2" w:rsidRPr="00007593">
        <w:rPr>
          <w:spacing w:val="1"/>
          <w:sz w:val="24"/>
          <w:szCs w:val="24"/>
          <w:lang w:val="lt-LT"/>
        </w:rPr>
        <w:t>i</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 xml:space="preserve">rtinti </w:t>
      </w:r>
      <w:r w:rsidR="005733B2" w:rsidRPr="00007593">
        <w:rPr>
          <w:spacing w:val="27"/>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sie</w:t>
      </w:r>
      <w:r w:rsidR="005733B2" w:rsidRPr="00007593">
        <w:rPr>
          <w:spacing w:val="2"/>
          <w:sz w:val="24"/>
          <w:szCs w:val="24"/>
          <w:lang w:val="lt-LT"/>
        </w:rPr>
        <w:t>k</w:t>
      </w:r>
      <w:r w:rsidR="005733B2" w:rsidRPr="00007593">
        <w:rPr>
          <w:sz w:val="24"/>
          <w:szCs w:val="24"/>
          <w:lang w:val="lt-LT"/>
        </w:rPr>
        <w:t>i</w:t>
      </w:r>
      <w:r w:rsidR="005733B2" w:rsidRPr="00007593">
        <w:rPr>
          <w:spacing w:val="1"/>
          <w:sz w:val="24"/>
          <w:szCs w:val="24"/>
          <w:lang w:val="lt-LT"/>
        </w:rPr>
        <w:t>m</w:t>
      </w:r>
      <w:r w:rsidR="005733B2" w:rsidRPr="00007593">
        <w:rPr>
          <w:sz w:val="24"/>
          <w:szCs w:val="24"/>
          <w:lang w:val="lt-LT"/>
        </w:rPr>
        <w:t xml:space="preserve">us </w:t>
      </w:r>
      <w:r w:rsidR="005733B2" w:rsidRPr="00007593">
        <w:rPr>
          <w:spacing w:val="26"/>
          <w:sz w:val="24"/>
          <w:szCs w:val="24"/>
          <w:lang w:val="lt-LT"/>
        </w:rPr>
        <w:t xml:space="preserve"> </w:t>
      </w:r>
      <w:r w:rsidR="005733B2" w:rsidRPr="00007593">
        <w:rPr>
          <w:sz w:val="24"/>
          <w:szCs w:val="24"/>
          <w:lang w:val="lt-LT"/>
        </w:rPr>
        <w:t>ir p</w:t>
      </w:r>
      <w:r w:rsidR="005733B2" w:rsidRPr="00007593">
        <w:rPr>
          <w:spacing w:val="-1"/>
          <w:sz w:val="24"/>
          <w:szCs w:val="24"/>
          <w:lang w:val="lt-LT"/>
        </w:rPr>
        <w:t>a</w:t>
      </w:r>
      <w:r w:rsidR="005733B2" w:rsidRPr="00007593">
        <w:rPr>
          <w:spacing w:val="1"/>
          <w:sz w:val="24"/>
          <w:szCs w:val="24"/>
          <w:lang w:val="lt-LT"/>
        </w:rPr>
        <w:t>ž</w:t>
      </w:r>
      <w:r w:rsidR="005733B2" w:rsidRPr="00007593">
        <w:rPr>
          <w:spacing w:val="-1"/>
          <w:sz w:val="24"/>
          <w:szCs w:val="24"/>
          <w:lang w:val="lt-LT"/>
        </w:rPr>
        <w:t>a</w:t>
      </w:r>
      <w:r w:rsidR="005733B2" w:rsidRPr="00007593">
        <w:rPr>
          <w:sz w:val="24"/>
          <w:szCs w:val="24"/>
          <w:lang w:val="lt-LT"/>
        </w:rPr>
        <w:t>ng</w:t>
      </w:r>
      <w:r w:rsidR="005733B2" w:rsidRPr="00007593">
        <w:rPr>
          <w:spacing w:val="-1"/>
          <w:sz w:val="24"/>
          <w:szCs w:val="24"/>
          <w:lang w:val="lt-LT"/>
        </w:rPr>
        <w:t>ą</w:t>
      </w:r>
      <w:r w:rsidR="005733B2" w:rsidRPr="00007593">
        <w:rPr>
          <w:sz w:val="24"/>
          <w:szCs w:val="24"/>
          <w:lang w:val="lt-LT"/>
        </w:rPr>
        <w:t>, k</w:t>
      </w:r>
      <w:r w:rsidR="005733B2" w:rsidRPr="00007593">
        <w:rPr>
          <w:spacing w:val="-1"/>
          <w:sz w:val="24"/>
          <w:szCs w:val="24"/>
          <w:lang w:val="lt-LT"/>
        </w:rPr>
        <w:t>e</w:t>
      </w:r>
      <w:r w:rsidR="005733B2" w:rsidRPr="00007593">
        <w:rPr>
          <w:sz w:val="24"/>
          <w:szCs w:val="24"/>
          <w:lang w:val="lt-LT"/>
        </w:rPr>
        <w:t>l</w:t>
      </w:r>
      <w:r w:rsidR="005733B2" w:rsidRPr="00007593">
        <w:rPr>
          <w:spacing w:val="1"/>
          <w:sz w:val="24"/>
          <w:szCs w:val="24"/>
          <w:lang w:val="lt-LT"/>
        </w:rPr>
        <w:t>t</w:t>
      </w:r>
      <w:r w:rsidR="005733B2" w:rsidRPr="00007593">
        <w:rPr>
          <w:sz w:val="24"/>
          <w:szCs w:val="24"/>
          <w:lang w:val="lt-LT"/>
        </w:rPr>
        <w:t xml:space="preserve">i </w:t>
      </w:r>
      <w:r w:rsidR="005733B2" w:rsidRPr="00007593">
        <w:rPr>
          <w:spacing w:val="1"/>
          <w:sz w:val="24"/>
          <w:szCs w:val="24"/>
          <w:lang w:val="lt-LT"/>
        </w:rPr>
        <w:t>m</w:t>
      </w:r>
      <w:r w:rsidR="005733B2" w:rsidRPr="00007593">
        <w:rPr>
          <w:sz w:val="24"/>
          <w:szCs w:val="24"/>
          <w:lang w:val="lt-LT"/>
        </w:rPr>
        <w:t>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mosi</w:t>
      </w:r>
      <w:r w:rsidR="005733B2" w:rsidRPr="00007593">
        <w:rPr>
          <w:spacing w:val="3"/>
          <w:sz w:val="24"/>
          <w:szCs w:val="24"/>
          <w:lang w:val="lt-LT"/>
        </w:rPr>
        <w:t xml:space="preserve"> </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kslu</w:t>
      </w:r>
      <w:r w:rsidR="005733B2" w:rsidRPr="00007593">
        <w:rPr>
          <w:spacing w:val="1"/>
          <w:sz w:val="24"/>
          <w:szCs w:val="24"/>
          <w:lang w:val="lt-LT"/>
        </w:rPr>
        <w:t>s</w:t>
      </w:r>
      <w:r w:rsidR="005733B2" w:rsidRPr="00007593">
        <w:rPr>
          <w:sz w:val="24"/>
          <w:szCs w:val="24"/>
          <w:lang w:val="lt-LT"/>
        </w:rPr>
        <w:t>.</w:t>
      </w:r>
    </w:p>
    <w:p w:rsidR="00000E74" w:rsidRPr="00007593" w:rsidRDefault="004742BD">
      <w:pPr>
        <w:ind w:left="1393"/>
        <w:rPr>
          <w:sz w:val="24"/>
          <w:szCs w:val="24"/>
          <w:lang w:val="lt-LT"/>
        </w:rPr>
      </w:pPr>
      <w:r w:rsidRPr="00007593">
        <w:rPr>
          <w:sz w:val="24"/>
          <w:szCs w:val="24"/>
          <w:lang w:val="lt-LT"/>
        </w:rPr>
        <w:t>22</w:t>
      </w:r>
      <w:r w:rsidR="005733B2" w:rsidRPr="00007593">
        <w:rPr>
          <w:sz w:val="24"/>
          <w:szCs w:val="24"/>
          <w:lang w:val="lt-LT"/>
        </w:rPr>
        <w:t>.</w:t>
      </w:r>
      <w:r w:rsidR="005733B2" w:rsidRPr="00007593">
        <w:rPr>
          <w:spacing w:val="2"/>
          <w:sz w:val="24"/>
          <w:szCs w:val="24"/>
          <w:lang w:val="lt-LT"/>
        </w:rPr>
        <w:t xml:space="preserve"> </w:t>
      </w:r>
      <w:r w:rsidR="005733B2" w:rsidRPr="00007593">
        <w:rPr>
          <w:b/>
          <w:sz w:val="24"/>
          <w:szCs w:val="24"/>
          <w:lang w:val="lt-LT"/>
        </w:rPr>
        <w:t>Diag</w:t>
      </w:r>
      <w:r w:rsidR="005733B2" w:rsidRPr="00007593">
        <w:rPr>
          <w:b/>
          <w:spacing w:val="1"/>
          <w:sz w:val="24"/>
          <w:szCs w:val="24"/>
          <w:lang w:val="lt-LT"/>
        </w:rPr>
        <w:t>n</w:t>
      </w:r>
      <w:r w:rsidR="005733B2" w:rsidRPr="00007593">
        <w:rPr>
          <w:b/>
          <w:sz w:val="24"/>
          <w:szCs w:val="24"/>
          <w:lang w:val="lt-LT"/>
        </w:rPr>
        <w:t>osti</w:t>
      </w:r>
      <w:r w:rsidR="005733B2" w:rsidRPr="00007593">
        <w:rPr>
          <w:b/>
          <w:spacing w:val="1"/>
          <w:sz w:val="24"/>
          <w:szCs w:val="24"/>
          <w:lang w:val="lt-LT"/>
        </w:rPr>
        <w:t>n</w:t>
      </w:r>
      <w:r w:rsidR="005733B2" w:rsidRPr="00007593">
        <w:rPr>
          <w:b/>
          <w:sz w:val="24"/>
          <w:szCs w:val="24"/>
          <w:lang w:val="lt-LT"/>
        </w:rPr>
        <w:t>io ve</w:t>
      </w:r>
      <w:r w:rsidR="005733B2" w:rsidRPr="00007593">
        <w:rPr>
          <w:b/>
          <w:spacing w:val="-1"/>
          <w:sz w:val="24"/>
          <w:szCs w:val="24"/>
          <w:lang w:val="lt-LT"/>
        </w:rPr>
        <w:t>r</w:t>
      </w:r>
      <w:r w:rsidR="005733B2" w:rsidRPr="00007593">
        <w:rPr>
          <w:b/>
          <w:sz w:val="24"/>
          <w:szCs w:val="24"/>
          <w:lang w:val="lt-LT"/>
        </w:rPr>
        <w:t>tin</w:t>
      </w:r>
      <w:r w:rsidR="005733B2" w:rsidRPr="00007593">
        <w:rPr>
          <w:b/>
          <w:spacing w:val="1"/>
          <w:sz w:val="24"/>
          <w:szCs w:val="24"/>
          <w:lang w:val="lt-LT"/>
        </w:rPr>
        <w:t>i</w:t>
      </w:r>
      <w:r w:rsidR="005733B2" w:rsidRPr="00007593">
        <w:rPr>
          <w:b/>
          <w:spacing w:val="-3"/>
          <w:sz w:val="24"/>
          <w:szCs w:val="24"/>
          <w:lang w:val="lt-LT"/>
        </w:rPr>
        <w:t>m</w:t>
      </w:r>
      <w:r w:rsidR="005733B2" w:rsidRPr="00007593">
        <w:rPr>
          <w:b/>
          <w:sz w:val="24"/>
          <w:szCs w:val="24"/>
          <w:lang w:val="lt-LT"/>
        </w:rPr>
        <w:t>o</w:t>
      </w:r>
      <w:r w:rsidR="005733B2" w:rsidRPr="00007593">
        <w:rPr>
          <w:b/>
          <w:spacing w:val="4"/>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incip</w:t>
      </w:r>
      <w:r w:rsidR="005733B2" w:rsidRPr="00007593">
        <w:rPr>
          <w:spacing w:val="-1"/>
          <w:sz w:val="24"/>
          <w:szCs w:val="24"/>
          <w:lang w:val="lt-LT"/>
        </w:rPr>
        <w:t>a</w:t>
      </w:r>
      <w:r w:rsidR="005733B2" w:rsidRPr="00007593">
        <w:rPr>
          <w:sz w:val="24"/>
          <w:szCs w:val="24"/>
          <w:lang w:val="lt-LT"/>
        </w:rPr>
        <w:t>i:</w:t>
      </w:r>
    </w:p>
    <w:p w:rsidR="00000E74" w:rsidRPr="00007593" w:rsidRDefault="004742BD">
      <w:pPr>
        <w:ind w:left="260" w:right="67" w:firstLine="1133"/>
        <w:rPr>
          <w:sz w:val="24"/>
          <w:szCs w:val="24"/>
          <w:lang w:val="lt-LT"/>
        </w:rPr>
      </w:pPr>
      <w:r w:rsidRPr="00007593">
        <w:rPr>
          <w:sz w:val="24"/>
          <w:szCs w:val="24"/>
          <w:lang w:val="lt-LT"/>
        </w:rPr>
        <w:t>22</w:t>
      </w:r>
      <w:r w:rsidR="005733B2" w:rsidRPr="00007593">
        <w:rPr>
          <w:sz w:val="24"/>
          <w:szCs w:val="24"/>
          <w:lang w:val="lt-LT"/>
        </w:rPr>
        <w:t xml:space="preserve">.1.   </w:t>
      </w:r>
      <w:r w:rsidR="005733B2" w:rsidRPr="00007593">
        <w:rPr>
          <w:spacing w:val="50"/>
          <w:sz w:val="24"/>
          <w:szCs w:val="24"/>
          <w:lang w:val="lt-LT"/>
        </w:rPr>
        <w:t xml:space="preserve">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w:t>
      </w:r>
      <w:r w:rsidR="005733B2" w:rsidRPr="00007593">
        <w:rPr>
          <w:spacing w:val="5"/>
          <w:sz w:val="24"/>
          <w:szCs w:val="24"/>
          <w:lang w:val="lt-LT"/>
        </w:rPr>
        <w:t xml:space="preserve"> </w:t>
      </w:r>
      <w:r w:rsidR="005733B2" w:rsidRPr="00007593">
        <w:rPr>
          <w:sz w:val="24"/>
          <w:szCs w:val="24"/>
          <w:lang w:val="lt-LT"/>
        </w:rPr>
        <w:t>skird</w:t>
      </w:r>
      <w:r w:rsidR="005733B2" w:rsidRPr="00007593">
        <w:rPr>
          <w:spacing w:val="-1"/>
          <w:sz w:val="24"/>
          <w:szCs w:val="24"/>
          <w:lang w:val="lt-LT"/>
        </w:rPr>
        <w:t>a</w:t>
      </w:r>
      <w:r w:rsidR="005733B2" w:rsidRPr="00007593">
        <w:rPr>
          <w:sz w:val="24"/>
          <w:szCs w:val="24"/>
          <w:lang w:val="lt-LT"/>
        </w:rPr>
        <w:t>mas</w:t>
      </w:r>
      <w:r w:rsidR="005733B2" w:rsidRPr="00007593">
        <w:rPr>
          <w:spacing w:val="4"/>
          <w:sz w:val="24"/>
          <w:szCs w:val="24"/>
          <w:lang w:val="lt-LT"/>
        </w:rPr>
        <w:t xml:space="preserve"> </w:t>
      </w:r>
      <w:r w:rsidR="005733B2" w:rsidRPr="00007593">
        <w:rPr>
          <w:spacing w:val="2"/>
          <w:sz w:val="24"/>
          <w:szCs w:val="24"/>
          <w:lang w:val="lt-LT"/>
        </w:rPr>
        <w:t>v</w:t>
      </w:r>
      <w:r w:rsidR="005733B2" w:rsidRPr="00007593">
        <w:rPr>
          <w:spacing w:val="-1"/>
          <w:sz w:val="24"/>
          <w:szCs w:val="24"/>
          <w:lang w:val="lt-LT"/>
        </w:rPr>
        <w:t>e</w:t>
      </w:r>
      <w:r w:rsidR="005733B2" w:rsidRPr="00007593">
        <w:rPr>
          <w:sz w:val="24"/>
          <w:szCs w:val="24"/>
          <w:lang w:val="lt-LT"/>
        </w:rPr>
        <w:t>rtinam</w:t>
      </w:r>
      <w:r w:rsidR="005733B2" w:rsidRPr="00007593">
        <w:rPr>
          <w:spacing w:val="-1"/>
          <w:sz w:val="24"/>
          <w:szCs w:val="24"/>
          <w:lang w:val="lt-LT"/>
        </w:rPr>
        <w:t>ą</w:t>
      </w:r>
      <w:r w:rsidR="005733B2" w:rsidRPr="00007593">
        <w:rPr>
          <w:sz w:val="24"/>
          <w:szCs w:val="24"/>
          <w:lang w:val="lt-LT"/>
        </w:rPr>
        <w:t>sias</w:t>
      </w:r>
      <w:r w:rsidR="005733B2" w:rsidRPr="00007593">
        <w:rPr>
          <w:spacing w:val="5"/>
          <w:sz w:val="24"/>
          <w:szCs w:val="24"/>
          <w:lang w:val="lt-LT"/>
        </w:rPr>
        <w:t xml:space="preserve"> </w:t>
      </w:r>
      <w:r w:rsidR="005733B2" w:rsidRPr="00007593">
        <w:rPr>
          <w:sz w:val="24"/>
          <w:szCs w:val="24"/>
          <w:lang w:val="lt-LT"/>
        </w:rPr>
        <w:t>u</w:t>
      </w:r>
      <w:r w:rsidR="005733B2" w:rsidRPr="00007593">
        <w:rPr>
          <w:spacing w:val="1"/>
          <w:sz w:val="24"/>
          <w:szCs w:val="24"/>
          <w:lang w:val="lt-LT"/>
        </w:rPr>
        <w:t>ž</w:t>
      </w:r>
      <w:r w:rsidR="005733B2" w:rsidRPr="00007593">
        <w:rPr>
          <w:sz w:val="24"/>
          <w:szCs w:val="24"/>
          <w:lang w:val="lt-LT"/>
        </w:rPr>
        <w:t>duot</w:t>
      </w:r>
      <w:r w:rsidR="005733B2" w:rsidRPr="00007593">
        <w:rPr>
          <w:spacing w:val="1"/>
          <w:sz w:val="24"/>
          <w:szCs w:val="24"/>
          <w:lang w:val="lt-LT"/>
        </w:rPr>
        <w:t>i</w:t>
      </w:r>
      <w:r w:rsidR="005733B2" w:rsidRPr="00007593">
        <w:rPr>
          <w:sz w:val="24"/>
          <w:szCs w:val="24"/>
          <w:lang w:val="lt-LT"/>
        </w:rPr>
        <w:t>s</w:t>
      </w:r>
      <w:r w:rsidR="005733B2" w:rsidRPr="00007593">
        <w:rPr>
          <w:spacing w:val="5"/>
          <w:sz w:val="24"/>
          <w:szCs w:val="24"/>
          <w:lang w:val="lt-LT"/>
        </w:rPr>
        <w:t xml:space="preserve"> </w:t>
      </w:r>
      <w:r w:rsidR="005733B2" w:rsidRPr="00007593">
        <w:rPr>
          <w:sz w:val="24"/>
          <w:szCs w:val="24"/>
          <w:lang w:val="lt-LT"/>
        </w:rPr>
        <w:t>m</w:t>
      </w:r>
      <w:r w:rsidR="005733B2" w:rsidRPr="00007593">
        <w:rPr>
          <w:spacing w:val="-2"/>
          <w:sz w:val="24"/>
          <w:szCs w:val="24"/>
          <w:lang w:val="lt-LT"/>
        </w:rPr>
        <w:t>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mosi</w:t>
      </w:r>
      <w:r w:rsidR="005733B2" w:rsidRPr="00007593">
        <w:rPr>
          <w:spacing w:val="6"/>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o</w:t>
      </w:r>
      <w:r w:rsidR="005733B2" w:rsidRPr="00007593">
        <w:rPr>
          <w:spacing w:val="-1"/>
          <w:sz w:val="24"/>
          <w:szCs w:val="24"/>
          <w:lang w:val="lt-LT"/>
        </w:rPr>
        <w:t>ce</w:t>
      </w:r>
      <w:r w:rsidR="005733B2" w:rsidRPr="00007593">
        <w:rPr>
          <w:spacing w:val="2"/>
          <w:sz w:val="24"/>
          <w:szCs w:val="24"/>
          <w:lang w:val="lt-LT"/>
        </w:rPr>
        <w:t>s</w:t>
      </w:r>
      <w:r w:rsidR="005733B2" w:rsidRPr="00007593">
        <w:rPr>
          <w:spacing w:val="-1"/>
          <w:sz w:val="24"/>
          <w:szCs w:val="24"/>
          <w:lang w:val="lt-LT"/>
        </w:rPr>
        <w:t>e</w:t>
      </w:r>
      <w:r w:rsidR="005733B2" w:rsidRPr="00007593">
        <w:rPr>
          <w:sz w:val="24"/>
          <w:szCs w:val="24"/>
          <w:lang w:val="lt-LT"/>
        </w:rPr>
        <w:t>,</w:t>
      </w:r>
      <w:r w:rsidR="005733B2" w:rsidRPr="00007593">
        <w:rPr>
          <w:spacing w:val="5"/>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d</w:t>
      </w:r>
      <w:r w:rsidR="005733B2" w:rsidRPr="00007593">
        <w:rPr>
          <w:spacing w:val="-1"/>
          <w:sz w:val="24"/>
          <w:szCs w:val="24"/>
          <w:lang w:val="lt-LT"/>
        </w:rPr>
        <w:t>e</w:t>
      </w:r>
      <w:r w:rsidR="005733B2" w:rsidRPr="00007593">
        <w:rPr>
          <w:spacing w:val="2"/>
          <w:sz w:val="24"/>
          <w:szCs w:val="24"/>
          <w:lang w:val="lt-LT"/>
        </w:rPr>
        <w:t>d</w:t>
      </w:r>
      <w:r w:rsidR="005733B2" w:rsidRPr="00007593">
        <w:rPr>
          <w:sz w:val="24"/>
          <w:szCs w:val="24"/>
          <w:lang w:val="lt-LT"/>
        </w:rPr>
        <w:t>a</w:t>
      </w:r>
      <w:r w:rsidR="005733B2" w:rsidRPr="00007593">
        <w:rPr>
          <w:spacing w:val="6"/>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niui iš</w:t>
      </w:r>
      <w:r w:rsidR="005733B2" w:rsidRPr="00007593">
        <w:rPr>
          <w:spacing w:val="1"/>
          <w:sz w:val="24"/>
          <w:szCs w:val="24"/>
          <w:lang w:val="lt-LT"/>
        </w:rPr>
        <w:t>s</w:t>
      </w:r>
      <w:r w:rsidR="005733B2" w:rsidRPr="00007593">
        <w:rPr>
          <w:sz w:val="24"/>
          <w:szCs w:val="24"/>
          <w:lang w:val="lt-LT"/>
        </w:rPr>
        <w:t>iaiškinti</w:t>
      </w:r>
      <w:r w:rsidR="005733B2" w:rsidRPr="00007593">
        <w:rPr>
          <w:spacing w:val="1"/>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pacing w:val="-7"/>
          <w:sz w:val="24"/>
          <w:szCs w:val="24"/>
          <w:lang w:val="lt-LT"/>
        </w:rPr>
        <w:t>y</w:t>
      </w:r>
      <w:r w:rsidR="005733B2" w:rsidRPr="00007593">
        <w:rPr>
          <w:sz w:val="24"/>
          <w:szCs w:val="24"/>
          <w:lang w:val="lt-LT"/>
        </w:rPr>
        <w:t>mosi</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siekimus.</w:t>
      </w:r>
    </w:p>
    <w:p w:rsidR="00000E74" w:rsidRPr="00007593" w:rsidRDefault="004742BD">
      <w:pPr>
        <w:spacing w:line="260" w:lineRule="exact"/>
        <w:ind w:left="1393"/>
        <w:rPr>
          <w:sz w:val="24"/>
          <w:szCs w:val="24"/>
          <w:lang w:val="lt-LT"/>
        </w:rPr>
        <w:sectPr w:rsidR="00000E74" w:rsidRPr="00007593">
          <w:headerReference w:type="default" r:id="rId8"/>
          <w:pgSz w:w="11920" w:h="16840"/>
          <w:pgMar w:top="820" w:right="460" w:bottom="280" w:left="1180" w:header="607" w:footer="0" w:gutter="0"/>
          <w:pgNumType w:start="2"/>
          <w:cols w:space="1296"/>
        </w:sectPr>
      </w:pPr>
      <w:r w:rsidRPr="00007593">
        <w:rPr>
          <w:position w:val="-1"/>
          <w:sz w:val="24"/>
          <w:szCs w:val="24"/>
          <w:lang w:val="lt-LT"/>
        </w:rPr>
        <w:t>22</w:t>
      </w:r>
      <w:r w:rsidR="005733B2" w:rsidRPr="00007593">
        <w:rPr>
          <w:position w:val="-1"/>
          <w:sz w:val="24"/>
          <w:szCs w:val="24"/>
          <w:lang w:val="lt-LT"/>
        </w:rPr>
        <w:t xml:space="preserve">.2.  </w:t>
      </w:r>
      <w:r w:rsidR="005733B2" w:rsidRPr="00007593">
        <w:rPr>
          <w:spacing w:val="50"/>
          <w:position w:val="-1"/>
          <w:sz w:val="24"/>
          <w:szCs w:val="24"/>
          <w:lang w:val="lt-LT"/>
        </w:rPr>
        <w:t xml:space="preserve"> </w:t>
      </w:r>
      <w:r w:rsidR="005733B2" w:rsidRPr="00007593">
        <w:rPr>
          <w:position w:val="-1"/>
          <w:sz w:val="24"/>
          <w:szCs w:val="24"/>
          <w:lang w:val="lt-LT"/>
        </w:rPr>
        <w:t>V</w:t>
      </w:r>
      <w:r w:rsidR="005733B2" w:rsidRPr="00007593">
        <w:rPr>
          <w:spacing w:val="-1"/>
          <w:position w:val="-1"/>
          <w:sz w:val="24"/>
          <w:szCs w:val="24"/>
          <w:lang w:val="lt-LT"/>
        </w:rPr>
        <w:t>e</w:t>
      </w:r>
      <w:r w:rsidR="005733B2" w:rsidRPr="00007593">
        <w:rPr>
          <w:position w:val="-1"/>
          <w:sz w:val="24"/>
          <w:szCs w:val="24"/>
          <w:lang w:val="lt-LT"/>
        </w:rPr>
        <w:t xml:space="preserve">rtinimas </w:t>
      </w:r>
      <w:r w:rsidR="005733B2" w:rsidRPr="00007593">
        <w:rPr>
          <w:spacing w:val="2"/>
          <w:position w:val="-1"/>
          <w:sz w:val="24"/>
          <w:szCs w:val="24"/>
          <w:lang w:val="lt-LT"/>
        </w:rPr>
        <w:t>v</w:t>
      </w:r>
      <w:r w:rsidR="005733B2" w:rsidRPr="00007593">
        <w:rPr>
          <w:spacing w:val="-5"/>
          <w:position w:val="-1"/>
          <w:sz w:val="24"/>
          <w:szCs w:val="24"/>
          <w:lang w:val="lt-LT"/>
        </w:rPr>
        <w:t>y</w:t>
      </w:r>
      <w:r w:rsidR="005733B2" w:rsidRPr="00007593">
        <w:rPr>
          <w:position w:val="-1"/>
          <w:sz w:val="24"/>
          <w:szCs w:val="24"/>
          <w:lang w:val="lt-LT"/>
        </w:rPr>
        <w:t>kdo</w:t>
      </w:r>
      <w:r w:rsidR="005733B2" w:rsidRPr="00007593">
        <w:rPr>
          <w:spacing w:val="3"/>
          <w:position w:val="-1"/>
          <w:sz w:val="24"/>
          <w:szCs w:val="24"/>
          <w:lang w:val="lt-LT"/>
        </w:rPr>
        <w:t>m</w:t>
      </w:r>
      <w:r w:rsidR="005733B2" w:rsidRPr="00007593">
        <w:rPr>
          <w:spacing w:val="-1"/>
          <w:position w:val="-1"/>
          <w:sz w:val="24"/>
          <w:szCs w:val="24"/>
          <w:lang w:val="lt-LT"/>
        </w:rPr>
        <w:t>a</w:t>
      </w:r>
      <w:r w:rsidR="00B0168B" w:rsidRPr="00007593">
        <w:rPr>
          <w:position w:val="-1"/>
          <w:sz w:val="24"/>
          <w:szCs w:val="24"/>
          <w:lang w:val="lt-LT"/>
        </w:rPr>
        <w:t>s</w:t>
      </w:r>
      <w:r w:rsidR="005733B2" w:rsidRPr="00007593">
        <w:rPr>
          <w:spacing w:val="26"/>
          <w:position w:val="-1"/>
          <w:sz w:val="24"/>
          <w:szCs w:val="24"/>
          <w:lang w:val="lt-LT"/>
        </w:rPr>
        <w:t xml:space="preserve"> </w:t>
      </w:r>
      <w:r w:rsidR="005733B2" w:rsidRPr="00007593">
        <w:rPr>
          <w:position w:val="-1"/>
          <w:sz w:val="24"/>
          <w:szCs w:val="24"/>
          <w:lang w:val="lt-LT"/>
        </w:rPr>
        <w:t>taik</w:t>
      </w:r>
      <w:r w:rsidR="005733B2" w:rsidRPr="00007593">
        <w:rPr>
          <w:spacing w:val="-1"/>
          <w:position w:val="-1"/>
          <w:sz w:val="24"/>
          <w:szCs w:val="24"/>
          <w:lang w:val="lt-LT"/>
        </w:rPr>
        <w:t>a</w:t>
      </w:r>
      <w:r w:rsidR="005733B2" w:rsidRPr="00007593">
        <w:rPr>
          <w:position w:val="-1"/>
          <w:sz w:val="24"/>
          <w:szCs w:val="24"/>
          <w:lang w:val="lt-LT"/>
        </w:rPr>
        <w:t xml:space="preserve">nt iš </w:t>
      </w:r>
      <w:r w:rsidR="005733B2" w:rsidRPr="00007593">
        <w:rPr>
          <w:spacing w:val="-1"/>
          <w:position w:val="-1"/>
          <w:sz w:val="24"/>
          <w:szCs w:val="24"/>
          <w:lang w:val="lt-LT"/>
        </w:rPr>
        <w:t>a</w:t>
      </w:r>
      <w:r w:rsidR="005733B2" w:rsidRPr="00007593">
        <w:rPr>
          <w:position w:val="-1"/>
          <w:sz w:val="24"/>
          <w:szCs w:val="24"/>
          <w:lang w:val="lt-LT"/>
        </w:rPr>
        <w:t>nksto mok</w:t>
      </w:r>
      <w:r w:rsidR="005733B2" w:rsidRPr="00007593">
        <w:rPr>
          <w:spacing w:val="1"/>
          <w:position w:val="-1"/>
          <w:sz w:val="24"/>
          <w:szCs w:val="24"/>
          <w:lang w:val="lt-LT"/>
        </w:rPr>
        <w:t>i</w:t>
      </w:r>
      <w:r w:rsidR="005733B2" w:rsidRPr="00007593">
        <w:rPr>
          <w:position w:val="-1"/>
          <w:sz w:val="24"/>
          <w:szCs w:val="24"/>
          <w:lang w:val="lt-LT"/>
        </w:rPr>
        <w:t xml:space="preserve">niams </w:t>
      </w:r>
      <w:r w:rsidR="005733B2" w:rsidRPr="00007593">
        <w:rPr>
          <w:spacing w:val="1"/>
          <w:position w:val="-1"/>
          <w:sz w:val="24"/>
          <w:szCs w:val="24"/>
          <w:lang w:val="lt-LT"/>
        </w:rPr>
        <w:t>ž</w:t>
      </w:r>
      <w:r w:rsidR="005733B2" w:rsidRPr="00007593">
        <w:rPr>
          <w:position w:val="-1"/>
          <w:sz w:val="24"/>
          <w:szCs w:val="24"/>
          <w:lang w:val="lt-LT"/>
        </w:rPr>
        <w:t>ino</w:t>
      </w:r>
      <w:r w:rsidR="005733B2" w:rsidRPr="00007593">
        <w:rPr>
          <w:spacing w:val="1"/>
          <w:position w:val="-1"/>
          <w:sz w:val="24"/>
          <w:szCs w:val="24"/>
          <w:lang w:val="lt-LT"/>
        </w:rPr>
        <w:t>m</w:t>
      </w:r>
      <w:r w:rsidR="005733B2" w:rsidRPr="00007593">
        <w:rPr>
          <w:position w:val="-1"/>
          <w:sz w:val="24"/>
          <w:szCs w:val="24"/>
          <w:lang w:val="lt-LT"/>
        </w:rPr>
        <w:t xml:space="preserve">us, </w:t>
      </w:r>
      <w:r w:rsidR="00B0168B" w:rsidRPr="00007593">
        <w:rPr>
          <w:position w:val="-1"/>
          <w:sz w:val="24"/>
          <w:szCs w:val="24"/>
          <w:lang w:val="lt-LT"/>
        </w:rPr>
        <w:t>su</w:t>
      </w:r>
      <w:r w:rsidR="005733B2" w:rsidRPr="00007593">
        <w:rPr>
          <w:spacing w:val="24"/>
          <w:position w:val="-1"/>
          <w:sz w:val="24"/>
          <w:szCs w:val="24"/>
          <w:lang w:val="lt-LT"/>
        </w:rPr>
        <w:t xml:space="preserve"> </w:t>
      </w:r>
      <w:r w:rsidR="005733B2" w:rsidRPr="00007593">
        <w:rPr>
          <w:position w:val="-1"/>
          <w:sz w:val="24"/>
          <w:szCs w:val="24"/>
          <w:lang w:val="lt-LT"/>
        </w:rPr>
        <w:t xml:space="preserve">jais </w:t>
      </w:r>
      <w:r w:rsidR="005733B2" w:rsidRPr="00007593">
        <w:rPr>
          <w:spacing w:val="-1"/>
          <w:position w:val="-1"/>
          <w:sz w:val="24"/>
          <w:szCs w:val="24"/>
          <w:lang w:val="lt-LT"/>
        </w:rPr>
        <w:t>a</w:t>
      </w:r>
      <w:r w:rsidR="005733B2" w:rsidRPr="00007593">
        <w:rPr>
          <w:position w:val="-1"/>
          <w:sz w:val="24"/>
          <w:szCs w:val="24"/>
          <w:lang w:val="lt-LT"/>
        </w:rPr>
        <w:t>pta</w:t>
      </w:r>
      <w:r w:rsidR="005733B2" w:rsidRPr="00007593">
        <w:rPr>
          <w:spacing w:val="-1"/>
          <w:position w:val="-1"/>
          <w:sz w:val="24"/>
          <w:szCs w:val="24"/>
          <w:lang w:val="lt-LT"/>
        </w:rPr>
        <w:t>r</w:t>
      </w:r>
      <w:r w:rsidR="005733B2" w:rsidRPr="00007593">
        <w:rPr>
          <w:position w:val="-1"/>
          <w:sz w:val="24"/>
          <w:szCs w:val="24"/>
          <w:lang w:val="lt-LT"/>
        </w:rPr>
        <w:t>tus</w:t>
      </w:r>
    </w:p>
    <w:p w:rsidR="00000E74" w:rsidRPr="00007593" w:rsidRDefault="005733B2">
      <w:pPr>
        <w:spacing w:before="5"/>
        <w:ind w:left="260" w:right="-56"/>
        <w:rPr>
          <w:sz w:val="24"/>
          <w:szCs w:val="24"/>
          <w:lang w:val="lt-LT"/>
        </w:rPr>
      </w:pPr>
      <w:r w:rsidRPr="00007593">
        <w:rPr>
          <w:sz w:val="24"/>
          <w:szCs w:val="24"/>
          <w:lang w:val="lt-LT"/>
        </w:rPr>
        <w:lastRenderedPageBreak/>
        <w:t>k</w:t>
      </w:r>
      <w:r w:rsidRPr="00007593">
        <w:rPr>
          <w:spacing w:val="-1"/>
          <w:sz w:val="24"/>
          <w:szCs w:val="24"/>
          <w:lang w:val="lt-LT"/>
        </w:rPr>
        <w:t>r</w:t>
      </w:r>
      <w:r w:rsidRPr="00007593">
        <w:rPr>
          <w:sz w:val="24"/>
          <w:szCs w:val="24"/>
          <w:lang w:val="lt-LT"/>
        </w:rPr>
        <w:t>i</w:t>
      </w:r>
      <w:r w:rsidRPr="00007593">
        <w:rPr>
          <w:spacing w:val="1"/>
          <w:sz w:val="24"/>
          <w:szCs w:val="24"/>
          <w:lang w:val="lt-LT"/>
        </w:rPr>
        <w:t>t</w:t>
      </w:r>
      <w:r w:rsidRPr="00007593">
        <w:rPr>
          <w:spacing w:val="-1"/>
          <w:sz w:val="24"/>
          <w:szCs w:val="24"/>
          <w:lang w:val="lt-LT"/>
        </w:rPr>
        <w:t>e</w:t>
      </w:r>
      <w:r w:rsidRPr="00007593">
        <w:rPr>
          <w:sz w:val="24"/>
          <w:szCs w:val="24"/>
          <w:lang w:val="lt-LT"/>
        </w:rPr>
        <w:t>rijus.</w:t>
      </w:r>
    </w:p>
    <w:p w:rsidR="00000E74" w:rsidRPr="00007593" w:rsidRDefault="005733B2">
      <w:pPr>
        <w:spacing w:before="1" w:line="280" w:lineRule="exact"/>
        <w:rPr>
          <w:sz w:val="28"/>
          <w:szCs w:val="28"/>
          <w:lang w:val="lt-LT"/>
        </w:rPr>
      </w:pPr>
      <w:r w:rsidRPr="00007593">
        <w:rPr>
          <w:lang w:val="lt-LT"/>
        </w:rPr>
        <w:br w:type="column"/>
      </w:r>
    </w:p>
    <w:p w:rsidR="00000E74" w:rsidRPr="00007593" w:rsidRDefault="004742BD">
      <w:pPr>
        <w:spacing w:line="260" w:lineRule="exact"/>
        <w:rPr>
          <w:sz w:val="24"/>
          <w:szCs w:val="24"/>
          <w:lang w:val="lt-LT"/>
        </w:rPr>
        <w:sectPr w:rsidR="00000E74" w:rsidRPr="00007593">
          <w:type w:val="continuous"/>
          <w:pgSz w:w="11920" w:h="16840"/>
          <w:pgMar w:top="1040" w:right="460" w:bottom="280" w:left="1180" w:header="567" w:footer="567" w:gutter="0"/>
          <w:cols w:num="2" w:space="1296" w:equalWidth="0">
            <w:col w:w="1187" w:space="207"/>
            <w:col w:w="8886"/>
          </w:cols>
        </w:sectPr>
      </w:pPr>
      <w:r w:rsidRPr="00007593">
        <w:rPr>
          <w:position w:val="-1"/>
          <w:sz w:val="24"/>
          <w:szCs w:val="24"/>
          <w:lang w:val="lt-LT"/>
        </w:rPr>
        <w:t>22</w:t>
      </w:r>
      <w:r w:rsidR="005733B2" w:rsidRPr="00007593">
        <w:rPr>
          <w:position w:val="-1"/>
          <w:sz w:val="24"/>
          <w:szCs w:val="24"/>
          <w:lang w:val="lt-LT"/>
        </w:rPr>
        <w:t xml:space="preserve">.3.  </w:t>
      </w:r>
      <w:r w:rsidR="005733B2" w:rsidRPr="00007593">
        <w:rPr>
          <w:spacing w:val="50"/>
          <w:position w:val="-1"/>
          <w:sz w:val="24"/>
          <w:szCs w:val="24"/>
          <w:lang w:val="lt-LT"/>
        </w:rPr>
        <w:t xml:space="preserve"> </w:t>
      </w:r>
      <w:r w:rsidR="005733B2" w:rsidRPr="00007593">
        <w:rPr>
          <w:position w:val="-1"/>
          <w:sz w:val="24"/>
          <w:szCs w:val="24"/>
          <w:lang w:val="lt-LT"/>
        </w:rPr>
        <w:t>Moki</w:t>
      </w:r>
      <w:r w:rsidR="005733B2" w:rsidRPr="00007593">
        <w:rPr>
          <w:spacing w:val="2"/>
          <w:position w:val="-1"/>
          <w:sz w:val="24"/>
          <w:szCs w:val="24"/>
          <w:lang w:val="lt-LT"/>
        </w:rPr>
        <w:t>n</w:t>
      </w:r>
      <w:r w:rsidR="005733B2" w:rsidRPr="00007593">
        <w:rPr>
          <w:spacing w:val="-5"/>
          <w:position w:val="-1"/>
          <w:sz w:val="24"/>
          <w:szCs w:val="24"/>
          <w:lang w:val="lt-LT"/>
        </w:rPr>
        <w:t>y</w:t>
      </w:r>
      <w:r w:rsidR="005733B2" w:rsidRPr="00007593">
        <w:rPr>
          <w:position w:val="-1"/>
          <w:sz w:val="24"/>
          <w:szCs w:val="24"/>
          <w:lang w:val="lt-LT"/>
        </w:rPr>
        <w:t>s,</w:t>
      </w:r>
      <w:r w:rsidR="005733B2" w:rsidRPr="00007593">
        <w:rPr>
          <w:spacing w:val="2"/>
          <w:position w:val="-1"/>
          <w:sz w:val="24"/>
          <w:szCs w:val="24"/>
          <w:lang w:val="lt-LT"/>
        </w:rPr>
        <w:t xml:space="preserve"> </w:t>
      </w:r>
      <w:r w:rsidR="005733B2" w:rsidRPr="00007593">
        <w:rPr>
          <w:position w:val="-1"/>
          <w:sz w:val="24"/>
          <w:szCs w:val="24"/>
          <w:lang w:val="lt-LT"/>
        </w:rPr>
        <w:t>r</w:t>
      </w:r>
      <w:r w:rsidR="005733B2" w:rsidRPr="00007593">
        <w:rPr>
          <w:spacing w:val="-2"/>
          <w:position w:val="-1"/>
          <w:sz w:val="24"/>
          <w:szCs w:val="24"/>
          <w:lang w:val="lt-LT"/>
        </w:rPr>
        <w:t>e</w:t>
      </w:r>
      <w:r w:rsidR="005733B2" w:rsidRPr="00007593">
        <w:rPr>
          <w:position w:val="-1"/>
          <w:sz w:val="24"/>
          <w:szCs w:val="24"/>
          <w:lang w:val="lt-LT"/>
        </w:rPr>
        <w:t>mdam</w:t>
      </w:r>
      <w:r w:rsidR="005733B2" w:rsidRPr="00007593">
        <w:rPr>
          <w:spacing w:val="-1"/>
          <w:position w:val="-1"/>
          <w:sz w:val="24"/>
          <w:szCs w:val="24"/>
          <w:lang w:val="lt-LT"/>
        </w:rPr>
        <w:t>a</w:t>
      </w:r>
      <w:r w:rsidR="005733B2" w:rsidRPr="00007593">
        <w:rPr>
          <w:position w:val="-1"/>
          <w:sz w:val="24"/>
          <w:szCs w:val="24"/>
          <w:lang w:val="lt-LT"/>
        </w:rPr>
        <w:t>sis</w:t>
      </w:r>
      <w:r w:rsidR="005733B2" w:rsidRPr="00007593">
        <w:rPr>
          <w:spacing w:val="3"/>
          <w:position w:val="-1"/>
          <w:sz w:val="24"/>
          <w:szCs w:val="24"/>
          <w:lang w:val="lt-LT"/>
        </w:rPr>
        <w:t xml:space="preserve"> </w:t>
      </w:r>
      <w:r w:rsidR="005733B2" w:rsidRPr="00007593">
        <w:rPr>
          <w:position w:val="-1"/>
          <w:sz w:val="24"/>
          <w:szCs w:val="24"/>
          <w:lang w:val="lt-LT"/>
        </w:rPr>
        <w:t>v</w:t>
      </w:r>
      <w:r w:rsidR="005733B2" w:rsidRPr="00007593">
        <w:rPr>
          <w:spacing w:val="1"/>
          <w:position w:val="-1"/>
          <w:sz w:val="24"/>
          <w:szCs w:val="24"/>
          <w:lang w:val="lt-LT"/>
        </w:rPr>
        <w:t>e</w:t>
      </w:r>
      <w:r w:rsidR="005733B2" w:rsidRPr="00007593">
        <w:rPr>
          <w:position w:val="-1"/>
          <w:sz w:val="24"/>
          <w:szCs w:val="24"/>
          <w:lang w:val="lt-LT"/>
        </w:rPr>
        <w:t>rtinimo</w:t>
      </w:r>
      <w:r w:rsidR="005733B2" w:rsidRPr="00007593">
        <w:rPr>
          <w:spacing w:val="3"/>
          <w:position w:val="-1"/>
          <w:sz w:val="24"/>
          <w:szCs w:val="24"/>
          <w:lang w:val="lt-LT"/>
        </w:rPr>
        <w:t xml:space="preserve"> </w:t>
      </w:r>
      <w:r w:rsidR="005733B2" w:rsidRPr="00007593">
        <w:rPr>
          <w:position w:val="-1"/>
          <w:sz w:val="24"/>
          <w:szCs w:val="24"/>
          <w:lang w:val="lt-LT"/>
        </w:rPr>
        <w:t xml:space="preserve">metu </w:t>
      </w:r>
      <w:r w:rsidR="005733B2" w:rsidRPr="00007593">
        <w:rPr>
          <w:spacing w:val="-2"/>
          <w:position w:val="-1"/>
          <w:sz w:val="24"/>
          <w:szCs w:val="24"/>
          <w:lang w:val="lt-LT"/>
        </w:rPr>
        <w:t>g</w:t>
      </w:r>
      <w:r w:rsidR="005733B2" w:rsidRPr="00007593">
        <w:rPr>
          <w:spacing w:val="-1"/>
          <w:position w:val="-1"/>
          <w:sz w:val="24"/>
          <w:szCs w:val="24"/>
          <w:lang w:val="lt-LT"/>
        </w:rPr>
        <w:t>a</w:t>
      </w:r>
      <w:r w:rsidR="005733B2" w:rsidRPr="00007593">
        <w:rPr>
          <w:position w:val="-1"/>
          <w:sz w:val="24"/>
          <w:szCs w:val="24"/>
          <w:lang w:val="lt-LT"/>
        </w:rPr>
        <w:t>uta</w:t>
      </w:r>
      <w:r w:rsidR="005733B2" w:rsidRPr="00007593">
        <w:rPr>
          <w:spacing w:val="2"/>
          <w:position w:val="-1"/>
          <w:sz w:val="24"/>
          <w:szCs w:val="24"/>
          <w:lang w:val="lt-LT"/>
        </w:rPr>
        <w:t xml:space="preserve"> </w:t>
      </w:r>
      <w:r w:rsidR="005733B2" w:rsidRPr="00007593">
        <w:rPr>
          <w:position w:val="-1"/>
          <w:sz w:val="24"/>
          <w:szCs w:val="24"/>
          <w:lang w:val="lt-LT"/>
        </w:rPr>
        <w:t>info</w:t>
      </w:r>
      <w:r w:rsidR="005733B2" w:rsidRPr="00007593">
        <w:rPr>
          <w:spacing w:val="1"/>
          <w:position w:val="-1"/>
          <w:sz w:val="24"/>
          <w:szCs w:val="24"/>
          <w:lang w:val="lt-LT"/>
        </w:rPr>
        <w:t>r</w:t>
      </w:r>
      <w:r w:rsidR="005733B2" w:rsidRPr="00007593">
        <w:rPr>
          <w:position w:val="-1"/>
          <w:sz w:val="24"/>
          <w:szCs w:val="24"/>
          <w:lang w:val="lt-LT"/>
        </w:rPr>
        <w:t>ma</w:t>
      </w:r>
      <w:r w:rsidR="005733B2" w:rsidRPr="00007593">
        <w:rPr>
          <w:spacing w:val="-1"/>
          <w:position w:val="-1"/>
          <w:sz w:val="24"/>
          <w:szCs w:val="24"/>
          <w:lang w:val="lt-LT"/>
        </w:rPr>
        <w:t>c</w:t>
      </w:r>
      <w:r w:rsidR="005733B2" w:rsidRPr="00007593">
        <w:rPr>
          <w:position w:val="-1"/>
          <w:sz w:val="24"/>
          <w:szCs w:val="24"/>
          <w:lang w:val="lt-LT"/>
        </w:rPr>
        <w:t>i</w:t>
      </w:r>
      <w:r w:rsidR="005733B2" w:rsidRPr="00007593">
        <w:rPr>
          <w:spacing w:val="1"/>
          <w:position w:val="-1"/>
          <w:sz w:val="24"/>
          <w:szCs w:val="24"/>
          <w:lang w:val="lt-LT"/>
        </w:rPr>
        <w:t>j</w:t>
      </w:r>
      <w:r w:rsidR="005733B2" w:rsidRPr="00007593">
        <w:rPr>
          <w:spacing w:val="-1"/>
          <w:position w:val="-1"/>
          <w:sz w:val="24"/>
          <w:szCs w:val="24"/>
          <w:lang w:val="lt-LT"/>
        </w:rPr>
        <w:t>a</w:t>
      </w:r>
      <w:r w:rsidR="005733B2" w:rsidRPr="00007593">
        <w:rPr>
          <w:position w:val="-1"/>
          <w:sz w:val="24"/>
          <w:szCs w:val="24"/>
          <w:lang w:val="lt-LT"/>
        </w:rPr>
        <w:t>,</w:t>
      </w:r>
      <w:r w:rsidR="005733B2" w:rsidRPr="00007593">
        <w:rPr>
          <w:spacing w:val="2"/>
          <w:position w:val="-1"/>
          <w:sz w:val="24"/>
          <w:szCs w:val="24"/>
          <w:lang w:val="lt-LT"/>
        </w:rPr>
        <w:t xml:space="preserve"> </w:t>
      </w:r>
      <w:r w:rsidR="005733B2" w:rsidRPr="00007593">
        <w:rPr>
          <w:position w:val="-1"/>
          <w:sz w:val="24"/>
          <w:szCs w:val="24"/>
          <w:lang w:val="lt-LT"/>
        </w:rPr>
        <w:t>k</w:t>
      </w:r>
      <w:r w:rsidR="005733B2" w:rsidRPr="00007593">
        <w:rPr>
          <w:spacing w:val="-1"/>
          <w:position w:val="-1"/>
          <w:sz w:val="24"/>
          <w:szCs w:val="24"/>
          <w:lang w:val="lt-LT"/>
        </w:rPr>
        <w:t>a</w:t>
      </w:r>
      <w:r w:rsidR="005733B2" w:rsidRPr="00007593">
        <w:rPr>
          <w:spacing w:val="3"/>
          <w:position w:val="-1"/>
          <w:sz w:val="24"/>
          <w:szCs w:val="24"/>
          <w:lang w:val="lt-LT"/>
        </w:rPr>
        <w:t>r</w:t>
      </w:r>
      <w:r w:rsidR="005733B2" w:rsidRPr="00007593">
        <w:rPr>
          <w:position w:val="-1"/>
          <w:sz w:val="24"/>
          <w:szCs w:val="24"/>
          <w:lang w:val="lt-LT"/>
        </w:rPr>
        <w:t>tu</w:t>
      </w:r>
      <w:r w:rsidR="005733B2" w:rsidRPr="00007593">
        <w:rPr>
          <w:spacing w:val="3"/>
          <w:position w:val="-1"/>
          <w:sz w:val="24"/>
          <w:szCs w:val="24"/>
          <w:lang w:val="lt-LT"/>
        </w:rPr>
        <w:t xml:space="preserve"> </w:t>
      </w:r>
      <w:r w:rsidR="005733B2" w:rsidRPr="00007593">
        <w:rPr>
          <w:position w:val="-1"/>
          <w:sz w:val="24"/>
          <w:szCs w:val="24"/>
          <w:lang w:val="lt-LT"/>
        </w:rPr>
        <w:t>su</w:t>
      </w:r>
      <w:r w:rsidR="005733B2" w:rsidRPr="00007593">
        <w:rPr>
          <w:spacing w:val="2"/>
          <w:position w:val="-1"/>
          <w:sz w:val="24"/>
          <w:szCs w:val="24"/>
          <w:lang w:val="lt-LT"/>
        </w:rPr>
        <w:t xml:space="preserve"> </w:t>
      </w:r>
      <w:r w:rsidR="005733B2" w:rsidRPr="00007593">
        <w:rPr>
          <w:position w:val="-1"/>
          <w:sz w:val="24"/>
          <w:szCs w:val="24"/>
          <w:lang w:val="lt-LT"/>
        </w:rPr>
        <w:t>mo</w:t>
      </w:r>
      <w:r w:rsidR="005733B2" w:rsidRPr="00007593">
        <w:rPr>
          <w:spacing w:val="3"/>
          <w:position w:val="-1"/>
          <w:sz w:val="24"/>
          <w:szCs w:val="24"/>
          <w:lang w:val="lt-LT"/>
        </w:rPr>
        <w:t>k</w:t>
      </w:r>
      <w:r w:rsidR="005733B2" w:rsidRPr="00007593">
        <w:rPr>
          <w:spacing w:val="-7"/>
          <w:position w:val="-1"/>
          <w:sz w:val="24"/>
          <w:szCs w:val="24"/>
          <w:lang w:val="lt-LT"/>
        </w:rPr>
        <w:t>y</w:t>
      </w:r>
      <w:r w:rsidR="005733B2" w:rsidRPr="00007593">
        <w:rPr>
          <w:position w:val="-1"/>
          <w:sz w:val="24"/>
          <w:szCs w:val="24"/>
          <w:lang w:val="lt-LT"/>
        </w:rPr>
        <w:t>to</w:t>
      </w:r>
      <w:r w:rsidR="005733B2" w:rsidRPr="00007593">
        <w:rPr>
          <w:spacing w:val="3"/>
          <w:position w:val="-1"/>
          <w:sz w:val="24"/>
          <w:szCs w:val="24"/>
          <w:lang w:val="lt-LT"/>
        </w:rPr>
        <w:t>j</w:t>
      </w:r>
      <w:r w:rsidR="005733B2" w:rsidRPr="00007593">
        <w:rPr>
          <w:position w:val="-1"/>
          <w:sz w:val="24"/>
          <w:szCs w:val="24"/>
          <w:lang w:val="lt-LT"/>
        </w:rPr>
        <w:t>u</w:t>
      </w:r>
      <w:r w:rsidR="005733B2" w:rsidRPr="00007593">
        <w:rPr>
          <w:spacing w:val="2"/>
          <w:position w:val="-1"/>
          <w:sz w:val="24"/>
          <w:szCs w:val="24"/>
          <w:lang w:val="lt-LT"/>
        </w:rPr>
        <w:t xml:space="preserve"> </w:t>
      </w:r>
      <w:r w:rsidR="005733B2" w:rsidRPr="00007593">
        <w:rPr>
          <w:position w:val="-1"/>
          <w:sz w:val="24"/>
          <w:szCs w:val="24"/>
          <w:lang w:val="lt-LT"/>
        </w:rPr>
        <w:t>numato</w:t>
      </w:r>
    </w:p>
    <w:p w:rsidR="00000E74" w:rsidRPr="00007593" w:rsidRDefault="005733B2">
      <w:pPr>
        <w:spacing w:before="5"/>
        <w:ind w:left="260"/>
        <w:rPr>
          <w:sz w:val="24"/>
          <w:szCs w:val="24"/>
          <w:lang w:val="lt-LT"/>
        </w:rPr>
      </w:pPr>
      <w:r w:rsidRPr="00007593">
        <w:rPr>
          <w:sz w:val="24"/>
          <w:szCs w:val="24"/>
          <w:lang w:val="lt-LT"/>
        </w:rPr>
        <w:lastRenderedPageBreak/>
        <w:t>to</w:t>
      </w:r>
      <w:r w:rsidRPr="00007593">
        <w:rPr>
          <w:spacing w:val="1"/>
          <w:sz w:val="24"/>
          <w:szCs w:val="24"/>
          <w:lang w:val="lt-LT"/>
        </w:rPr>
        <w:t>l</w:t>
      </w:r>
      <w:r w:rsidRPr="00007593">
        <w:rPr>
          <w:spacing w:val="-1"/>
          <w:sz w:val="24"/>
          <w:szCs w:val="24"/>
          <w:lang w:val="lt-LT"/>
        </w:rPr>
        <w:t>e</w:t>
      </w:r>
      <w:r w:rsidRPr="00007593">
        <w:rPr>
          <w:sz w:val="24"/>
          <w:szCs w:val="24"/>
          <w:lang w:val="lt-LT"/>
        </w:rPr>
        <w:t xml:space="preserve">snio </w:t>
      </w:r>
      <w:r w:rsidRPr="00007593">
        <w:rPr>
          <w:spacing w:val="1"/>
          <w:sz w:val="24"/>
          <w:szCs w:val="24"/>
          <w:lang w:val="lt-LT"/>
        </w:rPr>
        <w:t>m</w:t>
      </w:r>
      <w:r w:rsidRPr="00007593">
        <w:rPr>
          <w:sz w:val="24"/>
          <w:szCs w:val="24"/>
          <w:lang w:val="lt-LT"/>
        </w:rPr>
        <w:t>o</w:t>
      </w:r>
      <w:r w:rsidRPr="00007593">
        <w:rPr>
          <w:spacing w:val="2"/>
          <w:sz w:val="24"/>
          <w:szCs w:val="24"/>
          <w:lang w:val="lt-LT"/>
        </w:rPr>
        <w:t>k</w:t>
      </w:r>
      <w:r w:rsidRPr="00007593">
        <w:rPr>
          <w:spacing w:val="-7"/>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u</w:t>
      </w:r>
      <w:r w:rsidRPr="00007593">
        <w:rPr>
          <w:spacing w:val="1"/>
          <w:sz w:val="24"/>
          <w:szCs w:val="24"/>
          <w:lang w:val="lt-LT"/>
        </w:rPr>
        <w:t>ž</w:t>
      </w:r>
      <w:r w:rsidRPr="00007593">
        <w:rPr>
          <w:sz w:val="24"/>
          <w:szCs w:val="24"/>
          <w:lang w:val="lt-LT"/>
        </w:rPr>
        <w:t>d</w:t>
      </w:r>
      <w:r w:rsidRPr="00007593">
        <w:rPr>
          <w:spacing w:val="1"/>
          <w:sz w:val="24"/>
          <w:szCs w:val="24"/>
          <w:lang w:val="lt-LT"/>
        </w:rPr>
        <w:t>a</w:t>
      </w:r>
      <w:r w:rsidRPr="00007593">
        <w:rPr>
          <w:sz w:val="24"/>
          <w:szCs w:val="24"/>
          <w:lang w:val="lt-LT"/>
        </w:rPr>
        <w:t>vin</w:t>
      </w:r>
      <w:r w:rsidRPr="00007593">
        <w:rPr>
          <w:spacing w:val="1"/>
          <w:sz w:val="24"/>
          <w:szCs w:val="24"/>
          <w:lang w:val="lt-LT"/>
        </w:rPr>
        <w:t>i</w:t>
      </w:r>
      <w:r w:rsidRPr="00007593">
        <w:rPr>
          <w:sz w:val="24"/>
          <w:szCs w:val="24"/>
          <w:lang w:val="lt-LT"/>
        </w:rPr>
        <w:t>us.</w:t>
      </w:r>
    </w:p>
    <w:p w:rsidR="00000E74" w:rsidRPr="00007593" w:rsidRDefault="004742BD">
      <w:pPr>
        <w:ind w:left="1393"/>
        <w:rPr>
          <w:sz w:val="24"/>
          <w:szCs w:val="24"/>
          <w:lang w:val="lt-LT"/>
        </w:rPr>
      </w:pPr>
      <w:r w:rsidRPr="00007593">
        <w:rPr>
          <w:sz w:val="24"/>
          <w:szCs w:val="24"/>
          <w:lang w:val="lt-LT"/>
        </w:rPr>
        <w:t>23</w:t>
      </w:r>
      <w:r w:rsidR="005733B2" w:rsidRPr="00007593">
        <w:rPr>
          <w:sz w:val="24"/>
          <w:szCs w:val="24"/>
          <w:lang w:val="lt-LT"/>
        </w:rPr>
        <w:t>.</w:t>
      </w:r>
      <w:r w:rsidR="005733B2" w:rsidRPr="00007593">
        <w:rPr>
          <w:spacing w:val="2"/>
          <w:sz w:val="24"/>
          <w:szCs w:val="24"/>
          <w:lang w:val="lt-LT"/>
        </w:rPr>
        <w:t xml:space="preserve"> </w:t>
      </w:r>
      <w:r w:rsidR="005733B2" w:rsidRPr="00007593">
        <w:rPr>
          <w:b/>
          <w:spacing w:val="-2"/>
          <w:sz w:val="24"/>
          <w:szCs w:val="24"/>
          <w:lang w:val="lt-LT"/>
        </w:rPr>
        <w:t>K</w:t>
      </w:r>
      <w:r w:rsidR="005733B2" w:rsidRPr="00007593">
        <w:rPr>
          <w:b/>
          <w:sz w:val="24"/>
          <w:szCs w:val="24"/>
          <w:lang w:val="lt-LT"/>
        </w:rPr>
        <w:t>a</w:t>
      </w:r>
      <w:r w:rsidR="005733B2" w:rsidRPr="00007593">
        <w:rPr>
          <w:b/>
          <w:spacing w:val="1"/>
          <w:sz w:val="24"/>
          <w:szCs w:val="24"/>
          <w:lang w:val="lt-LT"/>
        </w:rPr>
        <w:t>up</w:t>
      </w:r>
      <w:r w:rsidR="005733B2" w:rsidRPr="00007593">
        <w:rPr>
          <w:b/>
          <w:sz w:val="24"/>
          <w:szCs w:val="24"/>
          <w:lang w:val="lt-LT"/>
        </w:rPr>
        <w:t>ia</w:t>
      </w:r>
      <w:r w:rsidR="005733B2" w:rsidRPr="00007593">
        <w:rPr>
          <w:b/>
          <w:spacing w:val="-3"/>
          <w:sz w:val="24"/>
          <w:szCs w:val="24"/>
          <w:lang w:val="lt-LT"/>
        </w:rPr>
        <w:t>m</w:t>
      </w:r>
      <w:r w:rsidR="005733B2" w:rsidRPr="00007593">
        <w:rPr>
          <w:b/>
          <w:sz w:val="24"/>
          <w:szCs w:val="24"/>
          <w:lang w:val="lt-LT"/>
        </w:rPr>
        <w:t>o</w:t>
      </w:r>
      <w:r w:rsidR="005733B2" w:rsidRPr="00007593">
        <w:rPr>
          <w:b/>
          <w:spacing w:val="-1"/>
          <w:sz w:val="24"/>
          <w:szCs w:val="24"/>
          <w:lang w:val="lt-LT"/>
        </w:rPr>
        <w:t>j</w:t>
      </w:r>
      <w:r w:rsidR="005733B2" w:rsidRPr="00007593">
        <w:rPr>
          <w:b/>
          <w:sz w:val="24"/>
          <w:szCs w:val="24"/>
          <w:lang w:val="lt-LT"/>
        </w:rPr>
        <w:t xml:space="preserve">o </w:t>
      </w:r>
      <w:r w:rsidR="005733B2" w:rsidRPr="00007593">
        <w:rPr>
          <w:b/>
          <w:spacing w:val="2"/>
          <w:sz w:val="24"/>
          <w:szCs w:val="24"/>
          <w:lang w:val="lt-LT"/>
        </w:rPr>
        <w:t>v</w:t>
      </w:r>
      <w:r w:rsidR="005733B2" w:rsidRPr="00007593">
        <w:rPr>
          <w:b/>
          <w:spacing w:val="-1"/>
          <w:sz w:val="24"/>
          <w:szCs w:val="24"/>
          <w:lang w:val="lt-LT"/>
        </w:rPr>
        <w:t>e</w:t>
      </w:r>
      <w:r w:rsidR="005733B2" w:rsidRPr="00007593">
        <w:rPr>
          <w:b/>
          <w:spacing w:val="1"/>
          <w:sz w:val="24"/>
          <w:szCs w:val="24"/>
          <w:lang w:val="lt-LT"/>
        </w:rPr>
        <w:t>r</w:t>
      </w:r>
      <w:r w:rsidR="005733B2" w:rsidRPr="00007593">
        <w:rPr>
          <w:b/>
          <w:sz w:val="24"/>
          <w:szCs w:val="24"/>
          <w:lang w:val="lt-LT"/>
        </w:rPr>
        <w:t>tin</w:t>
      </w:r>
      <w:r w:rsidR="005733B2" w:rsidRPr="00007593">
        <w:rPr>
          <w:b/>
          <w:spacing w:val="1"/>
          <w:sz w:val="24"/>
          <w:szCs w:val="24"/>
          <w:lang w:val="lt-LT"/>
        </w:rPr>
        <w:t>i</w:t>
      </w:r>
      <w:r w:rsidR="005733B2" w:rsidRPr="00007593">
        <w:rPr>
          <w:b/>
          <w:spacing w:val="-3"/>
          <w:sz w:val="24"/>
          <w:szCs w:val="24"/>
          <w:lang w:val="lt-LT"/>
        </w:rPr>
        <w:t>m</w:t>
      </w:r>
      <w:r w:rsidR="005733B2" w:rsidRPr="00007593">
        <w:rPr>
          <w:b/>
          <w:sz w:val="24"/>
          <w:szCs w:val="24"/>
          <w:lang w:val="lt-LT"/>
        </w:rPr>
        <w:t>o</w:t>
      </w:r>
      <w:r w:rsidR="005733B2" w:rsidRPr="00007593">
        <w:rPr>
          <w:b/>
          <w:spacing w:val="4"/>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incip</w:t>
      </w:r>
      <w:r w:rsidR="005733B2" w:rsidRPr="00007593">
        <w:rPr>
          <w:spacing w:val="-1"/>
          <w:sz w:val="24"/>
          <w:szCs w:val="24"/>
          <w:lang w:val="lt-LT"/>
        </w:rPr>
        <w:t>a</w:t>
      </w:r>
      <w:r w:rsidR="005733B2" w:rsidRPr="00007593">
        <w:rPr>
          <w:sz w:val="24"/>
          <w:szCs w:val="24"/>
          <w:lang w:val="lt-LT"/>
        </w:rPr>
        <w:t>i:</w:t>
      </w:r>
    </w:p>
    <w:p w:rsidR="00000E74" w:rsidRPr="00007593" w:rsidRDefault="004742BD">
      <w:pPr>
        <w:ind w:left="1393"/>
        <w:rPr>
          <w:sz w:val="24"/>
          <w:szCs w:val="24"/>
          <w:lang w:val="lt-LT"/>
        </w:rPr>
      </w:pPr>
      <w:r w:rsidRPr="00007593">
        <w:rPr>
          <w:sz w:val="24"/>
          <w:szCs w:val="24"/>
          <w:lang w:val="lt-LT"/>
        </w:rPr>
        <w:t>23</w:t>
      </w:r>
      <w:r w:rsidR="005733B2" w:rsidRPr="00007593">
        <w:rPr>
          <w:sz w:val="24"/>
          <w:szCs w:val="24"/>
          <w:lang w:val="lt-LT"/>
        </w:rPr>
        <w:t xml:space="preserve">.1.   </w:t>
      </w:r>
      <w:r w:rsidR="005733B2" w:rsidRPr="00007593">
        <w:rPr>
          <w:spacing w:val="50"/>
          <w:sz w:val="24"/>
          <w:szCs w:val="24"/>
          <w:lang w:val="lt-LT"/>
        </w:rPr>
        <w:t xml:space="preserve">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 suda</w:t>
      </w:r>
      <w:r w:rsidR="005733B2" w:rsidRPr="00007593">
        <w:rPr>
          <w:spacing w:val="-1"/>
          <w:sz w:val="24"/>
          <w:szCs w:val="24"/>
          <w:lang w:val="lt-LT"/>
        </w:rPr>
        <w:t>r</w:t>
      </w:r>
      <w:r w:rsidR="005733B2" w:rsidRPr="00007593">
        <w:rPr>
          <w:sz w:val="24"/>
          <w:szCs w:val="24"/>
          <w:lang w:val="lt-LT"/>
        </w:rPr>
        <w:t xml:space="preserve">o </w:t>
      </w:r>
      <w:r w:rsidR="005733B2" w:rsidRPr="00007593">
        <w:rPr>
          <w:spacing w:val="2"/>
          <w:sz w:val="24"/>
          <w:szCs w:val="24"/>
          <w:lang w:val="lt-LT"/>
        </w:rPr>
        <w:t>v</w:t>
      </w:r>
      <w:r w:rsidR="005733B2" w:rsidRPr="00007593">
        <w:rPr>
          <w:spacing w:val="-1"/>
          <w:sz w:val="24"/>
          <w:szCs w:val="24"/>
          <w:lang w:val="lt-LT"/>
        </w:rPr>
        <w:t>e</w:t>
      </w:r>
      <w:r w:rsidR="005733B2" w:rsidRPr="00007593">
        <w:rPr>
          <w:sz w:val="24"/>
          <w:szCs w:val="24"/>
          <w:lang w:val="lt-LT"/>
        </w:rPr>
        <w:t>rti</w:t>
      </w:r>
      <w:r w:rsidR="005733B2" w:rsidRPr="00007593">
        <w:rPr>
          <w:spacing w:val="2"/>
          <w:sz w:val="24"/>
          <w:szCs w:val="24"/>
          <w:lang w:val="lt-LT"/>
        </w:rPr>
        <w:t>n</w:t>
      </w:r>
      <w:r w:rsidR="005733B2" w:rsidRPr="00007593">
        <w:rPr>
          <w:sz w:val="24"/>
          <w:szCs w:val="24"/>
          <w:lang w:val="lt-LT"/>
        </w:rPr>
        <w:t>i</w:t>
      </w:r>
      <w:r w:rsidR="005733B2" w:rsidRPr="00007593">
        <w:rPr>
          <w:spacing w:val="1"/>
          <w:sz w:val="24"/>
          <w:szCs w:val="24"/>
          <w:lang w:val="lt-LT"/>
        </w:rPr>
        <w:t>m</w:t>
      </w:r>
      <w:r w:rsidR="005733B2" w:rsidRPr="00007593">
        <w:rPr>
          <w:sz w:val="24"/>
          <w:szCs w:val="24"/>
          <w:lang w:val="lt-LT"/>
        </w:rPr>
        <w:t>o krite</w:t>
      </w:r>
      <w:r w:rsidR="005733B2" w:rsidRPr="00007593">
        <w:rPr>
          <w:spacing w:val="-1"/>
          <w:sz w:val="24"/>
          <w:szCs w:val="24"/>
          <w:lang w:val="lt-LT"/>
        </w:rPr>
        <w:t>r</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ų lent</w:t>
      </w:r>
      <w:r w:rsidR="005733B2" w:rsidRPr="00007593">
        <w:rPr>
          <w:spacing w:val="-1"/>
          <w:sz w:val="24"/>
          <w:szCs w:val="24"/>
          <w:lang w:val="lt-LT"/>
        </w:rPr>
        <w:t>e</w:t>
      </w:r>
      <w:r w:rsidR="005733B2" w:rsidRPr="00007593">
        <w:rPr>
          <w:sz w:val="24"/>
          <w:szCs w:val="24"/>
          <w:lang w:val="lt-LT"/>
        </w:rPr>
        <w:t>lę.</w:t>
      </w:r>
    </w:p>
    <w:p w:rsidR="00000E74" w:rsidRPr="00007593" w:rsidRDefault="004742BD">
      <w:pPr>
        <w:ind w:left="260" w:right="67" w:firstLine="1133"/>
        <w:rPr>
          <w:sz w:val="24"/>
          <w:szCs w:val="24"/>
          <w:lang w:val="lt-LT"/>
        </w:rPr>
      </w:pPr>
      <w:r w:rsidRPr="00007593">
        <w:rPr>
          <w:sz w:val="24"/>
          <w:szCs w:val="24"/>
          <w:lang w:val="lt-LT"/>
        </w:rPr>
        <w:t>23</w:t>
      </w:r>
      <w:r w:rsidR="005733B2" w:rsidRPr="00007593">
        <w:rPr>
          <w:sz w:val="24"/>
          <w:szCs w:val="24"/>
          <w:lang w:val="lt-LT"/>
        </w:rPr>
        <w:t xml:space="preserve">.2.   </w:t>
      </w:r>
      <w:r w:rsidR="005733B2" w:rsidRPr="00007593">
        <w:rPr>
          <w:spacing w:val="50"/>
          <w:sz w:val="24"/>
          <w:szCs w:val="24"/>
          <w:lang w:val="lt-LT"/>
        </w:rPr>
        <w:t xml:space="preserve">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w:t>
      </w:r>
      <w:r w:rsidR="005733B2" w:rsidRPr="00007593">
        <w:rPr>
          <w:spacing w:val="7"/>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rtu</w:t>
      </w:r>
      <w:r w:rsidR="005733B2" w:rsidRPr="00007593">
        <w:rPr>
          <w:spacing w:val="7"/>
          <w:sz w:val="24"/>
          <w:szCs w:val="24"/>
          <w:lang w:val="lt-LT"/>
        </w:rPr>
        <w:t xml:space="preserve"> </w:t>
      </w:r>
      <w:r w:rsidR="005733B2" w:rsidRPr="00007593">
        <w:rPr>
          <w:sz w:val="24"/>
          <w:szCs w:val="24"/>
          <w:lang w:val="lt-LT"/>
        </w:rPr>
        <w:t>su</w:t>
      </w:r>
      <w:r w:rsidR="005733B2" w:rsidRPr="00007593">
        <w:rPr>
          <w:spacing w:val="7"/>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z w:val="24"/>
          <w:szCs w:val="24"/>
          <w:lang w:val="lt-LT"/>
        </w:rPr>
        <w:t>in</w:t>
      </w:r>
      <w:r w:rsidR="005733B2" w:rsidRPr="00007593">
        <w:rPr>
          <w:spacing w:val="1"/>
          <w:sz w:val="24"/>
          <w:szCs w:val="24"/>
          <w:lang w:val="lt-LT"/>
        </w:rPr>
        <w:t>i</w:t>
      </w:r>
      <w:r w:rsidR="005733B2" w:rsidRPr="00007593">
        <w:rPr>
          <w:spacing w:val="-1"/>
          <w:sz w:val="24"/>
          <w:szCs w:val="24"/>
          <w:lang w:val="lt-LT"/>
        </w:rPr>
        <w:t>a</w:t>
      </w:r>
      <w:r w:rsidR="005733B2" w:rsidRPr="00007593">
        <w:rPr>
          <w:sz w:val="24"/>
          <w:szCs w:val="24"/>
          <w:lang w:val="lt-LT"/>
        </w:rPr>
        <w:t>is</w:t>
      </w:r>
      <w:r w:rsidR="005733B2" w:rsidRPr="00007593">
        <w:rPr>
          <w:spacing w:val="8"/>
          <w:sz w:val="24"/>
          <w:szCs w:val="24"/>
          <w:lang w:val="lt-LT"/>
        </w:rPr>
        <w:t xml:space="preserve"> </w:t>
      </w:r>
      <w:r w:rsidR="005733B2" w:rsidRPr="00007593">
        <w:rPr>
          <w:spacing w:val="-1"/>
          <w:sz w:val="24"/>
          <w:szCs w:val="24"/>
          <w:lang w:val="lt-LT"/>
        </w:rPr>
        <w:t>a</w:t>
      </w:r>
      <w:r w:rsidR="005733B2" w:rsidRPr="00007593">
        <w:rPr>
          <w:sz w:val="24"/>
          <w:szCs w:val="24"/>
          <w:lang w:val="lt-LT"/>
        </w:rPr>
        <w:t>pta</w:t>
      </w:r>
      <w:r w:rsidR="005733B2" w:rsidRPr="00007593">
        <w:rPr>
          <w:spacing w:val="-1"/>
          <w:sz w:val="24"/>
          <w:szCs w:val="24"/>
          <w:lang w:val="lt-LT"/>
        </w:rPr>
        <w:t>r</w:t>
      </w:r>
      <w:r w:rsidR="005733B2" w:rsidRPr="00007593">
        <w:rPr>
          <w:sz w:val="24"/>
          <w:szCs w:val="24"/>
          <w:lang w:val="lt-LT"/>
        </w:rPr>
        <w:t>ia</w:t>
      </w:r>
      <w:r w:rsidR="005733B2" w:rsidRPr="00007593">
        <w:rPr>
          <w:spacing w:val="6"/>
          <w:sz w:val="24"/>
          <w:szCs w:val="24"/>
          <w:lang w:val="lt-LT"/>
        </w:rPr>
        <w:t xml:space="preserve"> </w:t>
      </w:r>
      <w:r w:rsidR="005733B2" w:rsidRPr="00007593">
        <w:rPr>
          <w:sz w:val="24"/>
          <w:szCs w:val="24"/>
          <w:lang w:val="lt-LT"/>
        </w:rPr>
        <w:t>kiekv</w:t>
      </w:r>
      <w:r w:rsidR="005733B2" w:rsidRPr="00007593">
        <w:rPr>
          <w:spacing w:val="2"/>
          <w:sz w:val="24"/>
          <w:szCs w:val="24"/>
          <w:lang w:val="lt-LT"/>
        </w:rPr>
        <w:t>i</w:t>
      </w:r>
      <w:r w:rsidR="005733B2" w:rsidRPr="00007593">
        <w:rPr>
          <w:spacing w:val="-1"/>
          <w:sz w:val="24"/>
          <w:szCs w:val="24"/>
          <w:lang w:val="lt-LT"/>
        </w:rPr>
        <w:t>e</w:t>
      </w:r>
      <w:r w:rsidR="005733B2" w:rsidRPr="00007593">
        <w:rPr>
          <w:sz w:val="24"/>
          <w:szCs w:val="24"/>
          <w:lang w:val="lt-LT"/>
        </w:rPr>
        <w:t>ną</w:t>
      </w:r>
      <w:r w:rsidR="005733B2" w:rsidRPr="00007593">
        <w:rPr>
          <w:spacing w:val="6"/>
          <w:sz w:val="24"/>
          <w:szCs w:val="24"/>
          <w:lang w:val="lt-LT"/>
        </w:rPr>
        <w:t xml:space="preserve"> </w:t>
      </w:r>
      <w:r w:rsidR="005733B2" w:rsidRPr="00007593">
        <w:rPr>
          <w:spacing w:val="2"/>
          <w:sz w:val="24"/>
          <w:szCs w:val="24"/>
          <w:lang w:val="lt-LT"/>
        </w:rPr>
        <w:t>k</w:t>
      </w:r>
      <w:r w:rsidR="005733B2" w:rsidRPr="00007593">
        <w:rPr>
          <w:sz w:val="24"/>
          <w:szCs w:val="24"/>
          <w:lang w:val="lt-LT"/>
        </w:rPr>
        <w:t>rite</w:t>
      </w:r>
      <w:r w:rsidR="005733B2" w:rsidRPr="00007593">
        <w:rPr>
          <w:spacing w:val="-1"/>
          <w:sz w:val="24"/>
          <w:szCs w:val="24"/>
          <w:lang w:val="lt-LT"/>
        </w:rPr>
        <w:t>r</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ų</w:t>
      </w:r>
      <w:r w:rsidR="005733B2" w:rsidRPr="00007593">
        <w:rPr>
          <w:spacing w:val="7"/>
          <w:sz w:val="24"/>
          <w:szCs w:val="24"/>
          <w:lang w:val="lt-LT"/>
        </w:rPr>
        <w:t xml:space="preserve"> </w:t>
      </w:r>
      <w:r w:rsidR="005733B2" w:rsidRPr="00007593">
        <w:rPr>
          <w:sz w:val="24"/>
          <w:szCs w:val="24"/>
          <w:lang w:val="lt-LT"/>
        </w:rPr>
        <w:t>tam,</w:t>
      </w:r>
      <w:r w:rsidR="005733B2" w:rsidRPr="00007593">
        <w:rPr>
          <w:spacing w:val="7"/>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d</w:t>
      </w:r>
      <w:r w:rsidR="005733B2" w:rsidRPr="00007593">
        <w:rPr>
          <w:spacing w:val="7"/>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w:t>
      </w:r>
      <w:r w:rsidR="005733B2" w:rsidRPr="00007593">
        <w:rPr>
          <w:spacing w:val="2"/>
          <w:sz w:val="24"/>
          <w:szCs w:val="24"/>
          <w:lang w:val="lt-LT"/>
        </w:rPr>
        <w:t>a</w:t>
      </w:r>
      <w:r w:rsidR="005733B2" w:rsidRPr="00007593">
        <w:rPr>
          <w:sz w:val="24"/>
          <w:szCs w:val="24"/>
          <w:lang w:val="lt-LT"/>
        </w:rPr>
        <w:t>i</w:t>
      </w:r>
      <w:r w:rsidR="005733B2" w:rsidRPr="00007593">
        <w:rPr>
          <w:spacing w:val="7"/>
          <w:sz w:val="24"/>
          <w:szCs w:val="24"/>
          <w:lang w:val="lt-LT"/>
        </w:rPr>
        <w:t xml:space="preserve"> </w:t>
      </w:r>
      <w:r w:rsidR="005733B2" w:rsidRPr="00007593">
        <w:rPr>
          <w:spacing w:val="1"/>
          <w:sz w:val="24"/>
          <w:szCs w:val="24"/>
          <w:lang w:val="lt-LT"/>
        </w:rPr>
        <w:t>ž</w:t>
      </w:r>
      <w:r w:rsidR="005733B2" w:rsidRPr="00007593">
        <w:rPr>
          <w:sz w:val="24"/>
          <w:szCs w:val="24"/>
          <w:lang w:val="lt-LT"/>
        </w:rPr>
        <w:t>ino</w:t>
      </w:r>
      <w:r w:rsidR="005733B2" w:rsidRPr="00007593">
        <w:rPr>
          <w:spacing w:val="1"/>
          <w:sz w:val="24"/>
          <w:szCs w:val="24"/>
          <w:lang w:val="lt-LT"/>
        </w:rPr>
        <w:t>t</w:t>
      </w:r>
      <w:r w:rsidR="005733B2" w:rsidRPr="00007593">
        <w:rPr>
          <w:sz w:val="24"/>
          <w:szCs w:val="24"/>
          <w:lang w:val="lt-LT"/>
        </w:rPr>
        <w:t>ų, už</w:t>
      </w:r>
      <w:r w:rsidR="005733B2" w:rsidRPr="00007593">
        <w:rPr>
          <w:spacing w:val="1"/>
          <w:sz w:val="24"/>
          <w:szCs w:val="24"/>
          <w:lang w:val="lt-LT"/>
        </w:rPr>
        <w:t xml:space="preserve"> </w:t>
      </w:r>
      <w:r w:rsidR="005733B2" w:rsidRPr="00007593">
        <w:rPr>
          <w:sz w:val="24"/>
          <w:szCs w:val="24"/>
          <w:lang w:val="lt-LT"/>
        </w:rPr>
        <w:t>ką</w:t>
      </w:r>
      <w:r w:rsidR="005733B2" w:rsidRPr="00007593">
        <w:rPr>
          <w:spacing w:val="-1"/>
          <w:sz w:val="24"/>
          <w:szCs w:val="24"/>
          <w:lang w:val="lt-LT"/>
        </w:rPr>
        <w:t xml:space="preserve"> </w:t>
      </w:r>
      <w:r w:rsidR="005733B2" w:rsidRPr="00007593">
        <w:rPr>
          <w:sz w:val="24"/>
          <w:szCs w:val="24"/>
          <w:lang w:val="lt-LT"/>
        </w:rPr>
        <w:t>j</w:t>
      </w:r>
      <w:r w:rsidR="005733B2" w:rsidRPr="00007593">
        <w:rPr>
          <w:spacing w:val="1"/>
          <w:sz w:val="24"/>
          <w:szCs w:val="24"/>
          <w:lang w:val="lt-LT"/>
        </w:rPr>
        <w:t>i</w:t>
      </w:r>
      <w:r w:rsidR="005733B2" w:rsidRPr="00007593">
        <w:rPr>
          <w:sz w:val="24"/>
          <w:szCs w:val="24"/>
          <w:lang w:val="lt-LT"/>
        </w:rPr>
        <w:t>e</w:t>
      </w:r>
      <w:r w:rsidR="005733B2" w:rsidRPr="00007593">
        <w:rPr>
          <w:spacing w:val="-1"/>
          <w:sz w:val="24"/>
          <w:szCs w:val="24"/>
          <w:lang w:val="lt-LT"/>
        </w:rPr>
        <w:t xml:space="preserve"> </w:t>
      </w:r>
      <w:r w:rsidR="005733B2" w:rsidRPr="00007593">
        <w:rPr>
          <w:sz w:val="24"/>
          <w:szCs w:val="24"/>
          <w:lang w:val="lt-LT"/>
        </w:rPr>
        <w:t>bus v</w:t>
      </w:r>
      <w:r w:rsidR="005733B2" w:rsidRPr="00007593">
        <w:rPr>
          <w:spacing w:val="-1"/>
          <w:sz w:val="24"/>
          <w:szCs w:val="24"/>
          <w:lang w:val="lt-LT"/>
        </w:rPr>
        <w:t>e</w:t>
      </w:r>
      <w:r w:rsidR="005733B2" w:rsidRPr="00007593">
        <w:rPr>
          <w:sz w:val="24"/>
          <w:szCs w:val="24"/>
          <w:lang w:val="lt-LT"/>
        </w:rPr>
        <w:t>rtinami.</w:t>
      </w:r>
    </w:p>
    <w:p w:rsidR="00000E74" w:rsidRPr="00007593" w:rsidRDefault="004742BD">
      <w:pPr>
        <w:ind w:left="1393"/>
        <w:rPr>
          <w:sz w:val="24"/>
          <w:szCs w:val="24"/>
          <w:lang w:val="lt-LT"/>
        </w:rPr>
      </w:pPr>
      <w:r w:rsidRPr="00007593">
        <w:rPr>
          <w:sz w:val="24"/>
          <w:szCs w:val="24"/>
          <w:lang w:val="lt-LT"/>
        </w:rPr>
        <w:t>24</w:t>
      </w:r>
      <w:r w:rsidR="005733B2" w:rsidRPr="00007593">
        <w:rPr>
          <w:sz w:val="24"/>
          <w:szCs w:val="24"/>
          <w:lang w:val="lt-LT"/>
        </w:rPr>
        <w:t>.</w:t>
      </w:r>
      <w:r w:rsidR="005733B2" w:rsidRPr="00007593">
        <w:rPr>
          <w:spacing w:val="2"/>
          <w:sz w:val="24"/>
          <w:szCs w:val="24"/>
          <w:lang w:val="lt-LT"/>
        </w:rPr>
        <w:t xml:space="preserve"> </w:t>
      </w:r>
      <w:r w:rsidR="005733B2" w:rsidRPr="00007593">
        <w:rPr>
          <w:sz w:val="24"/>
          <w:szCs w:val="24"/>
          <w:lang w:val="lt-LT"/>
        </w:rPr>
        <w:t>Gimna</w:t>
      </w:r>
      <w:r w:rsidR="005733B2" w:rsidRPr="00007593">
        <w:rPr>
          <w:spacing w:val="1"/>
          <w:sz w:val="24"/>
          <w:szCs w:val="24"/>
          <w:lang w:val="lt-LT"/>
        </w:rPr>
        <w:t>z</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oje t</w:t>
      </w:r>
      <w:r w:rsidR="005733B2" w:rsidRPr="00007593">
        <w:rPr>
          <w:spacing w:val="-1"/>
          <w:sz w:val="24"/>
          <w:szCs w:val="24"/>
          <w:lang w:val="lt-LT"/>
        </w:rPr>
        <w:t>a</w:t>
      </w:r>
      <w:r w:rsidR="005733B2" w:rsidRPr="00007593">
        <w:rPr>
          <w:sz w:val="24"/>
          <w:szCs w:val="24"/>
          <w:lang w:val="lt-LT"/>
        </w:rPr>
        <w:t>i</w:t>
      </w:r>
      <w:r w:rsidR="005733B2" w:rsidRPr="00007593">
        <w:rPr>
          <w:spacing w:val="2"/>
          <w:sz w:val="24"/>
          <w:szCs w:val="24"/>
          <w:lang w:val="lt-LT"/>
        </w:rPr>
        <w:t>k</w:t>
      </w:r>
      <w:r w:rsidR="005733B2" w:rsidRPr="00007593">
        <w:rPr>
          <w:sz w:val="24"/>
          <w:szCs w:val="24"/>
          <w:lang w:val="lt-LT"/>
        </w:rPr>
        <w:t>oma v</w:t>
      </w:r>
      <w:r w:rsidR="005733B2" w:rsidRPr="00007593">
        <w:rPr>
          <w:spacing w:val="-1"/>
          <w:sz w:val="24"/>
          <w:szCs w:val="24"/>
          <w:lang w:val="lt-LT"/>
        </w:rPr>
        <w:t>e</w:t>
      </w:r>
      <w:r w:rsidR="005733B2" w:rsidRPr="00007593">
        <w:rPr>
          <w:sz w:val="24"/>
          <w:szCs w:val="24"/>
          <w:lang w:val="lt-LT"/>
        </w:rPr>
        <w:t>rtinimo sk</w:t>
      </w:r>
      <w:r w:rsidR="005733B2" w:rsidRPr="00007593">
        <w:rPr>
          <w:spacing w:val="-1"/>
          <w:sz w:val="24"/>
          <w:szCs w:val="24"/>
          <w:lang w:val="lt-LT"/>
        </w:rPr>
        <w:t>a</w:t>
      </w:r>
      <w:r w:rsidR="005733B2" w:rsidRPr="00007593">
        <w:rPr>
          <w:sz w:val="24"/>
          <w:szCs w:val="24"/>
          <w:lang w:val="lt-LT"/>
        </w:rPr>
        <w:t>lė:</w:t>
      </w:r>
    </w:p>
    <w:p w:rsidR="00000E74" w:rsidRPr="00007593" w:rsidRDefault="004742BD">
      <w:pPr>
        <w:spacing w:line="260" w:lineRule="exact"/>
        <w:ind w:left="1393"/>
        <w:rPr>
          <w:sz w:val="24"/>
          <w:szCs w:val="24"/>
          <w:lang w:val="lt-LT"/>
        </w:rPr>
      </w:pPr>
      <w:r w:rsidRPr="00007593">
        <w:rPr>
          <w:position w:val="-1"/>
          <w:sz w:val="24"/>
          <w:szCs w:val="24"/>
          <w:lang w:val="lt-LT"/>
        </w:rPr>
        <w:t>24</w:t>
      </w:r>
      <w:r w:rsidR="005733B2" w:rsidRPr="00007593">
        <w:rPr>
          <w:position w:val="-1"/>
          <w:sz w:val="24"/>
          <w:szCs w:val="24"/>
          <w:lang w:val="lt-LT"/>
        </w:rPr>
        <w:t xml:space="preserve">.1.     </w:t>
      </w:r>
      <w:r w:rsidR="005733B2" w:rsidRPr="00007593">
        <w:rPr>
          <w:spacing w:val="12"/>
          <w:position w:val="-1"/>
          <w:sz w:val="24"/>
          <w:szCs w:val="24"/>
          <w:lang w:val="lt-LT"/>
        </w:rPr>
        <w:t xml:space="preserve"> </w:t>
      </w:r>
      <w:r w:rsidR="005733B2" w:rsidRPr="00007593">
        <w:rPr>
          <w:spacing w:val="1"/>
          <w:position w:val="-1"/>
          <w:sz w:val="24"/>
          <w:szCs w:val="24"/>
          <w:lang w:val="lt-LT"/>
        </w:rPr>
        <w:t>P</w:t>
      </w:r>
      <w:r w:rsidR="005733B2" w:rsidRPr="00007593">
        <w:rPr>
          <w:position w:val="-1"/>
          <w:sz w:val="24"/>
          <w:szCs w:val="24"/>
          <w:lang w:val="lt-LT"/>
        </w:rPr>
        <w:t>r</w:t>
      </w:r>
      <w:r w:rsidR="005733B2" w:rsidRPr="00007593">
        <w:rPr>
          <w:spacing w:val="-2"/>
          <w:position w:val="-1"/>
          <w:sz w:val="24"/>
          <w:szCs w:val="24"/>
          <w:lang w:val="lt-LT"/>
        </w:rPr>
        <w:t>a</w:t>
      </w:r>
      <w:r w:rsidR="005733B2" w:rsidRPr="00007593">
        <w:rPr>
          <w:position w:val="-1"/>
          <w:sz w:val="24"/>
          <w:szCs w:val="24"/>
          <w:lang w:val="lt-LT"/>
        </w:rPr>
        <w:t>din</w:t>
      </w:r>
      <w:r w:rsidR="005733B2" w:rsidRPr="00007593">
        <w:rPr>
          <w:spacing w:val="1"/>
          <w:position w:val="-1"/>
          <w:sz w:val="24"/>
          <w:szCs w:val="24"/>
          <w:lang w:val="lt-LT"/>
        </w:rPr>
        <w:t>i</w:t>
      </w:r>
      <w:r w:rsidR="005733B2" w:rsidRPr="00007593">
        <w:rPr>
          <w:spacing w:val="-1"/>
          <w:position w:val="-1"/>
          <w:sz w:val="24"/>
          <w:szCs w:val="24"/>
          <w:lang w:val="lt-LT"/>
        </w:rPr>
        <w:t>a</w:t>
      </w:r>
      <w:r w:rsidR="005733B2" w:rsidRPr="00007593">
        <w:rPr>
          <w:position w:val="-1"/>
          <w:sz w:val="24"/>
          <w:szCs w:val="24"/>
          <w:lang w:val="lt-LT"/>
        </w:rPr>
        <w:t>me u</w:t>
      </w:r>
      <w:r w:rsidR="005733B2" w:rsidRPr="00007593">
        <w:rPr>
          <w:spacing w:val="-3"/>
          <w:position w:val="-1"/>
          <w:sz w:val="24"/>
          <w:szCs w:val="24"/>
          <w:lang w:val="lt-LT"/>
        </w:rPr>
        <w:t>g</w:t>
      </w:r>
      <w:r w:rsidR="005733B2" w:rsidRPr="00007593">
        <w:rPr>
          <w:spacing w:val="5"/>
          <w:position w:val="-1"/>
          <w:sz w:val="24"/>
          <w:szCs w:val="24"/>
          <w:lang w:val="lt-LT"/>
        </w:rPr>
        <w:t>d</w:t>
      </w:r>
      <w:r w:rsidR="005733B2" w:rsidRPr="00007593">
        <w:rPr>
          <w:spacing w:val="-5"/>
          <w:position w:val="-1"/>
          <w:sz w:val="24"/>
          <w:szCs w:val="24"/>
          <w:lang w:val="lt-LT"/>
        </w:rPr>
        <w:t>y</w:t>
      </w:r>
      <w:r w:rsidR="005733B2" w:rsidRPr="00007593">
        <w:rPr>
          <w:spacing w:val="3"/>
          <w:position w:val="-1"/>
          <w:sz w:val="24"/>
          <w:szCs w:val="24"/>
          <w:lang w:val="lt-LT"/>
        </w:rPr>
        <w:t>m</w:t>
      </w:r>
      <w:r w:rsidR="005733B2" w:rsidRPr="00007593">
        <w:rPr>
          <w:spacing w:val="-1"/>
          <w:position w:val="-1"/>
          <w:sz w:val="24"/>
          <w:szCs w:val="24"/>
          <w:lang w:val="lt-LT"/>
        </w:rPr>
        <w:t>e</w:t>
      </w:r>
      <w:r w:rsidR="005733B2" w:rsidRPr="00007593">
        <w:rPr>
          <w:position w:val="-1"/>
          <w:sz w:val="24"/>
          <w:szCs w:val="24"/>
          <w:lang w:val="lt-LT"/>
        </w:rPr>
        <w:t>:</w:t>
      </w:r>
    </w:p>
    <w:tbl>
      <w:tblPr>
        <w:tblW w:w="0" w:type="auto"/>
        <w:tblInd w:w="112" w:type="dxa"/>
        <w:tblLayout w:type="fixed"/>
        <w:tblCellMar>
          <w:left w:w="0" w:type="dxa"/>
          <w:right w:w="0" w:type="dxa"/>
        </w:tblCellMar>
        <w:tblLook w:val="01E0" w:firstRow="1" w:lastRow="1" w:firstColumn="1" w:lastColumn="1" w:noHBand="0" w:noVBand="0"/>
      </w:tblPr>
      <w:tblGrid>
        <w:gridCol w:w="2268"/>
        <w:gridCol w:w="7622"/>
      </w:tblGrid>
      <w:tr w:rsidR="00000E74" w:rsidRPr="00007593">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3"/>
              <w:rPr>
                <w:sz w:val="24"/>
                <w:szCs w:val="24"/>
                <w:lang w:val="lt-LT"/>
              </w:rPr>
            </w:pPr>
            <w:r w:rsidRPr="00007593">
              <w:rPr>
                <w:b/>
                <w:spacing w:val="-3"/>
                <w:sz w:val="24"/>
                <w:szCs w:val="24"/>
                <w:lang w:val="lt-LT"/>
              </w:rPr>
              <w:t>P</w:t>
            </w:r>
            <w:r w:rsidRPr="00007593">
              <w:rPr>
                <w:b/>
                <w:sz w:val="24"/>
                <w:szCs w:val="24"/>
                <w:lang w:val="lt-LT"/>
              </w:rPr>
              <w:t>asiek</w:t>
            </w:r>
            <w:r w:rsidRPr="00007593">
              <w:rPr>
                <w:b/>
                <w:spacing w:val="3"/>
                <w:sz w:val="24"/>
                <w:szCs w:val="24"/>
                <w:lang w:val="lt-LT"/>
              </w:rPr>
              <w:t>i</w:t>
            </w:r>
            <w:r w:rsidRPr="00007593">
              <w:rPr>
                <w:b/>
                <w:spacing w:val="-3"/>
                <w:sz w:val="24"/>
                <w:szCs w:val="24"/>
                <w:lang w:val="lt-LT"/>
              </w:rPr>
              <w:t>m</w:t>
            </w:r>
            <w:r w:rsidRPr="00007593">
              <w:rPr>
                <w:b/>
                <w:sz w:val="24"/>
                <w:szCs w:val="24"/>
                <w:lang w:val="lt-LT"/>
              </w:rPr>
              <w:t>ų</w:t>
            </w:r>
            <w:r w:rsidRPr="00007593">
              <w:rPr>
                <w:b/>
                <w:spacing w:val="1"/>
                <w:sz w:val="24"/>
                <w:szCs w:val="24"/>
                <w:lang w:val="lt-LT"/>
              </w:rPr>
              <w:t xml:space="preserve"> </w:t>
            </w:r>
            <w:r w:rsidRPr="00007593">
              <w:rPr>
                <w:b/>
                <w:sz w:val="24"/>
                <w:szCs w:val="24"/>
                <w:lang w:val="lt-LT"/>
              </w:rPr>
              <w:t>lyg</w:t>
            </w:r>
            <w:r w:rsidRPr="00007593">
              <w:rPr>
                <w:b/>
                <w:spacing w:val="1"/>
                <w:sz w:val="24"/>
                <w:szCs w:val="24"/>
                <w:lang w:val="lt-LT"/>
              </w:rPr>
              <w:t>i</w:t>
            </w:r>
            <w:r w:rsidRPr="00007593">
              <w:rPr>
                <w:b/>
                <w:sz w:val="24"/>
                <w:szCs w:val="24"/>
                <w:lang w:val="lt-LT"/>
              </w:rPr>
              <w:t>s</w:t>
            </w:r>
          </w:p>
        </w:tc>
        <w:tc>
          <w:tcPr>
            <w:tcW w:w="7622"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236"/>
              <w:rPr>
                <w:sz w:val="24"/>
                <w:szCs w:val="24"/>
                <w:lang w:val="lt-LT"/>
              </w:rPr>
            </w:pPr>
            <w:r w:rsidRPr="00007593">
              <w:rPr>
                <w:b/>
                <w:sz w:val="24"/>
                <w:szCs w:val="24"/>
                <w:lang w:val="lt-LT"/>
              </w:rPr>
              <w:t>Įve</w:t>
            </w:r>
            <w:r w:rsidRPr="00007593">
              <w:rPr>
                <w:b/>
                <w:spacing w:val="-2"/>
                <w:sz w:val="24"/>
                <w:szCs w:val="24"/>
                <w:lang w:val="lt-LT"/>
              </w:rPr>
              <w:t>r</w:t>
            </w:r>
            <w:r w:rsidRPr="00007593">
              <w:rPr>
                <w:b/>
                <w:sz w:val="24"/>
                <w:szCs w:val="24"/>
                <w:lang w:val="lt-LT"/>
              </w:rPr>
              <w:t>tin</w:t>
            </w:r>
            <w:r w:rsidRPr="00007593">
              <w:rPr>
                <w:b/>
                <w:spacing w:val="3"/>
                <w:sz w:val="24"/>
                <w:szCs w:val="24"/>
                <w:lang w:val="lt-LT"/>
              </w:rPr>
              <w:t>i</w:t>
            </w:r>
            <w:r w:rsidRPr="00007593">
              <w:rPr>
                <w:b/>
                <w:spacing w:val="-3"/>
                <w:sz w:val="24"/>
                <w:szCs w:val="24"/>
                <w:lang w:val="lt-LT"/>
              </w:rPr>
              <w:t>m</w:t>
            </w:r>
            <w:r w:rsidRPr="00007593">
              <w:rPr>
                <w:b/>
                <w:sz w:val="24"/>
                <w:szCs w:val="24"/>
                <w:lang w:val="lt-LT"/>
              </w:rPr>
              <w:t>as į</w:t>
            </w:r>
            <w:r w:rsidRPr="00007593">
              <w:rPr>
                <w:b/>
                <w:spacing w:val="-1"/>
                <w:sz w:val="24"/>
                <w:szCs w:val="24"/>
                <w:lang w:val="lt-LT"/>
              </w:rPr>
              <w:t>r</w:t>
            </w:r>
            <w:r w:rsidRPr="00007593">
              <w:rPr>
                <w:b/>
                <w:sz w:val="24"/>
                <w:szCs w:val="24"/>
                <w:lang w:val="lt-LT"/>
              </w:rPr>
              <w:t>ašu</w:t>
            </w:r>
            <w:r w:rsidRPr="00007593">
              <w:rPr>
                <w:b/>
                <w:spacing w:val="2"/>
                <w:sz w:val="24"/>
                <w:szCs w:val="24"/>
                <w:lang w:val="lt-LT"/>
              </w:rPr>
              <w:t xml:space="preserve"> </w:t>
            </w:r>
            <w:r w:rsidRPr="00007593">
              <w:rPr>
                <w:sz w:val="24"/>
                <w:szCs w:val="24"/>
                <w:lang w:val="lt-LT"/>
              </w:rPr>
              <w:t>*</w:t>
            </w:r>
          </w:p>
        </w:tc>
      </w:tr>
      <w:tr w:rsidR="00000E74" w:rsidRPr="00007593">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3"/>
              <w:rPr>
                <w:sz w:val="24"/>
                <w:szCs w:val="24"/>
                <w:lang w:val="lt-LT"/>
              </w:rPr>
            </w:pPr>
            <w:r w:rsidRPr="00007593">
              <w:rPr>
                <w:sz w:val="24"/>
                <w:szCs w:val="24"/>
                <w:lang w:val="lt-LT"/>
              </w:rPr>
              <w:t>Aukštes</w:t>
            </w:r>
            <w:r w:rsidRPr="00007593">
              <w:rPr>
                <w:spacing w:val="2"/>
                <w:sz w:val="24"/>
                <w:szCs w:val="24"/>
                <w:lang w:val="lt-LT"/>
              </w:rPr>
              <w:t>n</w:t>
            </w:r>
            <w:r w:rsidRPr="00007593">
              <w:rPr>
                <w:spacing w:val="-5"/>
                <w:sz w:val="24"/>
                <w:szCs w:val="24"/>
                <w:lang w:val="lt-LT"/>
              </w:rPr>
              <w:t>y</w:t>
            </w:r>
            <w:r w:rsidRPr="00007593">
              <w:rPr>
                <w:sz w:val="24"/>
                <w:szCs w:val="24"/>
                <w:lang w:val="lt-LT"/>
              </w:rPr>
              <w:t>sis</w:t>
            </w:r>
          </w:p>
        </w:tc>
        <w:tc>
          <w:tcPr>
            <w:tcW w:w="7622" w:type="dxa"/>
            <w:vMerge w:val="restart"/>
            <w:tcBorders>
              <w:top w:val="single" w:sz="5" w:space="0" w:color="000000"/>
              <w:left w:val="single" w:sz="5" w:space="0" w:color="000000"/>
              <w:right w:val="single" w:sz="5" w:space="0" w:color="000000"/>
            </w:tcBorders>
          </w:tcPr>
          <w:p w:rsidR="00000E74" w:rsidRPr="00007593" w:rsidRDefault="005733B2">
            <w:pPr>
              <w:spacing w:line="260" w:lineRule="exact"/>
              <w:ind w:left="1236"/>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d</w:t>
            </w:r>
            <w:r w:rsidRPr="00007593">
              <w:rPr>
                <w:spacing w:val="-1"/>
                <w:sz w:val="24"/>
                <w:szCs w:val="24"/>
                <w:lang w:val="lt-LT"/>
              </w:rPr>
              <w:t>a</w:t>
            </w:r>
            <w:r w:rsidRPr="00007593">
              <w:rPr>
                <w:sz w:val="24"/>
                <w:szCs w:val="24"/>
                <w:lang w:val="lt-LT"/>
              </w:rPr>
              <w:t>rė</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z w:val="24"/>
                <w:szCs w:val="24"/>
                <w:lang w:val="lt-LT"/>
              </w:rPr>
              <w:t>gą</w:t>
            </w:r>
            <w:r w:rsidRPr="00007593">
              <w:rPr>
                <w:spacing w:val="-1"/>
                <w:sz w:val="24"/>
                <w:szCs w:val="24"/>
                <w:lang w:val="lt-LT"/>
              </w:rPr>
              <w:t xml:space="preserve"> (</w:t>
            </w:r>
            <w:r w:rsidRPr="00007593">
              <w:rPr>
                <w:spacing w:val="4"/>
                <w:sz w:val="24"/>
                <w:szCs w:val="24"/>
                <w:lang w:val="lt-LT"/>
              </w:rPr>
              <w:t>ž</w:t>
            </w:r>
            <w:r w:rsidRPr="00007593">
              <w:rPr>
                <w:spacing w:val="-5"/>
                <w:sz w:val="24"/>
                <w:szCs w:val="24"/>
                <w:lang w:val="lt-LT"/>
              </w:rPr>
              <w:t>y</w:t>
            </w:r>
            <w:r w:rsidRPr="00007593">
              <w:rPr>
                <w:sz w:val="24"/>
                <w:szCs w:val="24"/>
                <w:lang w:val="lt-LT"/>
              </w:rPr>
              <w:t>m</w:t>
            </w:r>
            <w:r w:rsidRPr="00007593">
              <w:rPr>
                <w:spacing w:val="1"/>
                <w:sz w:val="24"/>
                <w:szCs w:val="24"/>
                <w:lang w:val="lt-LT"/>
              </w:rPr>
              <w:t>i</w:t>
            </w:r>
            <w:r w:rsidRPr="00007593">
              <w:rPr>
                <w:sz w:val="24"/>
                <w:szCs w:val="24"/>
                <w:lang w:val="lt-LT"/>
              </w:rPr>
              <w:t>ma</w:t>
            </w:r>
            <w:r w:rsidRPr="00007593">
              <w:rPr>
                <w:spacing w:val="2"/>
                <w:sz w:val="24"/>
                <w:szCs w:val="24"/>
                <w:lang w:val="lt-LT"/>
              </w:rPr>
              <w:t xml:space="preserve"> </w:t>
            </w:r>
            <w:r w:rsidRPr="00007593">
              <w:rPr>
                <w:spacing w:val="1"/>
                <w:sz w:val="24"/>
                <w:szCs w:val="24"/>
                <w:lang w:val="lt-LT"/>
              </w:rPr>
              <w:t>„</w:t>
            </w:r>
            <w:r w:rsidRPr="00007593">
              <w:rPr>
                <w:sz w:val="24"/>
                <w:szCs w:val="24"/>
                <w:lang w:val="lt-LT"/>
              </w:rPr>
              <w:t>p. p</w:t>
            </w:r>
            <w:r w:rsidR="00600A08" w:rsidRPr="00007593">
              <w:rPr>
                <w:sz w:val="24"/>
                <w:szCs w:val="24"/>
                <w:lang w:val="lt-LT"/>
              </w:rPr>
              <w:t>.</w:t>
            </w:r>
            <w:r w:rsidR="00600A08" w:rsidRPr="00007593">
              <w:rPr>
                <w:spacing w:val="-1"/>
                <w:sz w:val="24"/>
                <w:szCs w:val="24"/>
                <w:lang w:val="lt-LT"/>
              </w:rPr>
              <w:t xml:space="preserve"> “</w:t>
            </w:r>
            <w:r w:rsidRPr="00007593">
              <w:rPr>
                <w:sz w:val="24"/>
                <w:szCs w:val="24"/>
                <w:lang w:val="lt-LT"/>
              </w:rPr>
              <w:t>)*</w:t>
            </w:r>
          </w:p>
        </w:tc>
      </w:tr>
      <w:tr w:rsidR="00000E74" w:rsidRPr="00007593">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3"/>
              <w:rPr>
                <w:sz w:val="24"/>
                <w:szCs w:val="24"/>
                <w:lang w:val="lt-LT"/>
              </w:rPr>
            </w:pPr>
            <w:r w:rsidRPr="00007593">
              <w:rPr>
                <w:spacing w:val="1"/>
                <w:sz w:val="24"/>
                <w:szCs w:val="24"/>
                <w:lang w:val="lt-LT"/>
              </w:rPr>
              <w:t>P</w:t>
            </w:r>
            <w:r w:rsidRPr="00007593">
              <w:rPr>
                <w:spacing w:val="-1"/>
                <w:sz w:val="24"/>
                <w:szCs w:val="24"/>
                <w:lang w:val="lt-LT"/>
              </w:rPr>
              <w:t>a</w:t>
            </w:r>
            <w:r w:rsidRPr="00007593">
              <w:rPr>
                <w:spacing w:val="-2"/>
                <w:sz w:val="24"/>
                <w:szCs w:val="24"/>
                <w:lang w:val="lt-LT"/>
              </w:rPr>
              <w:t>g</w:t>
            </w:r>
            <w:r w:rsidRPr="00007593">
              <w:rPr>
                <w:sz w:val="24"/>
                <w:szCs w:val="24"/>
                <w:lang w:val="lt-LT"/>
              </w:rPr>
              <w:t>rindinis</w:t>
            </w:r>
          </w:p>
        </w:tc>
        <w:tc>
          <w:tcPr>
            <w:tcW w:w="7622" w:type="dxa"/>
            <w:vMerge/>
            <w:tcBorders>
              <w:left w:val="single" w:sz="5" w:space="0" w:color="000000"/>
              <w:right w:val="single" w:sz="5" w:space="0" w:color="000000"/>
            </w:tcBorders>
          </w:tcPr>
          <w:p w:rsidR="00000E74" w:rsidRPr="00007593" w:rsidRDefault="00000E74">
            <w:pPr>
              <w:rPr>
                <w:lang w:val="lt-LT"/>
              </w:rPr>
            </w:pPr>
          </w:p>
        </w:tc>
      </w:tr>
      <w:tr w:rsidR="00000E74" w:rsidRPr="00007593">
        <w:trPr>
          <w:trHeight w:hRule="exact" w:val="286"/>
        </w:trPr>
        <w:tc>
          <w:tcPr>
            <w:tcW w:w="2268"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3"/>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z w:val="24"/>
                <w:szCs w:val="24"/>
                <w:lang w:val="lt-LT"/>
              </w:rPr>
              <w:t>mas</w:t>
            </w:r>
          </w:p>
        </w:tc>
        <w:tc>
          <w:tcPr>
            <w:tcW w:w="7622" w:type="dxa"/>
            <w:vMerge/>
            <w:tcBorders>
              <w:left w:val="single" w:sz="5" w:space="0" w:color="000000"/>
              <w:bottom w:val="single" w:sz="5" w:space="0" w:color="000000"/>
              <w:right w:val="single" w:sz="5" w:space="0" w:color="000000"/>
            </w:tcBorders>
          </w:tcPr>
          <w:p w:rsidR="00000E74" w:rsidRPr="00007593" w:rsidRDefault="00000E74">
            <w:pPr>
              <w:rPr>
                <w:lang w:val="lt-LT"/>
              </w:rPr>
            </w:pPr>
          </w:p>
        </w:tc>
      </w:tr>
      <w:tr w:rsidR="00000E74" w:rsidRPr="00007593">
        <w:trPr>
          <w:trHeight w:hRule="exact" w:val="288"/>
        </w:trPr>
        <w:tc>
          <w:tcPr>
            <w:tcW w:w="2268"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3"/>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pacing w:val="3"/>
                <w:sz w:val="24"/>
                <w:szCs w:val="24"/>
                <w:lang w:val="lt-LT"/>
              </w:rPr>
              <w:t>m</w:t>
            </w:r>
            <w:r w:rsidRPr="00007593">
              <w:rPr>
                <w:spacing w:val="-1"/>
                <w:sz w:val="24"/>
                <w:szCs w:val="24"/>
                <w:lang w:val="lt-LT"/>
              </w:rPr>
              <w:t>a</w:t>
            </w:r>
            <w:r w:rsidRPr="00007593">
              <w:rPr>
                <w:sz w:val="24"/>
                <w:szCs w:val="24"/>
                <w:lang w:val="lt-LT"/>
              </w:rPr>
              <w:t>s</w:t>
            </w:r>
          </w:p>
        </w:tc>
        <w:tc>
          <w:tcPr>
            <w:tcW w:w="7622"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2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p</w:t>
            </w:r>
            <w:r w:rsidRPr="00007593">
              <w:rPr>
                <w:spacing w:val="-1"/>
                <w:sz w:val="24"/>
                <w:szCs w:val="24"/>
                <w:lang w:val="lt-LT"/>
              </w:rPr>
              <w:t>a</w:t>
            </w:r>
            <w:r w:rsidRPr="00007593">
              <w:rPr>
                <w:sz w:val="24"/>
                <w:szCs w:val="24"/>
                <w:lang w:val="lt-LT"/>
              </w:rPr>
              <w:t>d</w:t>
            </w:r>
            <w:r w:rsidRPr="00007593">
              <w:rPr>
                <w:spacing w:val="1"/>
                <w:sz w:val="24"/>
                <w:szCs w:val="24"/>
                <w:lang w:val="lt-LT"/>
              </w:rPr>
              <w:t>a</w:t>
            </w:r>
            <w:r w:rsidRPr="00007593">
              <w:rPr>
                <w:sz w:val="24"/>
                <w:szCs w:val="24"/>
                <w:lang w:val="lt-LT"/>
              </w:rPr>
              <w:t>rė</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2"/>
                <w:sz w:val="24"/>
                <w:szCs w:val="24"/>
                <w:lang w:val="lt-LT"/>
              </w:rPr>
              <w:t>g</w:t>
            </w:r>
            <w:r w:rsidRPr="00007593">
              <w:rPr>
                <w:sz w:val="24"/>
                <w:szCs w:val="24"/>
                <w:lang w:val="lt-LT"/>
              </w:rPr>
              <w:t>os (</w:t>
            </w:r>
            <w:r w:rsidRPr="00007593">
              <w:rPr>
                <w:spacing w:val="6"/>
                <w:sz w:val="24"/>
                <w:szCs w:val="24"/>
                <w:lang w:val="lt-LT"/>
              </w:rPr>
              <w:t>ž</w:t>
            </w:r>
            <w:r w:rsidRPr="00007593">
              <w:rPr>
                <w:spacing w:val="-5"/>
                <w:sz w:val="24"/>
                <w:szCs w:val="24"/>
                <w:lang w:val="lt-LT"/>
              </w:rPr>
              <w:t>y</w:t>
            </w:r>
            <w:r w:rsidRPr="00007593">
              <w:rPr>
                <w:spacing w:val="3"/>
                <w:sz w:val="24"/>
                <w:szCs w:val="24"/>
                <w:lang w:val="lt-LT"/>
              </w:rPr>
              <w:t>m</w:t>
            </w:r>
            <w:r w:rsidRPr="00007593">
              <w:rPr>
                <w:sz w:val="24"/>
                <w:szCs w:val="24"/>
                <w:lang w:val="lt-LT"/>
              </w:rPr>
              <w:t>i</w:t>
            </w:r>
            <w:r w:rsidRPr="00007593">
              <w:rPr>
                <w:spacing w:val="1"/>
                <w:sz w:val="24"/>
                <w:szCs w:val="24"/>
                <w:lang w:val="lt-LT"/>
              </w:rPr>
              <w:t>m</w:t>
            </w:r>
            <w:r w:rsidRPr="00007593">
              <w:rPr>
                <w:sz w:val="24"/>
                <w:szCs w:val="24"/>
                <w:lang w:val="lt-LT"/>
              </w:rPr>
              <w:t>a</w:t>
            </w:r>
            <w:r w:rsidRPr="00007593">
              <w:rPr>
                <w:spacing w:val="-1"/>
                <w:sz w:val="24"/>
                <w:szCs w:val="24"/>
                <w:lang w:val="lt-LT"/>
              </w:rPr>
              <w:t xml:space="preserve"> </w:t>
            </w:r>
            <w:r w:rsidRPr="00007593">
              <w:rPr>
                <w:spacing w:val="1"/>
                <w:sz w:val="24"/>
                <w:szCs w:val="24"/>
                <w:lang w:val="lt-LT"/>
              </w:rPr>
              <w:t>„</w:t>
            </w:r>
            <w:r w:rsidRPr="00007593">
              <w:rPr>
                <w:sz w:val="24"/>
                <w:szCs w:val="24"/>
                <w:lang w:val="lt-LT"/>
              </w:rPr>
              <w:t>n. p</w:t>
            </w:r>
            <w:r w:rsidR="00600A08" w:rsidRPr="00007593">
              <w:rPr>
                <w:sz w:val="24"/>
                <w:szCs w:val="24"/>
                <w:lang w:val="lt-LT"/>
              </w:rPr>
              <w:t>.</w:t>
            </w:r>
            <w:r w:rsidR="00600A08" w:rsidRPr="00007593">
              <w:rPr>
                <w:spacing w:val="-1"/>
                <w:sz w:val="24"/>
                <w:szCs w:val="24"/>
                <w:lang w:val="lt-LT"/>
              </w:rPr>
              <w:t xml:space="preserve"> “</w:t>
            </w:r>
            <w:r w:rsidRPr="00007593">
              <w:rPr>
                <w:sz w:val="24"/>
                <w:szCs w:val="24"/>
                <w:lang w:val="lt-LT"/>
              </w:rPr>
              <w:t>)*</w:t>
            </w:r>
          </w:p>
        </w:tc>
      </w:tr>
    </w:tbl>
    <w:p w:rsidR="00000E74" w:rsidRPr="00007593" w:rsidRDefault="005733B2">
      <w:pPr>
        <w:spacing w:line="260" w:lineRule="exact"/>
        <w:ind w:left="1715" w:right="4523"/>
        <w:jc w:val="center"/>
        <w:rPr>
          <w:sz w:val="24"/>
          <w:szCs w:val="24"/>
          <w:lang w:val="lt-LT"/>
        </w:rPr>
      </w:pPr>
      <w:r w:rsidRPr="00007593">
        <w:rPr>
          <w:sz w:val="24"/>
          <w:szCs w:val="24"/>
          <w:lang w:val="lt-LT"/>
        </w:rPr>
        <w:t>* Do</w:t>
      </w:r>
      <w:r w:rsidRPr="00007593">
        <w:rPr>
          <w:spacing w:val="-1"/>
          <w:sz w:val="24"/>
          <w:szCs w:val="24"/>
          <w:lang w:val="lt-LT"/>
        </w:rPr>
        <w:t>r</w:t>
      </w:r>
      <w:r w:rsidRPr="00007593">
        <w:rPr>
          <w:sz w:val="24"/>
          <w:szCs w:val="24"/>
          <w:lang w:val="lt-LT"/>
        </w:rPr>
        <w:t>in</w:t>
      </w:r>
      <w:r w:rsidRPr="00007593">
        <w:rPr>
          <w:spacing w:val="1"/>
          <w:sz w:val="24"/>
          <w:szCs w:val="24"/>
          <w:lang w:val="lt-LT"/>
        </w:rPr>
        <w:t>i</w:t>
      </w:r>
      <w:r w:rsidRPr="00007593">
        <w:rPr>
          <w:sz w:val="24"/>
          <w:szCs w:val="24"/>
          <w:lang w:val="lt-LT"/>
        </w:rPr>
        <w:t>o 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 pasie</w:t>
      </w:r>
      <w:r w:rsidRPr="00007593">
        <w:rPr>
          <w:spacing w:val="1"/>
          <w:sz w:val="24"/>
          <w:szCs w:val="24"/>
          <w:lang w:val="lt-LT"/>
        </w:rPr>
        <w:t>k</w:t>
      </w:r>
      <w:r w:rsidRPr="00007593">
        <w:rPr>
          <w:sz w:val="24"/>
          <w:szCs w:val="24"/>
          <w:lang w:val="lt-LT"/>
        </w:rPr>
        <w:t>i</w:t>
      </w:r>
      <w:r w:rsidRPr="00007593">
        <w:rPr>
          <w:spacing w:val="1"/>
          <w:sz w:val="24"/>
          <w:szCs w:val="24"/>
          <w:lang w:val="lt-LT"/>
        </w:rPr>
        <w:t>m</w:t>
      </w:r>
      <w:r w:rsidRPr="00007593">
        <w:rPr>
          <w:sz w:val="24"/>
          <w:szCs w:val="24"/>
          <w:lang w:val="lt-LT"/>
        </w:rPr>
        <w:t>ų v</w:t>
      </w:r>
      <w:r w:rsidRPr="00007593">
        <w:rPr>
          <w:spacing w:val="-1"/>
          <w:sz w:val="24"/>
          <w:szCs w:val="24"/>
          <w:lang w:val="lt-LT"/>
        </w:rPr>
        <w:t>e</w:t>
      </w:r>
      <w:r w:rsidRPr="00007593">
        <w:rPr>
          <w:sz w:val="24"/>
          <w:szCs w:val="24"/>
          <w:lang w:val="lt-LT"/>
        </w:rPr>
        <w:t>rtinimas.</w:t>
      </w:r>
    </w:p>
    <w:p w:rsidR="00000E74" w:rsidRPr="00007593" w:rsidRDefault="004742BD">
      <w:pPr>
        <w:ind w:left="1355" w:right="4260"/>
        <w:jc w:val="center"/>
        <w:rPr>
          <w:sz w:val="24"/>
          <w:szCs w:val="24"/>
          <w:lang w:val="lt-LT"/>
        </w:rPr>
      </w:pPr>
      <w:r w:rsidRPr="00007593">
        <w:rPr>
          <w:sz w:val="24"/>
          <w:szCs w:val="24"/>
          <w:lang w:val="lt-LT"/>
        </w:rPr>
        <w:t>24</w:t>
      </w:r>
      <w:r w:rsidR="005733B2" w:rsidRPr="00007593">
        <w:rPr>
          <w:sz w:val="24"/>
          <w:szCs w:val="24"/>
          <w:lang w:val="lt-LT"/>
        </w:rPr>
        <w:t xml:space="preserve">.2.     </w:t>
      </w:r>
      <w:r w:rsidR="005733B2" w:rsidRPr="00007593">
        <w:rPr>
          <w:spacing w:val="12"/>
          <w:sz w:val="24"/>
          <w:szCs w:val="24"/>
          <w:lang w:val="lt-LT"/>
        </w:rPr>
        <w:t xml:space="preserve"> </w:t>
      </w:r>
      <w:r w:rsidR="005733B2" w:rsidRPr="00007593">
        <w:rPr>
          <w:spacing w:val="1"/>
          <w:sz w:val="24"/>
          <w:szCs w:val="24"/>
          <w:lang w:val="lt-LT"/>
        </w:rPr>
        <w:t>P</w:t>
      </w:r>
      <w:r w:rsidR="005733B2" w:rsidRPr="00007593">
        <w:rPr>
          <w:spacing w:val="-1"/>
          <w:sz w:val="24"/>
          <w:szCs w:val="24"/>
          <w:lang w:val="lt-LT"/>
        </w:rPr>
        <w:t>a</w:t>
      </w:r>
      <w:r w:rsidR="005733B2" w:rsidRPr="00007593">
        <w:rPr>
          <w:spacing w:val="-2"/>
          <w:sz w:val="24"/>
          <w:szCs w:val="24"/>
          <w:lang w:val="lt-LT"/>
        </w:rPr>
        <w:t>g</w:t>
      </w:r>
      <w:r w:rsidR="005733B2" w:rsidRPr="00007593">
        <w:rPr>
          <w:sz w:val="24"/>
          <w:szCs w:val="24"/>
          <w:lang w:val="lt-LT"/>
        </w:rPr>
        <w:t>rindini</w:t>
      </w:r>
      <w:r w:rsidR="005733B2" w:rsidRPr="00007593">
        <w:rPr>
          <w:spacing w:val="-1"/>
          <w:sz w:val="24"/>
          <w:szCs w:val="24"/>
          <w:lang w:val="lt-LT"/>
        </w:rPr>
        <w:t>a</w:t>
      </w:r>
      <w:r w:rsidR="005733B2" w:rsidRPr="00007593">
        <w:rPr>
          <w:sz w:val="24"/>
          <w:szCs w:val="24"/>
          <w:lang w:val="lt-LT"/>
        </w:rPr>
        <w:t>me ir</w:t>
      </w:r>
      <w:r w:rsidR="005733B2" w:rsidRPr="00007593">
        <w:rPr>
          <w:spacing w:val="-1"/>
          <w:sz w:val="24"/>
          <w:szCs w:val="24"/>
          <w:lang w:val="lt-LT"/>
        </w:rPr>
        <w:t xml:space="preserve"> </w:t>
      </w:r>
      <w:r w:rsidR="005733B2" w:rsidRPr="00007593">
        <w:rPr>
          <w:sz w:val="24"/>
          <w:szCs w:val="24"/>
          <w:lang w:val="lt-LT"/>
        </w:rPr>
        <w:t>vidurin</w:t>
      </w:r>
      <w:r w:rsidR="005733B2" w:rsidRPr="00007593">
        <w:rPr>
          <w:spacing w:val="3"/>
          <w:sz w:val="24"/>
          <w:szCs w:val="24"/>
          <w:lang w:val="lt-LT"/>
        </w:rPr>
        <w:t>i</w:t>
      </w:r>
      <w:r w:rsidR="005733B2" w:rsidRPr="00007593">
        <w:rPr>
          <w:spacing w:val="-1"/>
          <w:sz w:val="24"/>
          <w:szCs w:val="24"/>
          <w:lang w:val="lt-LT"/>
        </w:rPr>
        <w:t>a</w:t>
      </w:r>
      <w:r w:rsidR="005733B2" w:rsidRPr="00007593">
        <w:rPr>
          <w:sz w:val="24"/>
          <w:szCs w:val="24"/>
          <w:lang w:val="lt-LT"/>
        </w:rPr>
        <w:t xml:space="preserve">me </w:t>
      </w:r>
      <w:r w:rsidR="005733B2" w:rsidRPr="00007593">
        <w:rPr>
          <w:spacing w:val="2"/>
          <w:sz w:val="24"/>
          <w:szCs w:val="24"/>
          <w:lang w:val="lt-LT"/>
        </w:rPr>
        <w:t>u</w:t>
      </w:r>
      <w:r w:rsidR="005733B2" w:rsidRPr="00007593">
        <w:rPr>
          <w:spacing w:val="-2"/>
          <w:sz w:val="24"/>
          <w:szCs w:val="24"/>
          <w:lang w:val="lt-LT"/>
        </w:rPr>
        <w:t>g</w:t>
      </w:r>
      <w:r w:rsidR="005733B2" w:rsidRPr="00007593">
        <w:rPr>
          <w:spacing w:val="5"/>
          <w:sz w:val="24"/>
          <w:szCs w:val="24"/>
          <w:lang w:val="lt-LT"/>
        </w:rPr>
        <w:t>d</w:t>
      </w:r>
      <w:r w:rsidR="005733B2" w:rsidRPr="00007593">
        <w:rPr>
          <w:spacing w:val="-7"/>
          <w:sz w:val="24"/>
          <w:szCs w:val="24"/>
          <w:lang w:val="lt-LT"/>
        </w:rPr>
        <w:t>y</w:t>
      </w:r>
      <w:r w:rsidR="005733B2" w:rsidRPr="00007593">
        <w:rPr>
          <w:spacing w:val="3"/>
          <w:sz w:val="24"/>
          <w:szCs w:val="24"/>
          <w:lang w:val="lt-LT"/>
        </w:rPr>
        <w:t>m</w:t>
      </w:r>
      <w:r w:rsidR="005733B2" w:rsidRPr="00007593">
        <w:rPr>
          <w:spacing w:val="-1"/>
          <w:sz w:val="24"/>
          <w:szCs w:val="24"/>
          <w:lang w:val="lt-LT"/>
        </w:rPr>
        <w:t>e</w:t>
      </w:r>
      <w:r w:rsidR="005733B2" w:rsidRPr="00007593">
        <w:rPr>
          <w:sz w:val="24"/>
          <w:szCs w:val="24"/>
          <w:lang w:val="lt-LT"/>
        </w:rPr>
        <w:t>:</w:t>
      </w:r>
    </w:p>
    <w:tbl>
      <w:tblPr>
        <w:tblW w:w="0" w:type="auto"/>
        <w:tblInd w:w="146" w:type="dxa"/>
        <w:tblLayout w:type="fixed"/>
        <w:tblCellMar>
          <w:left w:w="0" w:type="dxa"/>
          <w:right w:w="0" w:type="dxa"/>
        </w:tblCellMar>
        <w:tblLook w:val="01E0" w:firstRow="1" w:lastRow="1" w:firstColumn="1" w:lastColumn="1" w:noHBand="0" w:noVBand="0"/>
      </w:tblPr>
      <w:tblGrid>
        <w:gridCol w:w="3289"/>
        <w:gridCol w:w="3279"/>
        <w:gridCol w:w="3289"/>
      </w:tblGrid>
      <w:tr w:rsidR="00000E74" w:rsidRPr="00007593">
        <w:trPr>
          <w:trHeight w:hRule="exact" w:val="286"/>
        </w:trPr>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769"/>
              <w:rPr>
                <w:sz w:val="24"/>
                <w:szCs w:val="24"/>
                <w:lang w:val="lt-LT"/>
              </w:rPr>
            </w:pPr>
            <w:r w:rsidRPr="00007593">
              <w:rPr>
                <w:b/>
                <w:spacing w:val="-3"/>
                <w:sz w:val="24"/>
                <w:szCs w:val="24"/>
                <w:lang w:val="lt-LT"/>
              </w:rPr>
              <w:t>P</w:t>
            </w:r>
            <w:r w:rsidRPr="00007593">
              <w:rPr>
                <w:b/>
                <w:sz w:val="24"/>
                <w:szCs w:val="24"/>
                <w:lang w:val="lt-LT"/>
              </w:rPr>
              <w:t>asiek</w:t>
            </w:r>
            <w:r w:rsidRPr="00007593">
              <w:rPr>
                <w:b/>
                <w:spacing w:val="3"/>
                <w:sz w:val="24"/>
                <w:szCs w:val="24"/>
                <w:lang w:val="lt-LT"/>
              </w:rPr>
              <w:t>i</w:t>
            </w:r>
            <w:r w:rsidRPr="00007593">
              <w:rPr>
                <w:b/>
                <w:spacing w:val="-3"/>
                <w:sz w:val="24"/>
                <w:szCs w:val="24"/>
                <w:lang w:val="lt-LT"/>
              </w:rPr>
              <w:t>m</w:t>
            </w:r>
            <w:r w:rsidRPr="00007593">
              <w:rPr>
                <w:b/>
                <w:sz w:val="24"/>
                <w:szCs w:val="24"/>
                <w:lang w:val="lt-LT"/>
              </w:rPr>
              <w:t>ų</w:t>
            </w:r>
            <w:r w:rsidRPr="00007593">
              <w:rPr>
                <w:b/>
                <w:spacing w:val="1"/>
                <w:sz w:val="24"/>
                <w:szCs w:val="24"/>
                <w:lang w:val="lt-LT"/>
              </w:rPr>
              <w:t xml:space="preserve"> </w:t>
            </w:r>
            <w:r w:rsidRPr="00007593">
              <w:rPr>
                <w:b/>
                <w:sz w:val="24"/>
                <w:szCs w:val="24"/>
                <w:lang w:val="lt-LT"/>
              </w:rPr>
              <w:t>lyg</w:t>
            </w:r>
            <w:r w:rsidRPr="00007593">
              <w:rPr>
                <w:b/>
                <w:spacing w:val="1"/>
                <w:sz w:val="24"/>
                <w:szCs w:val="24"/>
                <w:lang w:val="lt-LT"/>
              </w:rPr>
              <w:t>i</w:t>
            </w:r>
            <w:r w:rsidRPr="00007593">
              <w:rPr>
                <w:b/>
                <w:sz w:val="24"/>
                <w:szCs w:val="24"/>
                <w:lang w:val="lt-LT"/>
              </w:rPr>
              <w:t>s</w:t>
            </w: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197" w:right="1460"/>
              <w:jc w:val="center"/>
              <w:rPr>
                <w:sz w:val="24"/>
                <w:szCs w:val="24"/>
                <w:lang w:val="lt-LT"/>
              </w:rPr>
            </w:pPr>
            <w:r w:rsidRPr="00007593">
              <w:rPr>
                <w:b/>
                <w:sz w:val="24"/>
                <w:szCs w:val="24"/>
                <w:lang w:val="lt-LT"/>
              </w:rPr>
              <w:t>Balai</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b/>
                <w:sz w:val="24"/>
                <w:szCs w:val="24"/>
                <w:lang w:val="lt-LT"/>
              </w:rPr>
              <w:t>T</w:t>
            </w:r>
            <w:r w:rsidRPr="00007593">
              <w:rPr>
                <w:b/>
                <w:spacing w:val="-1"/>
                <w:sz w:val="24"/>
                <w:szCs w:val="24"/>
                <w:lang w:val="lt-LT"/>
              </w:rPr>
              <w:t>r</w:t>
            </w:r>
            <w:r w:rsidRPr="00007593">
              <w:rPr>
                <w:b/>
                <w:spacing w:val="1"/>
                <w:sz w:val="24"/>
                <w:szCs w:val="24"/>
                <w:lang w:val="lt-LT"/>
              </w:rPr>
              <w:t>u</w:t>
            </w:r>
            <w:r w:rsidRPr="00007593">
              <w:rPr>
                <w:b/>
                <w:spacing w:val="-3"/>
                <w:sz w:val="24"/>
                <w:szCs w:val="24"/>
                <w:lang w:val="lt-LT"/>
              </w:rPr>
              <w:t>m</w:t>
            </w:r>
            <w:r w:rsidRPr="00007593">
              <w:rPr>
                <w:b/>
                <w:spacing w:val="1"/>
                <w:sz w:val="24"/>
                <w:szCs w:val="24"/>
                <w:lang w:val="lt-LT"/>
              </w:rPr>
              <w:t>p</w:t>
            </w:r>
            <w:r w:rsidRPr="00007593">
              <w:rPr>
                <w:b/>
                <w:sz w:val="24"/>
                <w:szCs w:val="24"/>
                <w:lang w:val="lt-LT"/>
              </w:rPr>
              <w:t>as a</w:t>
            </w:r>
            <w:r w:rsidRPr="00007593">
              <w:rPr>
                <w:b/>
                <w:spacing w:val="1"/>
                <w:sz w:val="24"/>
                <w:szCs w:val="24"/>
                <w:lang w:val="lt-LT"/>
              </w:rPr>
              <w:t>p</w:t>
            </w:r>
            <w:r w:rsidRPr="00007593">
              <w:rPr>
                <w:b/>
                <w:sz w:val="24"/>
                <w:szCs w:val="24"/>
                <w:lang w:val="lt-LT"/>
              </w:rPr>
              <w:t>i</w:t>
            </w:r>
            <w:r w:rsidRPr="00007593">
              <w:rPr>
                <w:b/>
                <w:spacing w:val="1"/>
                <w:sz w:val="24"/>
                <w:szCs w:val="24"/>
                <w:lang w:val="lt-LT"/>
              </w:rPr>
              <w:t>būd</w:t>
            </w:r>
            <w:r w:rsidRPr="00007593">
              <w:rPr>
                <w:b/>
                <w:spacing w:val="-2"/>
                <w:sz w:val="24"/>
                <w:szCs w:val="24"/>
                <w:lang w:val="lt-LT"/>
              </w:rPr>
              <w:t>i</w:t>
            </w:r>
            <w:r w:rsidRPr="00007593">
              <w:rPr>
                <w:b/>
                <w:spacing w:val="1"/>
                <w:sz w:val="24"/>
                <w:szCs w:val="24"/>
                <w:lang w:val="lt-LT"/>
              </w:rPr>
              <w:t>n</w:t>
            </w:r>
            <w:r w:rsidRPr="00007593">
              <w:rPr>
                <w:b/>
                <w:sz w:val="24"/>
                <w:szCs w:val="24"/>
                <w:lang w:val="lt-LT"/>
              </w:rPr>
              <w:t>i</w:t>
            </w:r>
            <w:r w:rsidRPr="00007593">
              <w:rPr>
                <w:b/>
                <w:spacing w:val="-3"/>
                <w:sz w:val="24"/>
                <w:szCs w:val="24"/>
                <w:lang w:val="lt-LT"/>
              </w:rPr>
              <w:t>m</w:t>
            </w:r>
            <w:r w:rsidRPr="00007593">
              <w:rPr>
                <w:b/>
                <w:sz w:val="24"/>
                <w:szCs w:val="24"/>
                <w:lang w:val="lt-LT"/>
              </w:rPr>
              <w:t>as</w:t>
            </w:r>
          </w:p>
        </w:tc>
      </w:tr>
      <w:tr w:rsidR="00000E74" w:rsidRPr="00007593">
        <w:trPr>
          <w:trHeight w:hRule="exact" w:val="286"/>
        </w:trPr>
        <w:tc>
          <w:tcPr>
            <w:tcW w:w="3289" w:type="dxa"/>
            <w:vMerge w:val="restart"/>
            <w:tcBorders>
              <w:top w:val="single" w:sz="5" w:space="0" w:color="000000"/>
              <w:left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Aukštes</w:t>
            </w:r>
            <w:r w:rsidRPr="00007593">
              <w:rPr>
                <w:spacing w:val="2"/>
                <w:sz w:val="24"/>
                <w:szCs w:val="24"/>
                <w:lang w:val="lt-LT"/>
              </w:rPr>
              <w:t>n</w:t>
            </w:r>
            <w:r w:rsidRPr="00007593">
              <w:rPr>
                <w:spacing w:val="-5"/>
                <w:sz w:val="24"/>
                <w:szCs w:val="24"/>
                <w:lang w:val="lt-LT"/>
              </w:rPr>
              <w:t>y</w:t>
            </w:r>
            <w:r w:rsidRPr="00007593">
              <w:rPr>
                <w:sz w:val="24"/>
                <w:szCs w:val="24"/>
                <w:lang w:val="lt-LT"/>
              </w:rPr>
              <w:t>sis</w:t>
            </w: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10 (</w:t>
            </w:r>
            <w:r w:rsidRPr="00007593">
              <w:rPr>
                <w:spacing w:val="-1"/>
                <w:sz w:val="24"/>
                <w:szCs w:val="24"/>
                <w:lang w:val="lt-LT"/>
              </w:rPr>
              <w:t>de</w:t>
            </w:r>
            <w:r w:rsidRPr="00007593">
              <w:rPr>
                <w:sz w:val="24"/>
                <w:szCs w:val="24"/>
                <w:lang w:val="lt-LT"/>
              </w:rPr>
              <w:t>ši</w:t>
            </w:r>
            <w:r w:rsidRPr="00007593">
              <w:rPr>
                <w:spacing w:val="1"/>
                <w:sz w:val="24"/>
                <w:szCs w:val="24"/>
                <w:lang w:val="lt-LT"/>
              </w:rPr>
              <w:t>m</w:t>
            </w:r>
            <w:r w:rsidRPr="00007593">
              <w:rPr>
                <w:sz w:val="24"/>
                <w:szCs w:val="24"/>
                <w:lang w:val="lt-LT"/>
              </w:rPr>
              <w:t>t)</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1"/>
                <w:sz w:val="24"/>
                <w:szCs w:val="24"/>
                <w:lang w:val="lt-LT"/>
              </w:rPr>
              <w:t>P</w:t>
            </w:r>
            <w:r w:rsidRPr="00007593">
              <w:rPr>
                <w:sz w:val="24"/>
                <w:szCs w:val="24"/>
                <w:lang w:val="lt-LT"/>
              </w:rPr>
              <w:t>uik</w:t>
            </w:r>
            <w:r w:rsidRPr="00007593">
              <w:rPr>
                <w:spacing w:val="1"/>
                <w:sz w:val="24"/>
                <w:szCs w:val="24"/>
                <w:lang w:val="lt-LT"/>
              </w:rPr>
              <w:t>i</w:t>
            </w:r>
            <w:r w:rsidRPr="00007593">
              <w:rPr>
                <w:spacing w:val="-1"/>
                <w:sz w:val="24"/>
                <w:szCs w:val="24"/>
                <w:lang w:val="lt-LT"/>
              </w:rPr>
              <w:t>a</w:t>
            </w:r>
            <w:r w:rsidRPr="00007593">
              <w:rPr>
                <w:sz w:val="24"/>
                <w:szCs w:val="24"/>
                <w:lang w:val="lt-LT"/>
              </w:rPr>
              <w:t>i</w:t>
            </w:r>
          </w:p>
        </w:tc>
      </w:tr>
      <w:tr w:rsidR="00000E74" w:rsidRPr="00007593">
        <w:trPr>
          <w:trHeight w:hRule="exact" w:val="286"/>
        </w:trPr>
        <w:tc>
          <w:tcPr>
            <w:tcW w:w="3289" w:type="dxa"/>
            <w:vMerge/>
            <w:tcBorders>
              <w:left w:val="single" w:sz="5" w:space="0" w:color="000000"/>
              <w:bottom w:val="single" w:sz="5" w:space="0" w:color="000000"/>
              <w:right w:val="single" w:sz="5" w:space="0" w:color="000000"/>
            </w:tcBorders>
          </w:tcPr>
          <w:p w:rsidR="00000E74" w:rsidRPr="00007593" w:rsidRDefault="00000E74">
            <w:pPr>
              <w:rPr>
                <w:lang w:val="lt-LT"/>
              </w:rPr>
            </w:pP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9 (d</w:t>
            </w:r>
            <w:r w:rsidRPr="00007593">
              <w:rPr>
                <w:spacing w:val="-2"/>
                <w:sz w:val="24"/>
                <w:szCs w:val="24"/>
                <w:lang w:val="lt-LT"/>
              </w:rPr>
              <w:t>e</w:t>
            </w:r>
            <w:r w:rsidRPr="00007593">
              <w:rPr>
                <w:spacing w:val="5"/>
                <w:sz w:val="24"/>
                <w:szCs w:val="24"/>
                <w:lang w:val="lt-LT"/>
              </w:rPr>
              <w:t>v</w:t>
            </w:r>
            <w:r w:rsidRPr="00007593">
              <w:rPr>
                <w:spacing w:val="-5"/>
                <w:sz w:val="24"/>
                <w:szCs w:val="24"/>
                <w:lang w:val="lt-LT"/>
              </w:rPr>
              <w:t>y</w:t>
            </w:r>
            <w:r w:rsidRPr="00007593">
              <w:rPr>
                <w:sz w:val="24"/>
                <w:szCs w:val="24"/>
                <w:lang w:val="lt-LT"/>
              </w:rPr>
              <w:t>ni)</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3"/>
                <w:sz w:val="24"/>
                <w:szCs w:val="24"/>
                <w:lang w:val="lt-LT"/>
              </w:rPr>
              <w:t>L</w:t>
            </w:r>
            <w:r w:rsidRPr="00007593">
              <w:rPr>
                <w:spacing w:val="-1"/>
                <w:sz w:val="24"/>
                <w:szCs w:val="24"/>
                <w:lang w:val="lt-LT"/>
              </w:rPr>
              <w:t>a</w:t>
            </w:r>
            <w:r w:rsidRPr="00007593">
              <w:rPr>
                <w:spacing w:val="2"/>
                <w:sz w:val="24"/>
                <w:szCs w:val="24"/>
                <w:lang w:val="lt-LT"/>
              </w:rPr>
              <w:t>b</w:t>
            </w:r>
            <w:r w:rsidRPr="00007593">
              <w:rPr>
                <w:spacing w:val="-1"/>
                <w:sz w:val="24"/>
                <w:szCs w:val="24"/>
                <w:lang w:val="lt-LT"/>
              </w:rPr>
              <w:t>a</w:t>
            </w:r>
            <w:r w:rsidRPr="00007593">
              <w:rPr>
                <w:sz w:val="24"/>
                <w:szCs w:val="24"/>
                <w:lang w:val="lt-LT"/>
              </w:rPr>
              <w:t>i</w:t>
            </w:r>
            <w:r w:rsidRPr="00007593">
              <w:rPr>
                <w:spacing w:val="3"/>
                <w:sz w:val="24"/>
                <w:szCs w:val="24"/>
                <w:lang w:val="lt-LT"/>
              </w:rPr>
              <w:t xml:space="preserve"> </w:t>
            </w:r>
            <w:r w:rsidRPr="00007593">
              <w:rPr>
                <w:spacing w:val="-2"/>
                <w:sz w:val="24"/>
                <w:szCs w:val="24"/>
                <w:lang w:val="lt-LT"/>
              </w:rPr>
              <w:t>g</w:t>
            </w:r>
            <w:r w:rsidRPr="00007593">
              <w:rPr>
                <w:spacing w:val="-1"/>
                <w:sz w:val="24"/>
                <w:szCs w:val="24"/>
                <w:lang w:val="lt-LT"/>
              </w:rPr>
              <w:t>e</w:t>
            </w:r>
            <w:r w:rsidRPr="00007593">
              <w:rPr>
                <w:spacing w:val="1"/>
                <w:sz w:val="24"/>
                <w:szCs w:val="24"/>
                <w:lang w:val="lt-LT"/>
              </w:rPr>
              <w:t>r</w:t>
            </w:r>
            <w:r w:rsidRPr="00007593">
              <w:rPr>
                <w:spacing w:val="-1"/>
                <w:sz w:val="24"/>
                <w:szCs w:val="24"/>
                <w:lang w:val="lt-LT"/>
              </w:rPr>
              <w:t>a</w:t>
            </w:r>
            <w:r w:rsidRPr="00007593">
              <w:rPr>
                <w:sz w:val="24"/>
                <w:szCs w:val="24"/>
                <w:lang w:val="lt-LT"/>
              </w:rPr>
              <w:t>i</w:t>
            </w:r>
          </w:p>
        </w:tc>
      </w:tr>
      <w:tr w:rsidR="00000E74" w:rsidRPr="00007593">
        <w:trPr>
          <w:trHeight w:hRule="exact" w:val="286"/>
        </w:trPr>
        <w:tc>
          <w:tcPr>
            <w:tcW w:w="3289" w:type="dxa"/>
            <w:vMerge w:val="restart"/>
            <w:tcBorders>
              <w:top w:val="single" w:sz="5" w:space="0" w:color="000000"/>
              <w:left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1"/>
                <w:sz w:val="24"/>
                <w:szCs w:val="24"/>
                <w:lang w:val="lt-LT"/>
              </w:rPr>
              <w:t>P</w:t>
            </w:r>
            <w:r w:rsidRPr="00007593">
              <w:rPr>
                <w:spacing w:val="-1"/>
                <w:sz w:val="24"/>
                <w:szCs w:val="24"/>
                <w:lang w:val="lt-LT"/>
              </w:rPr>
              <w:t>a</w:t>
            </w:r>
            <w:r w:rsidRPr="00007593">
              <w:rPr>
                <w:spacing w:val="-2"/>
                <w:sz w:val="24"/>
                <w:szCs w:val="24"/>
                <w:lang w:val="lt-LT"/>
              </w:rPr>
              <w:t>g</w:t>
            </w:r>
            <w:r w:rsidRPr="00007593">
              <w:rPr>
                <w:sz w:val="24"/>
                <w:szCs w:val="24"/>
                <w:lang w:val="lt-LT"/>
              </w:rPr>
              <w:t>rindinis</w:t>
            </w: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8 (</w:t>
            </w:r>
            <w:r w:rsidRPr="00007593">
              <w:rPr>
                <w:spacing w:val="-2"/>
                <w:sz w:val="24"/>
                <w:szCs w:val="24"/>
                <w:lang w:val="lt-LT"/>
              </w:rPr>
              <w:t>a</w:t>
            </w:r>
            <w:r w:rsidRPr="00007593">
              <w:rPr>
                <w:sz w:val="24"/>
                <w:szCs w:val="24"/>
                <w:lang w:val="lt-LT"/>
              </w:rPr>
              <w:t>štuoni)</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G</w:t>
            </w:r>
            <w:r w:rsidRPr="00007593">
              <w:rPr>
                <w:spacing w:val="-1"/>
                <w:sz w:val="24"/>
                <w:szCs w:val="24"/>
                <w:lang w:val="lt-LT"/>
              </w:rPr>
              <w:t>e</w:t>
            </w:r>
            <w:r w:rsidRPr="00007593">
              <w:rPr>
                <w:sz w:val="24"/>
                <w:szCs w:val="24"/>
                <w:lang w:val="lt-LT"/>
              </w:rPr>
              <w:t>r</w:t>
            </w:r>
            <w:r w:rsidRPr="00007593">
              <w:rPr>
                <w:spacing w:val="-2"/>
                <w:sz w:val="24"/>
                <w:szCs w:val="24"/>
                <w:lang w:val="lt-LT"/>
              </w:rPr>
              <w:t>a</w:t>
            </w:r>
            <w:r w:rsidRPr="00007593">
              <w:rPr>
                <w:sz w:val="24"/>
                <w:szCs w:val="24"/>
                <w:lang w:val="lt-LT"/>
              </w:rPr>
              <w:t>i</w:t>
            </w:r>
          </w:p>
        </w:tc>
      </w:tr>
      <w:tr w:rsidR="00000E74" w:rsidRPr="00007593">
        <w:trPr>
          <w:trHeight w:hRule="exact" w:val="286"/>
        </w:trPr>
        <w:tc>
          <w:tcPr>
            <w:tcW w:w="3289" w:type="dxa"/>
            <w:vMerge/>
            <w:tcBorders>
              <w:left w:val="single" w:sz="5" w:space="0" w:color="000000"/>
              <w:right w:val="single" w:sz="5" w:space="0" w:color="000000"/>
            </w:tcBorders>
          </w:tcPr>
          <w:p w:rsidR="00000E74" w:rsidRPr="00007593" w:rsidRDefault="00000E74">
            <w:pPr>
              <w:rPr>
                <w:lang w:val="lt-LT"/>
              </w:rPr>
            </w:pP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7 (s</w:t>
            </w:r>
            <w:r w:rsidRPr="00007593">
              <w:rPr>
                <w:spacing w:val="-1"/>
                <w:sz w:val="24"/>
                <w:szCs w:val="24"/>
                <w:lang w:val="lt-LT"/>
              </w:rPr>
              <w:t>e</w:t>
            </w:r>
            <w:r w:rsidRPr="00007593">
              <w:rPr>
                <w:sz w:val="24"/>
                <w:szCs w:val="24"/>
                <w:lang w:val="lt-LT"/>
              </w:rPr>
              <w:t>p</w:t>
            </w:r>
            <w:r w:rsidRPr="00007593">
              <w:rPr>
                <w:spacing w:val="3"/>
                <w:sz w:val="24"/>
                <w:szCs w:val="24"/>
                <w:lang w:val="lt-LT"/>
              </w:rPr>
              <w:t>t</w:t>
            </w:r>
            <w:r w:rsidRPr="00007593">
              <w:rPr>
                <w:spacing w:val="-5"/>
                <w:sz w:val="24"/>
                <w:szCs w:val="24"/>
                <w:lang w:val="lt-LT"/>
              </w:rPr>
              <w:t>y</w:t>
            </w:r>
            <w:r w:rsidRPr="00007593">
              <w:rPr>
                <w:sz w:val="24"/>
                <w:szCs w:val="24"/>
                <w:lang w:val="lt-LT"/>
              </w:rPr>
              <w:t>n</w:t>
            </w:r>
            <w:r w:rsidRPr="00007593">
              <w:rPr>
                <w:spacing w:val="3"/>
                <w:sz w:val="24"/>
                <w:szCs w:val="24"/>
                <w:lang w:val="lt-LT"/>
              </w:rPr>
              <w:t>i</w:t>
            </w:r>
            <w:r w:rsidRPr="00007593">
              <w:rPr>
                <w:sz w:val="24"/>
                <w:szCs w:val="24"/>
                <w:lang w:val="lt-LT"/>
              </w:rPr>
              <w:t>)</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k</w:t>
            </w:r>
            <w:r w:rsidRPr="00007593">
              <w:rPr>
                <w:spacing w:val="-1"/>
                <w:sz w:val="24"/>
                <w:szCs w:val="24"/>
                <w:lang w:val="lt-LT"/>
              </w:rPr>
              <w:t>a</w:t>
            </w:r>
            <w:r w:rsidRPr="00007593">
              <w:rPr>
                <w:sz w:val="24"/>
                <w:szCs w:val="24"/>
                <w:lang w:val="lt-LT"/>
              </w:rPr>
              <w:t>nk</w:t>
            </w:r>
            <w:r w:rsidRPr="00007593">
              <w:rPr>
                <w:spacing w:val="-1"/>
                <w:sz w:val="24"/>
                <w:szCs w:val="24"/>
                <w:lang w:val="lt-LT"/>
              </w:rPr>
              <w:t>a</w:t>
            </w:r>
            <w:r w:rsidRPr="00007593">
              <w:rPr>
                <w:sz w:val="24"/>
                <w:szCs w:val="24"/>
                <w:lang w:val="lt-LT"/>
              </w:rPr>
              <w:t>mai</w:t>
            </w:r>
            <w:r w:rsidRPr="00007593">
              <w:rPr>
                <w:spacing w:val="2"/>
                <w:sz w:val="24"/>
                <w:szCs w:val="24"/>
                <w:lang w:val="lt-LT"/>
              </w:rPr>
              <w:t xml:space="preserve"> </w:t>
            </w:r>
            <w:r w:rsidRPr="00007593">
              <w:rPr>
                <w:spacing w:val="-2"/>
                <w:sz w:val="24"/>
                <w:szCs w:val="24"/>
                <w:lang w:val="lt-LT"/>
              </w:rPr>
              <w:t>g</w:t>
            </w:r>
            <w:r w:rsidRPr="00007593">
              <w:rPr>
                <w:spacing w:val="-1"/>
                <w:sz w:val="24"/>
                <w:szCs w:val="24"/>
                <w:lang w:val="lt-LT"/>
              </w:rPr>
              <w:t>e</w:t>
            </w:r>
            <w:r w:rsidRPr="00007593">
              <w:rPr>
                <w:spacing w:val="1"/>
                <w:sz w:val="24"/>
                <w:szCs w:val="24"/>
                <w:lang w:val="lt-LT"/>
              </w:rPr>
              <w:t>r</w:t>
            </w:r>
            <w:r w:rsidRPr="00007593">
              <w:rPr>
                <w:spacing w:val="-1"/>
                <w:sz w:val="24"/>
                <w:szCs w:val="24"/>
                <w:lang w:val="lt-LT"/>
              </w:rPr>
              <w:t>a</w:t>
            </w:r>
            <w:r w:rsidRPr="00007593">
              <w:rPr>
                <w:sz w:val="24"/>
                <w:szCs w:val="24"/>
                <w:lang w:val="lt-LT"/>
              </w:rPr>
              <w:t>i</w:t>
            </w:r>
          </w:p>
        </w:tc>
      </w:tr>
      <w:tr w:rsidR="00000E74" w:rsidRPr="00007593">
        <w:trPr>
          <w:trHeight w:hRule="exact" w:val="286"/>
        </w:trPr>
        <w:tc>
          <w:tcPr>
            <w:tcW w:w="3289" w:type="dxa"/>
            <w:vMerge/>
            <w:tcBorders>
              <w:left w:val="single" w:sz="5" w:space="0" w:color="000000"/>
              <w:bottom w:val="single" w:sz="5" w:space="0" w:color="000000"/>
              <w:right w:val="single" w:sz="5" w:space="0" w:color="000000"/>
            </w:tcBorders>
          </w:tcPr>
          <w:p w:rsidR="00000E74" w:rsidRPr="00007593" w:rsidRDefault="00000E74">
            <w:pPr>
              <w:rPr>
                <w:lang w:val="lt-LT"/>
              </w:rPr>
            </w:pP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6 (š</w:t>
            </w:r>
            <w:r w:rsidRPr="00007593">
              <w:rPr>
                <w:spacing w:val="-1"/>
                <w:sz w:val="24"/>
                <w:szCs w:val="24"/>
                <w:lang w:val="lt-LT"/>
              </w:rPr>
              <w:t>e</w:t>
            </w:r>
            <w:r w:rsidRPr="00007593">
              <w:rPr>
                <w:sz w:val="24"/>
                <w:szCs w:val="24"/>
                <w:lang w:val="lt-LT"/>
              </w:rPr>
              <w:t>ši)</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Vidut</w:t>
            </w:r>
            <w:r w:rsidRPr="00007593">
              <w:rPr>
                <w:spacing w:val="1"/>
                <w:sz w:val="24"/>
                <w:szCs w:val="24"/>
                <w:lang w:val="lt-LT"/>
              </w:rPr>
              <w:t>i</w:t>
            </w:r>
            <w:r w:rsidRPr="00007593">
              <w:rPr>
                <w:sz w:val="24"/>
                <w:szCs w:val="24"/>
                <w:lang w:val="lt-LT"/>
              </w:rPr>
              <w:t>niškai</w:t>
            </w:r>
          </w:p>
        </w:tc>
      </w:tr>
      <w:tr w:rsidR="00000E74" w:rsidRPr="00007593">
        <w:trPr>
          <w:trHeight w:hRule="exact" w:val="288"/>
        </w:trPr>
        <w:tc>
          <w:tcPr>
            <w:tcW w:w="3289" w:type="dxa"/>
            <w:vMerge w:val="restart"/>
            <w:tcBorders>
              <w:top w:val="single" w:sz="5" w:space="0" w:color="000000"/>
              <w:left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z w:val="24"/>
                <w:szCs w:val="24"/>
                <w:lang w:val="lt-LT"/>
              </w:rPr>
              <w:t>mas</w:t>
            </w: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5 (p</w:t>
            </w:r>
            <w:r w:rsidRPr="00007593">
              <w:rPr>
                <w:spacing w:val="-2"/>
                <w:sz w:val="24"/>
                <w:szCs w:val="24"/>
                <w:lang w:val="lt-LT"/>
              </w:rPr>
              <w:t>e</w:t>
            </w:r>
            <w:r w:rsidRPr="00007593">
              <w:rPr>
                <w:sz w:val="24"/>
                <w:szCs w:val="24"/>
                <w:lang w:val="lt-LT"/>
              </w:rPr>
              <w:t>nki)</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z w:val="24"/>
                <w:szCs w:val="24"/>
                <w:lang w:val="lt-LT"/>
              </w:rPr>
              <w:t>mai</w:t>
            </w:r>
          </w:p>
        </w:tc>
      </w:tr>
      <w:tr w:rsidR="00000E74" w:rsidRPr="00007593">
        <w:trPr>
          <w:trHeight w:hRule="exact" w:val="286"/>
        </w:trPr>
        <w:tc>
          <w:tcPr>
            <w:tcW w:w="3289" w:type="dxa"/>
            <w:vMerge/>
            <w:tcBorders>
              <w:left w:val="single" w:sz="5" w:space="0" w:color="000000"/>
              <w:bottom w:val="single" w:sz="5" w:space="0" w:color="000000"/>
              <w:right w:val="single" w:sz="5" w:space="0" w:color="000000"/>
            </w:tcBorders>
          </w:tcPr>
          <w:p w:rsidR="00000E74" w:rsidRPr="00007593" w:rsidRDefault="00000E74">
            <w:pPr>
              <w:rPr>
                <w:lang w:val="lt-LT"/>
              </w:rPr>
            </w:pP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4 (k</w:t>
            </w:r>
            <w:r w:rsidRPr="00007593">
              <w:rPr>
                <w:spacing w:val="-2"/>
                <w:sz w:val="24"/>
                <w:szCs w:val="24"/>
                <w:lang w:val="lt-LT"/>
              </w:rPr>
              <w:t>e</w:t>
            </w:r>
            <w:r w:rsidRPr="00007593">
              <w:rPr>
                <w:sz w:val="24"/>
                <w:szCs w:val="24"/>
                <w:lang w:val="lt-LT"/>
              </w:rPr>
              <w:t>turi)</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k</w:t>
            </w:r>
            <w:r w:rsidRPr="00007593">
              <w:rPr>
                <w:spacing w:val="-1"/>
                <w:sz w:val="24"/>
                <w:szCs w:val="24"/>
                <w:lang w:val="lt-LT"/>
              </w:rPr>
              <w:t>a</w:t>
            </w:r>
            <w:r w:rsidRPr="00007593">
              <w:rPr>
                <w:sz w:val="24"/>
                <w:szCs w:val="24"/>
                <w:lang w:val="lt-LT"/>
              </w:rPr>
              <w:t>nk</w:t>
            </w:r>
            <w:r w:rsidRPr="00007593">
              <w:rPr>
                <w:spacing w:val="-1"/>
                <w:sz w:val="24"/>
                <w:szCs w:val="24"/>
                <w:lang w:val="lt-LT"/>
              </w:rPr>
              <w:t>a</w:t>
            </w:r>
            <w:r w:rsidRPr="00007593">
              <w:rPr>
                <w:sz w:val="24"/>
                <w:szCs w:val="24"/>
                <w:lang w:val="lt-LT"/>
              </w:rPr>
              <w:t>mai p</w:t>
            </w:r>
            <w:r w:rsidRPr="00007593">
              <w:rPr>
                <w:spacing w:val="-1"/>
                <w:sz w:val="24"/>
                <w:szCs w:val="24"/>
                <w:lang w:val="lt-LT"/>
              </w:rPr>
              <w:t>a</w:t>
            </w:r>
            <w:r w:rsidRPr="00007593">
              <w:rPr>
                <w:sz w:val="24"/>
                <w:szCs w:val="24"/>
                <w:lang w:val="lt-LT"/>
              </w:rPr>
              <w:t>tenki</w:t>
            </w:r>
            <w:r w:rsidRPr="00007593">
              <w:rPr>
                <w:spacing w:val="2"/>
                <w:sz w:val="24"/>
                <w:szCs w:val="24"/>
                <w:lang w:val="lt-LT"/>
              </w:rPr>
              <w:t>n</w:t>
            </w:r>
            <w:r w:rsidRPr="00007593">
              <w:rPr>
                <w:spacing w:val="-1"/>
                <w:sz w:val="24"/>
                <w:szCs w:val="24"/>
                <w:lang w:val="lt-LT"/>
              </w:rPr>
              <w:t>a</w:t>
            </w:r>
            <w:r w:rsidRPr="00007593">
              <w:rPr>
                <w:sz w:val="24"/>
                <w:szCs w:val="24"/>
                <w:lang w:val="lt-LT"/>
              </w:rPr>
              <w:t>mai</w:t>
            </w:r>
          </w:p>
        </w:tc>
      </w:tr>
      <w:tr w:rsidR="00000E74" w:rsidRPr="00007593">
        <w:trPr>
          <w:trHeight w:hRule="exact" w:val="286"/>
        </w:trPr>
        <w:tc>
          <w:tcPr>
            <w:tcW w:w="3289" w:type="dxa"/>
            <w:vMerge w:val="restart"/>
            <w:tcBorders>
              <w:top w:val="single" w:sz="5" w:space="0" w:color="000000"/>
              <w:left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pacing w:val="3"/>
                <w:sz w:val="24"/>
                <w:szCs w:val="24"/>
                <w:lang w:val="lt-LT"/>
              </w:rPr>
              <w:t>m</w:t>
            </w:r>
            <w:r w:rsidRPr="00007593">
              <w:rPr>
                <w:spacing w:val="-1"/>
                <w:sz w:val="24"/>
                <w:szCs w:val="24"/>
                <w:lang w:val="lt-LT"/>
              </w:rPr>
              <w:t>a</w:t>
            </w:r>
            <w:r w:rsidRPr="00007593">
              <w:rPr>
                <w:sz w:val="24"/>
                <w:szCs w:val="24"/>
                <w:lang w:val="lt-LT"/>
              </w:rPr>
              <w:t>s</w:t>
            </w: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3 (t</w:t>
            </w:r>
            <w:r w:rsidRPr="00007593">
              <w:rPr>
                <w:spacing w:val="1"/>
                <w:sz w:val="24"/>
                <w:szCs w:val="24"/>
                <w:lang w:val="lt-LT"/>
              </w:rPr>
              <w:t>r</w:t>
            </w:r>
            <w:r w:rsidRPr="00007593">
              <w:rPr>
                <w:spacing w:val="-5"/>
                <w:sz w:val="24"/>
                <w:szCs w:val="24"/>
                <w:lang w:val="lt-LT"/>
              </w:rPr>
              <w:t>y</w:t>
            </w:r>
            <w:r w:rsidRPr="00007593">
              <w:rPr>
                <w:spacing w:val="2"/>
                <w:sz w:val="24"/>
                <w:szCs w:val="24"/>
                <w:lang w:val="lt-LT"/>
              </w:rPr>
              <w:t>s</w:t>
            </w:r>
            <w:r w:rsidRPr="00007593">
              <w:rPr>
                <w:sz w:val="24"/>
                <w:szCs w:val="24"/>
                <w:lang w:val="lt-LT"/>
              </w:rPr>
              <w:t>)</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pacing w:val="3"/>
                <w:sz w:val="24"/>
                <w:szCs w:val="24"/>
                <w:lang w:val="lt-LT"/>
              </w:rPr>
              <w:t>m</w:t>
            </w:r>
            <w:r w:rsidRPr="00007593">
              <w:rPr>
                <w:spacing w:val="-1"/>
                <w:sz w:val="24"/>
                <w:szCs w:val="24"/>
                <w:lang w:val="lt-LT"/>
              </w:rPr>
              <w:t>a</w:t>
            </w:r>
            <w:r w:rsidRPr="00007593">
              <w:rPr>
                <w:sz w:val="24"/>
                <w:szCs w:val="24"/>
                <w:lang w:val="lt-LT"/>
              </w:rPr>
              <w:t>i</w:t>
            </w:r>
          </w:p>
        </w:tc>
      </w:tr>
      <w:tr w:rsidR="00000E74" w:rsidRPr="00007593">
        <w:trPr>
          <w:trHeight w:hRule="exact" w:val="286"/>
        </w:trPr>
        <w:tc>
          <w:tcPr>
            <w:tcW w:w="3289" w:type="dxa"/>
            <w:vMerge/>
            <w:tcBorders>
              <w:left w:val="single" w:sz="5" w:space="0" w:color="000000"/>
              <w:bottom w:val="single" w:sz="5" w:space="0" w:color="000000"/>
              <w:right w:val="single" w:sz="5" w:space="0" w:color="000000"/>
            </w:tcBorders>
          </w:tcPr>
          <w:p w:rsidR="00000E74" w:rsidRPr="00007593" w:rsidRDefault="00000E74">
            <w:pPr>
              <w:rPr>
                <w:lang w:val="lt-LT"/>
              </w:rPr>
            </w:pPr>
          </w:p>
        </w:tc>
        <w:tc>
          <w:tcPr>
            <w:tcW w:w="327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z w:val="24"/>
                <w:szCs w:val="24"/>
                <w:lang w:val="lt-LT"/>
              </w:rPr>
              <w:t>2 (d</w:t>
            </w:r>
            <w:r w:rsidRPr="00007593">
              <w:rPr>
                <w:spacing w:val="-1"/>
                <w:sz w:val="24"/>
                <w:szCs w:val="24"/>
                <w:lang w:val="lt-LT"/>
              </w:rPr>
              <w:t>u</w:t>
            </w:r>
            <w:r w:rsidRPr="00007593">
              <w:rPr>
                <w:sz w:val="24"/>
                <w:szCs w:val="24"/>
                <w:lang w:val="lt-LT"/>
              </w:rPr>
              <w:t>)</w:t>
            </w:r>
          </w:p>
        </w:tc>
        <w:tc>
          <w:tcPr>
            <w:tcW w:w="3289"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02"/>
              <w:rPr>
                <w:sz w:val="24"/>
                <w:szCs w:val="24"/>
                <w:lang w:val="lt-LT"/>
              </w:rPr>
            </w:pPr>
            <w:r w:rsidRPr="00007593">
              <w:rPr>
                <w:spacing w:val="-2"/>
                <w:sz w:val="24"/>
                <w:szCs w:val="24"/>
                <w:lang w:val="lt-LT"/>
              </w:rPr>
              <w:t>B</w:t>
            </w:r>
            <w:r w:rsidRPr="00007593">
              <w:rPr>
                <w:sz w:val="24"/>
                <w:szCs w:val="24"/>
                <w:lang w:val="lt-LT"/>
              </w:rPr>
              <w:t>logai</w:t>
            </w:r>
          </w:p>
        </w:tc>
      </w:tr>
    </w:tbl>
    <w:p w:rsidR="00000E74" w:rsidRPr="00007593" w:rsidRDefault="00000E74">
      <w:pPr>
        <w:rPr>
          <w:lang w:val="lt-LT"/>
        </w:rPr>
        <w:sectPr w:rsidR="00000E74" w:rsidRPr="00007593">
          <w:type w:val="continuous"/>
          <w:pgSz w:w="11920" w:h="16840"/>
          <w:pgMar w:top="1040" w:right="460" w:bottom="280" w:left="1180" w:header="567" w:footer="567" w:gutter="0"/>
          <w:cols w:space="1296"/>
        </w:sectPr>
      </w:pPr>
    </w:p>
    <w:p w:rsidR="00000E74" w:rsidRPr="00007593" w:rsidRDefault="00F6530E">
      <w:pPr>
        <w:spacing w:before="20" w:line="260" w:lineRule="exact"/>
        <w:rPr>
          <w:sz w:val="26"/>
          <w:szCs w:val="26"/>
          <w:lang w:val="lt-LT"/>
        </w:rPr>
      </w:pPr>
      <w:r>
        <w:rPr>
          <w:lang w:val="lt-LT"/>
        </w:rPr>
        <w:lastRenderedPageBreak/>
        <w:pict>
          <v:group id="_x0000_s1229" style="position:absolute;margin-left:66.35pt;margin-top:56.45pt;width:493.4pt;height:15.35pt;z-index:-251658240;mso-position-horizontal-relative:page;mso-position-vertical-relative:page" coordorigin="1327,1129" coordsize="9868,307">
            <v:shape id="_x0000_s1239" style="position:absolute;left:1337;top:1140;width:3279;height:0" coordorigin="1337,1140" coordsize="3279,0" path="m1337,1140r3279,e" filled="f" strokeweight=".58pt">
              <v:path arrowok="t"/>
            </v:shape>
            <v:shape id="_x0000_s1238" style="position:absolute;left:4626;top:1140;width:3269;height:0" coordorigin="4626,1140" coordsize="3269,0" path="m4626,1140r3269,e" filled="f" strokeweight=".58pt">
              <v:path arrowok="t"/>
            </v:shape>
            <v:shape id="_x0000_s1237" style="position:absolute;left:7905;top:1140;width:3279;height:0" coordorigin="7905,1140" coordsize="3279,0" path="m7905,1140r3278,e" filled="f" strokeweight=".58pt">
              <v:path arrowok="t"/>
            </v:shape>
            <v:shape id="_x0000_s1236" style="position:absolute;left:1332;top:1135;width:0;height:295" coordorigin="1332,1135" coordsize="0,295" path="m1332,1135r,295e" filled="f" strokeweight=".58pt">
              <v:path arrowok="t"/>
            </v:shape>
            <v:shape id="_x0000_s1235" style="position:absolute;left:1337;top:1426;width:3279;height:0" coordorigin="1337,1426" coordsize="3279,0" path="m1337,1426r3279,e" filled="f" strokeweight=".58pt">
              <v:path arrowok="t"/>
            </v:shape>
            <v:shape id="_x0000_s1234" style="position:absolute;left:4621;top:1135;width:0;height:295" coordorigin="4621,1135" coordsize="0,295" path="m4621,1135r,295e" filled="f" strokeweight=".58pt">
              <v:path arrowok="t"/>
            </v:shape>
            <v:shape id="_x0000_s1233" style="position:absolute;left:4626;top:1426;width:3269;height:0" coordorigin="4626,1426" coordsize="3269,0" path="m4626,1426r3269,e" filled="f" strokeweight=".58pt">
              <v:path arrowok="t"/>
            </v:shape>
            <v:shape id="_x0000_s1232" style="position:absolute;left:7900;top:1135;width:0;height:295" coordorigin="7900,1135" coordsize="0,295" path="m7900,1135r,295e" filled="f" strokeweight=".58pt">
              <v:path arrowok="t"/>
            </v:shape>
            <v:shape id="_x0000_s1231" style="position:absolute;left:7905;top:1426;width:3279;height:0" coordorigin="7905,1426" coordsize="3279,0" path="m7905,1426r3278,e" filled="f" strokeweight=".58pt">
              <v:path arrowok="t"/>
            </v:shape>
            <v:shape id="_x0000_s1230" style="position:absolute;left:11188;top:1135;width:0;height:295" coordorigin="11188,1135" coordsize="0,295" path="m11188,1135r,295e" filled="f" strokeweight=".58pt">
              <v:path arrowok="t"/>
            </v:shape>
            <w10:wrap anchorx="page" anchory="page"/>
          </v:group>
        </w:pict>
      </w:r>
    </w:p>
    <w:p w:rsidR="00000E74" w:rsidRPr="00007593" w:rsidRDefault="005733B2">
      <w:pPr>
        <w:spacing w:before="29"/>
        <w:ind w:left="3351" w:right="2197"/>
        <w:jc w:val="center"/>
        <w:rPr>
          <w:sz w:val="24"/>
          <w:szCs w:val="24"/>
          <w:lang w:val="lt-LT"/>
        </w:rPr>
      </w:pPr>
      <w:r w:rsidRPr="00007593">
        <w:rPr>
          <w:sz w:val="24"/>
          <w:szCs w:val="24"/>
          <w:lang w:val="lt-LT"/>
        </w:rPr>
        <w:t>1 (vi</w:t>
      </w:r>
      <w:r w:rsidRPr="00007593">
        <w:rPr>
          <w:spacing w:val="-1"/>
          <w:sz w:val="24"/>
          <w:szCs w:val="24"/>
          <w:lang w:val="lt-LT"/>
        </w:rPr>
        <w:t>e</w:t>
      </w:r>
      <w:r w:rsidRPr="00007593">
        <w:rPr>
          <w:sz w:val="24"/>
          <w:szCs w:val="24"/>
          <w:lang w:val="lt-LT"/>
        </w:rPr>
        <w:t>n</w:t>
      </w:r>
      <w:r w:rsidRPr="00007593">
        <w:rPr>
          <w:spacing w:val="-1"/>
          <w:sz w:val="24"/>
          <w:szCs w:val="24"/>
          <w:lang w:val="lt-LT"/>
        </w:rPr>
        <w:t>a</w:t>
      </w:r>
      <w:r w:rsidRPr="00007593">
        <w:rPr>
          <w:sz w:val="24"/>
          <w:szCs w:val="24"/>
          <w:lang w:val="lt-LT"/>
        </w:rPr>
        <w:t xml:space="preserve">s)                                     </w:t>
      </w:r>
      <w:r w:rsidRPr="00007593">
        <w:rPr>
          <w:spacing w:val="48"/>
          <w:sz w:val="24"/>
          <w:szCs w:val="24"/>
          <w:lang w:val="lt-LT"/>
        </w:rPr>
        <w:t xml:space="preserve"> </w:t>
      </w:r>
      <w:r w:rsidRPr="00007593">
        <w:rPr>
          <w:spacing w:val="-3"/>
          <w:sz w:val="24"/>
          <w:szCs w:val="24"/>
          <w:lang w:val="lt-LT"/>
        </w:rPr>
        <w:t>L</w:t>
      </w:r>
      <w:r w:rsidRPr="00007593">
        <w:rPr>
          <w:spacing w:val="-1"/>
          <w:sz w:val="24"/>
          <w:szCs w:val="24"/>
          <w:lang w:val="lt-LT"/>
        </w:rPr>
        <w:t>a</w:t>
      </w:r>
      <w:r w:rsidRPr="00007593">
        <w:rPr>
          <w:spacing w:val="2"/>
          <w:sz w:val="24"/>
          <w:szCs w:val="24"/>
          <w:lang w:val="lt-LT"/>
        </w:rPr>
        <w:t>b</w:t>
      </w:r>
      <w:r w:rsidRPr="00007593">
        <w:rPr>
          <w:spacing w:val="-1"/>
          <w:sz w:val="24"/>
          <w:szCs w:val="24"/>
          <w:lang w:val="lt-LT"/>
        </w:rPr>
        <w:t>a</w:t>
      </w:r>
      <w:r w:rsidRPr="00007593">
        <w:rPr>
          <w:sz w:val="24"/>
          <w:szCs w:val="24"/>
          <w:lang w:val="lt-LT"/>
        </w:rPr>
        <w:t>i b</w:t>
      </w:r>
      <w:r w:rsidRPr="00007593">
        <w:rPr>
          <w:spacing w:val="1"/>
          <w:sz w:val="24"/>
          <w:szCs w:val="24"/>
          <w:lang w:val="lt-LT"/>
        </w:rPr>
        <w:t>l</w:t>
      </w:r>
      <w:r w:rsidRPr="00007593">
        <w:rPr>
          <w:sz w:val="24"/>
          <w:szCs w:val="24"/>
          <w:lang w:val="lt-LT"/>
        </w:rPr>
        <w:t>og</w:t>
      </w:r>
      <w:r w:rsidRPr="00007593">
        <w:rPr>
          <w:spacing w:val="-1"/>
          <w:sz w:val="24"/>
          <w:szCs w:val="24"/>
          <w:lang w:val="lt-LT"/>
        </w:rPr>
        <w:t>a</w:t>
      </w:r>
      <w:r w:rsidRPr="00007593">
        <w:rPr>
          <w:sz w:val="24"/>
          <w:szCs w:val="24"/>
          <w:lang w:val="lt-LT"/>
        </w:rPr>
        <w:t>i</w:t>
      </w:r>
    </w:p>
    <w:p w:rsidR="004742BD" w:rsidRPr="00007593" w:rsidRDefault="004742BD" w:rsidP="00C000C7">
      <w:pPr>
        <w:spacing w:before="9"/>
        <w:ind w:left="1233"/>
        <w:rPr>
          <w:sz w:val="24"/>
          <w:szCs w:val="24"/>
          <w:lang w:val="lt-LT"/>
        </w:rPr>
      </w:pPr>
    </w:p>
    <w:p w:rsidR="00000E74" w:rsidRPr="00007593" w:rsidRDefault="004742BD" w:rsidP="00C000C7">
      <w:pPr>
        <w:spacing w:before="9"/>
        <w:ind w:left="1233"/>
        <w:rPr>
          <w:sz w:val="24"/>
          <w:szCs w:val="24"/>
          <w:lang w:val="lt-LT"/>
        </w:rPr>
      </w:pPr>
      <w:r w:rsidRPr="00007593">
        <w:rPr>
          <w:sz w:val="24"/>
          <w:szCs w:val="24"/>
          <w:lang w:val="lt-LT"/>
        </w:rPr>
        <w:t>25</w:t>
      </w:r>
      <w:r w:rsidR="005733B2" w:rsidRPr="00007593">
        <w:rPr>
          <w:sz w:val="24"/>
          <w:szCs w:val="24"/>
          <w:lang w:val="lt-LT"/>
        </w:rPr>
        <w:t xml:space="preserve">.   </w:t>
      </w:r>
      <w:r w:rsidR="005733B2" w:rsidRPr="00007593">
        <w:rPr>
          <w:spacing w:val="29"/>
          <w:sz w:val="24"/>
          <w:szCs w:val="24"/>
          <w:lang w:val="lt-LT"/>
        </w:rPr>
        <w:t xml:space="preserve"> </w:t>
      </w:r>
      <w:r w:rsidR="005733B2" w:rsidRPr="00007593">
        <w:rPr>
          <w:sz w:val="24"/>
          <w:szCs w:val="24"/>
          <w:lang w:val="lt-LT"/>
        </w:rPr>
        <w:t>Do</w:t>
      </w:r>
      <w:r w:rsidR="005733B2" w:rsidRPr="00007593">
        <w:rPr>
          <w:spacing w:val="-1"/>
          <w:sz w:val="24"/>
          <w:szCs w:val="24"/>
          <w:lang w:val="lt-LT"/>
        </w:rPr>
        <w:t>r</w:t>
      </w:r>
      <w:r w:rsidR="005733B2" w:rsidRPr="00007593">
        <w:rPr>
          <w:sz w:val="24"/>
          <w:szCs w:val="24"/>
          <w:lang w:val="lt-LT"/>
        </w:rPr>
        <w:t>in</w:t>
      </w:r>
      <w:r w:rsidR="005733B2" w:rsidRPr="00007593">
        <w:rPr>
          <w:spacing w:val="1"/>
          <w:sz w:val="24"/>
          <w:szCs w:val="24"/>
          <w:lang w:val="lt-LT"/>
        </w:rPr>
        <w:t>i</w:t>
      </w:r>
      <w:r w:rsidR="005733B2" w:rsidRPr="00007593">
        <w:rPr>
          <w:sz w:val="24"/>
          <w:szCs w:val="24"/>
          <w:lang w:val="lt-LT"/>
        </w:rPr>
        <w:t xml:space="preserve">o </w:t>
      </w:r>
      <w:r w:rsidR="005733B2" w:rsidRPr="00007593">
        <w:rPr>
          <w:spacing w:val="26"/>
          <w:sz w:val="24"/>
          <w:szCs w:val="24"/>
          <w:lang w:val="lt-LT"/>
        </w:rPr>
        <w:t xml:space="preserve"> </w:t>
      </w:r>
      <w:r w:rsidR="005733B2" w:rsidRPr="00007593">
        <w:rPr>
          <w:sz w:val="24"/>
          <w:szCs w:val="24"/>
          <w:lang w:val="lt-LT"/>
        </w:rPr>
        <w:t>u</w:t>
      </w:r>
      <w:r w:rsidR="005733B2" w:rsidRPr="00007593">
        <w:rPr>
          <w:spacing w:val="-2"/>
          <w:sz w:val="24"/>
          <w:szCs w:val="24"/>
          <w:lang w:val="lt-LT"/>
        </w:rPr>
        <w:t>g</w:t>
      </w:r>
      <w:r w:rsidR="005733B2" w:rsidRPr="00007593">
        <w:rPr>
          <w:spacing w:val="5"/>
          <w:sz w:val="24"/>
          <w:szCs w:val="24"/>
          <w:lang w:val="lt-LT"/>
        </w:rPr>
        <w:t>d</w:t>
      </w:r>
      <w:r w:rsidR="005733B2" w:rsidRPr="00007593">
        <w:rPr>
          <w:spacing w:val="-5"/>
          <w:sz w:val="24"/>
          <w:szCs w:val="24"/>
          <w:lang w:val="lt-LT"/>
        </w:rPr>
        <w:t>y</w:t>
      </w:r>
      <w:r w:rsidR="005733B2" w:rsidRPr="00007593">
        <w:rPr>
          <w:sz w:val="24"/>
          <w:szCs w:val="24"/>
          <w:lang w:val="lt-LT"/>
        </w:rPr>
        <w:t xml:space="preserve">mo, </w:t>
      </w:r>
      <w:r w:rsidR="005733B2" w:rsidRPr="00007593">
        <w:rPr>
          <w:spacing w:val="27"/>
          <w:sz w:val="24"/>
          <w:szCs w:val="24"/>
          <w:lang w:val="lt-LT"/>
        </w:rPr>
        <w:t xml:space="preserve"> </w:t>
      </w:r>
      <w:r w:rsidR="005733B2" w:rsidRPr="00007593">
        <w:rPr>
          <w:spacing w:val="1"/>
          <w:sz w:val="24"/>
          <w:szCs w:val="24"/>
          <w:lang w:val="lt-LT"/>
        </w:rPr>
        <w:t>ž</w:t>
      </w:r>
      <w:r w:rsidR="005733B2" w:rsidRPr="00007593">
        <w:rPr>
          <w:sz w:val="24"/>
          <w:szCs w:val="24"/>
          <w:lang w:val="lt-LT"/>
        </w:rPr>
        <w:t xml:space="preserve">mogaus </w:t>
      </w:r>
      <w:r w:rsidR="005733B2" w:rsidRPr="00007593">
        <w:rPr>
          <w:spacing w:val="26"/>
          <w:sz w:val="24"/>
          <w:szCs w:val="24"/>
          <w:lang w:val="lt-LT"/>
        </w:rPr>
        <w:t xml:space="preserve"> </w:t>
      </w:r>
      <w:r w:rsidR="005733B2" w:rsidRPr="00007593">
        <w:rPr>
          <w:sz w:val="24"/>
          <w:szCs w:val="24"/>
          <w:lang w:val="lt-LT"/>
        </w:rPr>
        <w:t>s</w:t>
      </w:r>
      <w:r w:rsidR="005733B2" w:rsidRPr="00007593">
        <w:rPr>
          <w:spacing w:val="-1"/>
          <w:sz w:val="24"/>
          <w:szCs w:val="24"/>
          <w:lang w:val="lt-LT"/>
        </w:rPr>
        <w:t>a</w:t>
      </w:r>
      <w:r w:rsidR="005733B2" w:rsidRPr="00007593">
        <w:rPr>
          <w:spacing w:val="2"/>
          <w:sz w:val="24"/>
          <w:szCs w:val="24"/>
          <w:lang w:val="lt-LT"/>
        </w:rPr>
        <w:t>u</w:t>
      </w:r>
      <w:r w:rsidR="005733B2" w:rsidRPr="00007593">
        <w:rPr>
          <w:spacing w:val="-2"/>
          <w:sz w:val="24"/>
          <w:szCs w:val="24"/>
          <w:lang w:val="lt-LT"/>
        </w:rPr>
        <w:t>g</w:t>
      </w:r>
      <w:r w:rsidR="005733B2" w:rsidRPr="00007593">
        <w:rPr>
          <w:sz w:val="24"/>
          <w:szCs w:val="24"/>
          <w:lang w:val="lt-LT"/>
        </w:rPr>
        <w:t xml:space="preserve">os, </w:t>
      </w:r>
      <w:r w:rsidR="005733B2" w:rsidRPr="00007593">
        <w:rPr>
          <w:spacing w:val="27"/>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siekim</w:t>
      </w:r>
      <w:r w:rsidR="005733B2" w:rsidRPr="00007593">
        <w:rPr>
          <w:spacing w:val="-1"/>
          <w:sz w:val="24"/>
          <w:szCs w:val="24"/>
          <w:lang w:val="lt-LT"/>
        </w:rPr>
        <w:t>a</w:t>
      </w:r>
      <w:r w:rsidR="005733B2" w:rsidRPr="00007593">
        <w:rPr>
          <w:sz w:val="24"/>
          <w:szCs w:val="24"/>
          <w:lang w:val="lt-LT"/>
        </w:rPr>
        <w:t xml:space="preserve">i </w:t>
      </w:r>
      <w:r w:rsidR="005733B2" w:rsidRPr="00007593">
        <w:rPr>
          <w:spacing w:val="29"/>
          <w:sz w:val="24"/>
          <w:szCs w:val="24"/>
          <w:lang w:val="lt-LT"/>
        </w:rPr>
        <w:t xml:space="preserve"> </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rtinami</w:t>
      </w:r>
      <w:r w:rsidR="005733B2" w:rsidRPr="00007593">
        <w:rPr>
          <w:spacing w:val="1"/>
          <w:sz w:val="24"/>
          <w:szCs w:val="24"/>
          <w:lang w:val="lt-LT"/>
        </w:rPr>
        <w:t>„</w:t>
      </w:r>
      <w:r w:rsidR="005733B2" w:rsidRPr="00007593">
        <w:rPr>
          <w:sz w:val="24"/>
          <w:szCs w:val="24"/>
          <w:lang w:val="lt-LT"/>
        </w:rPr>
        <w:t>įskai</w:t>
      </w:r>
      <w:r w:rsidR="005733B2" w:rsidRPr="00007593">
        <w:rPr>
          <w:spacing w:val="3"/>
          <w:sz w:val="24"/>
          <w:szCs w:val="24"/>
          <w:lang w:val="lt-LT"/>
        </w:rPr>
        <w:t>t</w:t>
      </w:r>
      <w:r w:rsidR="005733B2" w:rsidRPr="00007593">
        <w:rPr>
          <w:spacing w:val="-7"/>
          <w:sz w:val="24"/>
          <w:szCs w:val="24"/>
          <w:lang w:val="lt-LT"/>
        </w:rPr>
        <w:t>y</w:t>
      </w:r>
      <w:r w:rsidR="005733B2" w:rsidRPr="00007593">
        <w:rPr>
          <w:sz w:val="24"/>
          <w:szCs w:val="24"/>
          <w:lang w:val="lt-LT"/>
        </w:rPr>
        <w:t>t</w:t>
      </w:r>
      <w:r w:rsidR="005733B2" w:rsidRPr="00007593">
        <w:rPr>
          <w:spacing w:val="2"/>
          <w:sz w:val="24"/>
          <w:szCs w:val="24"/>
          <w:lang w:val="lt-LT"/>
        </w:rPr>
        <w:t>a</w:t>
      </w:r>
      <w:r w:rsidR="005733B2" w:rsidRPr="00007593">
        <w:rPr>
          <w:sz w:val="24"/>
          <w:szCs w:val="24"/>
          <w:lang w:val="lt-LT"/>
        </w:rPr>
        <w:t>“</w:t>
      </w:r>
      <w:r w:rsidR="005733B2" w:rsidRPr="00007593">
        <w:rPr>
          <w:spacing w:val="-1"/>
          <w:sz w:val="24"/>
          <w:szCs w:val="24"/>
          <w:lang w:val="lt-LT"/>
        </w:rPr>
        <w:t xml:space="preserve"> a</w:t>
      </w:r>
      <w:r w:rsidR="005733B2" w:rsidRPr="00007593">
        <w:rPr>
          <w:sz w:val="24"/>
          <w:szCs w:val="24"/>
          <w:lang w:val="lt-LT"/>
        </w:rPr>
        <w:t>r</w:t>
      </w:r>
      <w:r w:rsidR="005733B2" w:rsidRPr="00007593">
        <w:rPr>
          <w:spacing w:val="1"/>
          <w:sz w:val="24"/>
          <w:szCs w:val="24"/>
          <w:lang w:val="lt-LT"/>
        </w:rPr>
        <w:t>b</w:t>
      </w:r>
      <w:r w:rsidR="005733B2" w:rsidRPr="00007593">
        <w:rPr>
          <w:sz w:val="24"/>
          <w:szCs w:val="24"/>
          <w:lang w:val="lt-LT"/>
        </w:rPr>
        <w:t>a</w:t>
      </w:r>
      <w:r w:rsidR="005733B2" w:rsidRPr="00007593">
        <w:rPr>
          <w:spacing w:val="-1"/>
          <w:sz w:val="24"/>
          <w:szCs w:val="24"/>
          <w:lang w:val="lt-LT"/>
        </w:rPr>
        <w:t xml:space="preserve"> </w:t>
      </w:r>
      <w:r w:rsidR="005733B2" w:rsidRPr="00007593">
        <w:rPr>
          <w:spacing w:val="1"/>
          <w:sz w:val="24"/>
          <w:szCs w:val="24"/>
          <w:lang w:val="lt-LT"/>
        </w:rPr>
        <w:t>„</w:t>
      </w:r>
      <w:r w:rsidR="005733B2" w:rsidRPr="00007593">
        <w:rPr>
          <w:sz w:val="24"/>
          <w:szCs w:val="24"/>
          <w:lang w:val="lt-LT"/>
        </w:rPr>
        <w:t>n</w:t>
      </w:r>
      <w:r w:rsidR="005733B2" w:rsidRPr="00007593">
        <w:rPr>
          <w:spacing w:val="-1"/>
          <w:sz w:val="24"/>
          <w:szCs w:val="24"/>
          <w:lang w:val="lt-LT"/>
        </w:rPr>
        <w:t>e</w:t>
      </w:r>
      <w:r w:rsidR="005733B2" w:rsidRPr="00007593">
        <w:rPr>
          <w:sz w:val="24"/>
          <w:szCs w:val="24"/>
          <w:lang w:val="lt-LT"/>
        </w:rPr>
        <w:t>įskait</w:t>
      </w:r>
      <w:r w:rsidR="005733B2" w:rsidRPr="00007593">
        <w:rPr>
          <w:spacing w:val="-5"/>
          <w:sz w:val="24"/>
          <w:szCs w:val="24"/>
          <w:lang w:val="lt-LT"/>
        </w:rPr>
        <w:t>y</w:t>
      </w:r>
      <w:r w:rsidR="005733B2" w:rsidRPr="00007593">
        <w:rPr>
          <w:spacing w:val="3"/>
          <w:sz w:val="24"/>
          <w:szCs w:val="24"/>
          <w:lang w:val="lt-LT"/>
        </w:rPr>
        <w:t>t</w:t>
      </w:r>
      <w:r w:rsidR="005733B2" w:rsidRPr="00007593">
        <w:rPr>
          <w:spacing w:val="1"/>
          <w:sz w:val="24"/>
          <w:szCs w:val="24"/>
          <w:lang w:val="lt-LT"/>
        </w:rPr>
        <w:t>a</w:t>
      </w:r>
      <w:r w:rsidR="005733B2" w:rsidRPr="00007593">
        <w:rPr>
          <w:spacing w:val="-1"/>
          <w:sz w:val="24"/>
          <w:szCs w:val="24"/>
          <w:lang w:val="lt-LT"/>
        </w:rPr>
        <w:t>“</w:t>
      </w:r>
      <w:r w:rsidR="005733B2" w:rsidRPr="00007593">
        <w:rPr>
          <w:sz w:val="24"/>
          <w:szCs w:val="24"/>
          <w:lang w:val="lt-LT"/>
        </w:rPr>
        <w:t>.</w:t>
      </w:r>
    </w:p>
    <w:p w:rsidR="00000E74" w:rsidRPr="00007593" w:rsidRDefault="004742BD">
      <w:pPr>
        <w:ind w:left="100" w:right="65" w:firstLine="1133"/>
        <w:jc w:val="both"/>
        <w:rPr>
          <w:sz w:val="24"/>
          <w:szCs w:val="24"/>
          <w:lang w:val="lt-LT"/>
        </w:rPr>
      </w:pPr>
      <w:r w:rsidRPr="00007593">
        <w:rPr>
          <w:sz w:val="24"/>
          <w:szCs w:val="24"/>
          <w:lang w:val="lt-LT"/>
        </w:rPr>
        <w:t>26</w:t>
      </w:r>
      <w:r w:rsidR="005733B2" w:rsidRPr="00007593">
        <w:rPr>
          <w:sz w:val="24"/>
          <w:szCs w:val="24"/>
          <w:lang w:val="lt-LT"/>
        </w:rPr>
        <w:t xml:space="preserve">.  </w:t>
      </w:r>
      <w:r w:rsidR="005733B2" w:rsidRPr="00007593">
        <w:rPr>
          <w:spacing w:val="13"/>
          <w:sz w:val="24"/>
          <w:szCs w:val="24"/>
          <w:lang w:val="lt-LT"/>
        </w:rPr>
        <w:t xml:space="preserve"> </w:t>
      </w:r>
      <w:r w:rsidR="005733B2" w:rsidRPr="00007593">
        <w:rPr>
          <w:sz w:val="24"/>
          <w:szCs w:val="24"/>
          <w:lang w:val="lt-LT"/>
        </w:rPr>
        <w:t>Kūno kul</w:t>
      </w:r>
      <w:r w:rsidR="005733B2" w:rsidRPr="00007593">
        <w:rPr>
          <w:spacing w:val="1"/>
          <w:sz w:val="24"/>
          <w:szCs w:val="24"/>
          <w:lang w:val="lt-LT"/>
        </w:rPr>
        <w:t>t</w:t>
      </w:r>
      <w:r w:rsidR="005733B2" w:rsidRPr="00007593">
        <w:rPr>
          <w:sz w:val="24"/>
          <w:szCs w:val="24"/>
          <w:lang w:val="lt-LT"/>
        </w:rPr>
        <w:t>ū</w:t>
      </w:r>
      <w:r w:rsidR="005733B2" w:rsidRPr="00007593">
        <w:rPr>
          <w:spacing w:val="-1"/>
          <w:sz w:val="24"/>
          <w:szCs w:val="24"/>
          <w:lang w:val="lt-LT"/>
        </w:rPr>
        <w:t>r</w:t>
      </w:r>
      <w:r w:rsidR="005733B2" w:rsidRPr="00007593">
        <w:rPr>
          <w:sz w:val="24"/>
          <w:szCs w:val="24"/>
          <w:lang w:val="lt-LT"/>
        </w:rPr>
        <w:t>os</w:t>
      </w:r>
      <w:r w:rsidR="005733B2" w:rsidRPr="00007593">
        <w:rPr>
          <w:spacing w:val="2"/>
          <w:sz w:val="24"/>
          <w:szCs w:val="24"/>
          <w:lang w:val="lt-LT"/>
        </w:rPr>
        <w:t xml:space="preserve"> </w:t>
      </w:r>
      <w:r w:rsidR="005733B2" w:rsidRPr="00007593">
        <w:rPr>
          <w:sz w:val="24"/>
          <w:szCs w:val="24"/>
          <w:lang w:val="lt-LT"/>
        </w:rPr>
        <w:t>mo</w:t>
      </w:r>
      <w:r w:rsidR="005733B2" w:rsidRPr="00007593">
        <w:rPr>
          <w:spacing w:val="5"/>
          <w:sz w:val="24"/>
          <w:szCs w:val="24"/>
          <w:lang w:val="lt-LT"/>
        </w:rPr>
        <w:t>k</w:t>
      </w:r>
      <w:r w:rsidR="005733B2" w:rsidRPr="00007593">
        <w:rPr>
          <w:spacing w:val="-5"/>
          <w:sz w:val="24"/>
          <w:szCs w:val="24"/>
          <w:lang w:val="lt-LT"/>
        </w:rPr>
        <w:t>y</w:t>
      </w:r>
      <w:r w:rsidR="005733B2" w:rsidRPr="00007593">
        <w:rPr>
          <w:sz w:val="24"/>
          <w:szCs w:val="24"/>
          <w:lang w:val="lt-LT"/>
        </w:rPr>
        <w:t>m</w:t>
      </w:r>
      <w:r w:rsidR="005733B2" w:rsidRPr="00007593">
        <w:rPr>
          <w:spacing w:val="3"/>
          <w:sz w:val="24"/>
          <w:szCs w:val="24"/>
          <w:lang w:val="lt-LT"/>
        </w:rPr>
        <w:t>o</w:t>
      </w:r>
      <w:r w:rsidR="005733B2" w:rsidRPr="00007593">
        <w:rPr>
          <w:sz w:val="24"/>
          <w:szCs w:val="24"/>
          <w:lang w:val="lt-LT"/>
        </w:rPr>
        <w:t>si</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siekim</w:t>
      </w:r>
      <w:r w:rsidR="005733B2" w:rsidRPr="00007593">
        <w:rPr>
          <w:spacing w:val="-1"/>
          <w:sz w:val="24"/>
          <w:szCs w:val="24"/>
          <w:lang w:val="lt-LT"/>
        </w:rPr>
        <w:t>a</w:t>
      </w:r>
      <w:r w:rsidR="005733B2" w:rsidRPr="00007593">
        <w:rPr>
          <w:sz w:val="24"/>
          <w:szCs w:val="24"/>
          <w:lang w:val="lt-LT"/>
        </w:rPr>
        <w:t>i,</w:t>
      </w:r>
      <w:r w:rsidR="005733B2" w:rsidRPr="00007593">
        <w:rPr>
          <w:spacing w:val="1"/>
          <w:sz w:val="24"/>
          <w:szCs w:val="24"/>
          <w:lang w:val="lt-LT"/>
        </w:rPr>
        <w:t xml:space="preserve"> </w:t>
      </w:r>
      <w:r w:rsidR="005733B2" w:rsidRPr="00007593">
        <w:rPr>
          <w:sz w:val="24"/>
          <w:szCs w:val="24"/>
          <w:lang w:val="lt-LT"/>
        </w:rPr>
        <w:t>iš</w:t>
      </w:r>
      <w:r w:rsidR="005733B2" w:rsidRPr="00007593">
        <w:rPr>
          <w:spacing w:val="1"/>
          <w:sz w:val="24"/>
          <w:szCs w:val="24"/>
          <w:lang w:val="lt-LT"/>
        </w:rPr>
        <w:t>s</w:t>
      </w:r>
      <w:r w:rsidR="005733B2" w:rsidRPr="00007593">
        <w:rPr>
          <w:spacing w:val="5"/>
          <w:sz w:val="24"/>
          <w:szCs w:val="24"/>
          <w:lang w:val="lt-LT"/>
        </w:rPr>
        <w:t>k</w:t>
      </w:r>
      <w:r w:rsidR="005733B2" w:rsidRPr="00007593">
        <w:rPr>
          <w:spacing w:val="-5"/>
          <w:sz w:val="24"/>
          <w:szCs w:val="24"/>
          <w:lang w:val="lt-LT"/>
        </w:rPr>
        <w:t>y</w:t>
      </w:r>
      <w:r w:rsidR="005733B2" w:rsidRPr="00007593">
        <w:rPr>
          <w:sz w:val="24"/>
          <w:szCs w:val="24"/>
          <w:lang w:val="lt-LT"/>
        </w:rPr>
        <w:t>rus</w:t>
      </w:r>
      <w:r w:rsidR="005733B2" w:rsidRPr="00007593">
        <w:rPr>
          <w:spacing w:val="2"/>
          <w:sz w:val="24"/>
          <w:szCs w:val="24"/>
          <w:lang w:val="lt-LT"/>
        </w:rPr>
        <w:t xml:space="preserve"> </w:t>
      </w:r>
      <w:r w:rsidR="005733B2" w:rsidRPr="00007593">
        <w:rPr>
          <w:sz w:val="24"/>
          <w:szCs w:val="24"/>
          <w:lang w:val="lt-LT"/>
        </w:rPr>
        <w:t>spe</w:t>
      </w:r>
      <w:r w:rsidR="005733B2" w:rsidRPr="00007593">
        <w:rPr>
          <w:spacing w:val="-2"/>
          <w:sz w:val="24"/>
          <w:szCs w:val="24"/>
          <w:lang w:val="lt-LT"/>
        </w:rPr>
        <w:t>c</w:t>
      </w:r>
      <w:r w:rsidR="005733B2" w:rsidRPr="00007593">
        <w:rPr>
          <w:sz w:val="24"/>
          <w:szCs w:val="24"/>
          <w:lang w:val="lt-LT"/>
        </w:rPr>
        <w:t>ialiosios</w:t>
      </w:r>
      <w:r w:rsidR="005733B2" w:rsidRPr="00007593">
        <w:rPr>
          <w:spacing w:val="1"/>
          <w:sz w:val="24"/>
          <w:szCs w:val="24"/>
          <w:lang w:val="lt-LT"/>
        </w:rPr>
        <w:t xml:space="preserve"> </w:t>
      </w:r>
      <w:r w:rsidR="005733B2" w:rsidRPr="00007593">
        <w:rPr>
          <w:sz w:val="24"/>
          <w:szCs w:val="24"/>
          <w:lang w:val="lt-LT"/>
        </w:rPr>
        <w:t>medi</w:t>
      </w:r>
      <w:r w:rsidR="005733B2" w:rsidRPr="00007593">
        <w:rPr>
          <w:spacing w:val="-1"/>
          <w:sz w:val="24"/>
          <w:szCs w:val="24"/>
          <w:lang w:val="lt-LT"/>
        </w:rPr>
        <w:t>c</w:t>
      </w:r>
      <w:r w:rsidR="005733B2" w:rsidRPr="00007593">
        <w:rPr>
          <w:sz w:val="24"/>
          <w:szCs w:val="24"/>
          <w:lang w:val="lt-LT"/>
        </w:rPr>
        <w:t>in</w:t>
      </w:r>
      <w:r w:rsidR="005733B2" w:rsidRPr="00007593">
        <w:rPr>
          <w:spacing w:val="3"/>
          <w:sz w:val="24"/>
          <w:szCs w:val="24"/>
          <w:lang w:val="lt-LT"/>
        </w:rPr>
        <w:t>i</w:t>
      </w:r>
      <w:r w:rsidR="005733B2" w:rsidRPr="00007593">
        <w:rPr>
          <w:sz w:val="24"/>
          <w:szCs w:val="24"/>
          <w:lang w:val="lt-LT"/>
        </w:rPr>
        <w:t>n</w:t>
      </w:r>
      <w:r w:rsidR="005733B2" w:rsidRPr="00007593">
        <w:rPr>
          <w:spacing w:val="-1"/>
          <w:sz w:val="24"/>
          <w:szCs w:val="24"/>
          <w:lang w:val="lt-LT"/>
        </w:rPr>
        <w:t>ė</w:t>
      </w:r>
      <w:r w:rsidR="005733B2" w:rsidRPr="00007593">
        <w:rPr>
          <w:sz w:val="24"/>
          <w:szCs w:val="24"/>
          <w:lang w:val="lt-LT"/>
        </w:rPr>
        <w:t>s</w:t>
      </w:r>
      <w:r w:rsidR="005733B2" w:rsidRPr="00007593">
        <w:rPr>
          <w:spacing w:val="1"/>
          <w:sz w:val="24"/>
          <w:szCs w:val="24"/>
          <w:lang w:val="lt-LT"/>
        </w:rPr>
        <w:t xml:space="preserve"> </w:t>
      </w:r>
      <w:r w:rsidR="005733B2" w:rsidRPr="00007593">
        <w:rPr>
          <w:sz w:val="24"/>
          <w:szCs w:val="24"/>
          <w:lang w:val="lt-LT"/>
        </w:rPr>
        <w:t>fi</w:t>
      </w:r>
      <w:r w:rsidR="005733B2" w:rsidRPr="00007593">
        <w:rPr>
          <w:spacing w:val="1"/>
          <w:sz w:val="24"/>
          <w:szCs w:val="24"/>
          <w:lang w:val="lt-LT"/>
        </w:rPr>
        <w:t>z</w:t>
      </w:r>
      <w:r w:rsidR="005733B2" w:rsidRPr="00007593">
        <w:rPr>
          <w:sz w:val="24"/>
          <w:szCs w:val="24"/>
          <w:lang w:val="lt-LT"/>
        </w:rPr>
        <w:t>in</w:t>
      </w:r>
      <w:r w:rsidR="005733B2" w:rsidRPr="00007593">
        <w:rPr>
          <w:spacing w:val="1"/>
          <w:sz w:val="24"/>
          <w:szCs w:val="24"/>
          <w:lang w:val="lt-LT"/>
        </w:rPr>
        <w:t>i</w:t>
      </w:r>
      <w:r w:rsidR="005733B2" w:rsidRPr="00007593">
        <w:rPr>
          <w:sz w:val="24"/>
          <w:szCs w:val="24"/>
          <w:lang w:val="lt-LT"/>
        </w:rPr>
        <w:t>o p</w:t>
      </w:r>
      <w:r w:rsidR="005733B2" w:rsidRPr="00007593">
        <w:rPr>
          <w:spacing w:val="-1"/>
          <w:sz w:val="24"/>
          <w:szCs w:val="24"/>
          <w:lang w:val="lt-LT"/>
        </w:rPr>
        <w:t>a</w:t>
      </w:r>
      <w:r w:rsidR="005733B2" w:rsidRPr="00007593">
        <w:rPr>
          <w:sz w:val="24"/>
          <w:szCs w:val="24"/>
          <w:lang w:val="lt-LT"/>
        </w:rPr>
        <w:t>j</w:t>
      </w:r>
      <w:r w:rsidR="005733B2" w:rsidRPr="00007593">
        <w:rPr>
          <w:spacing w:val="2"/>
          <w:sz w:val="24"/>
          <w:szCs w:val="24"/>
          <w:lang w:val="lt-LT"/>
        </w:rPr>
        <w:t>ė</w:t>
      </w:r>
      <w:r w:rsidR="005733B2" w:rsidRPr="00007593">
        <w:rPr>
          <w:spacing w:val="-2"/>
          <w:sz w:val="24"/>
          <w:szCs w:val="24"/>
          <w:lang w:val="lt-LT"/>
        </w:rPr>
        <w:t>g</w:t>
      </w:r>
      <w:r w:rsidR="005733B2" w:rsidRPr="00007593">
        <w:rPr>
          <w:sz w:val="24"/>
          <w:szCs w:val="24"/>
          <w:lang w:val="lt-LT"/>
        </w:rPr>
        <w:t xml:space="preserve">umo </w:t>
      </w:r>
      <w:r w:rsidR="005733B2" w:rsidRPr="00007593">
        <w:rPr>
          <w:spacing w:val="3"/>
          <w:sz w:val="24"/>
          <w:szCs w:val="24"/>
          <w:lang w:val="lt-LT"/>
        </w:rPr>
        <w:t xml:space="preserve"> </w:t>
      </w:r>
      <w:r w:rsidR="005733B2" w:rsidRPr="00007593">
        <w:rPr>
          <w:spacing w:val="-2"/>
          <w:sz w:val="24"/>
          <w:szCs w:val="24"/>
          <w:lang w:val="lt-LT"/>
        </w:rPr>
        <w:t>g</w:t>
      </w:r>
      <w:r w:rsidR="005733B2" w:rsidRPr="00007593">
        <w:rPr>
          <w:sz w:val="24"/>
          <w:szCs w:val="24"/>
          <w:lang w:val="lt-LT"/>
        </w:rPr>
        <w:t>ru</w:t>
      </w:r>
      <w:r w:rsidR="005733B2" w:rsidRPr="00007593">
        <w:rPr>
          <w:spacing w:val="1"/>
          <w:sz w:val="24"/>
          <w:szCs w:val="24"/>
          <w:lang w:val="lt-LT"/>
        </w:rPr>
        <w:t>p</w:t>
      </w:r>
      <w:r w:rsidR="005733B2" w:rsidRPr="00007593">
        <w:rPr>
          <w:spacing w:val="-1"/>
          <w:sz w:val="24"/>
          <w:szCs w:val="24"/>
          <w:lang w:val="lt-LT"/>
        </w:rPr>
        <w:t>ė</w:t>
      </w:r>
      <w:r w:rsidR="005733B2" w:rsidRPr="00007593">
        <w:rPr>
          <w:sz w:val="24"/>
          <w:szCs w:val="24"/>
          <w:lang w:val="lt-LT"/>
        </w:rPr>
        <w:t xml:space="preserve">s </w:t>
      </w:r>
      <w:r w:rsidR="005733B2" w:rsidRPr="00007593">
        <w:rPr>
          <w:spacing w:val="2"/>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 xml:space="preserve">nių </w:t>
      </w:r>
      <w:r w:rsidR="005733B2" w:rsidRPr="00007593">
        <w:rPr>
          <w:spacing w:val="3"/>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 xml:space="preserve">siekimus </w:t>
      </w:r>
      <w:r w:rsidR="005733B2" w:rsidRPr="00007593">
        <w:rPr>
          <w:spacing w:val="2"/>
          <w:sz w:val="24"/>
          <w:szCs w:val="24"/>
          <w:lang w:val="lt-LT"/>
        </w:rPr>
        <w:t xml:space="preserve"> </w:t>
      </w:r>
      <w:r w:rsidR="005733B2" w:rsidRPr="00007593">
        <w:rPr>
          <w:sz w:val="24"/>
          <w:szCs w:val="24"/>
          <w:lang w:val="lt-LT"/>
        </w:rPr>
        <w:t>(p</w:t>
      </w:r>
      <w:r w:rsidR="005733B2" w:rsidRPr="00007593">
        <w:rPr>
          <w:spacing w:val="-2"/>
          <w:sz w:val="24"/>
          <w:szCs w:val="24"/>
          <w:lang w:val="lt-LT"/>
        </w:rPr>
        <w:t>a</w:t>
      </w:r>
      <w:r w:rsidR="005733B2" w:rsidRPr="00007593">
        <w:rPr>
          <w:sz w:val="24"/>
          <w:szCs w:val="24"/>
          <w:lang w:val="lt-LT"/>
        </w:rPr>
        <w:t>sta</w:t>
      </w:r>
      <w:r w:rsidR="005733B2" w:rsidRPr="00007593">
        <w:rPr>
          <w:spacing w:val="-1"/>
          <w:sz w:val="24"/>
          <w:szCs w:val="24"/>
          <w:lang w:val="lt-LT"/>
        </w:rPr>
        <w:t>r</w:t>
      </w:r>
      <w:r w:rsidR="005733B2" w:rsidRPr="00007593">
        <w:rPr>
          <w:sz w:val="24"/>
          <w:szCs w:val="24"/>
          <w:lang w:val="lt-LT"/>
        </w:rPr>
        <w:t xml:space="preserve">ieji </w:t>
      </w:r>
      <w:r w:rsidR="005733B2" w:rsidRPr="00007593">
        <w:rPr>
          <w:spacing w:val="3"/>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4"/>
          <w:sz w:val="24"/>
          <w:szCs w:val="24"/>
          <w:lang w:val="lt-LT"/>
        </w:rPr>
        <w:t>ž</w:t>
      </w:r>
      <w:r w:rsidR="005733B2" w:rsidRPr="00007593">
        <w:rPr>
          <w:spacing w:val="-7"/>
          <w:sz w:val="24"/>
          <w:szCs w:val="24"/>
          <w:lang w:val="lt-LT"/>
        </w:rPr>
        <w:t>y</w:t>
      </w:r>
      <w:r w:rsidR="005733B2" w:rsidRPr="00007593">
        <w:rPr>
          <w:sz w:val="24"/>
          <w:szCs w:val="24"/>
          <w:lang w:val="lt-LT"/>
        </w:rPr>
        <w:t>m</w:t>
      </w:r>
      <w:r w:rsidR="005733B2" w:rsidRPr="00007593">
        <w:rPr>
          <w:spacing w:val="1"/>
          <w:sz w:val="24"/>
          <w:szCs w:val="24"/>
          <w:lang w:val="lt-LT"/>
        </w:rPr>
        <w:t>i</w:t>
      </w:r>
      <w:r w:rsidR="005733B2" w:rsidRPr="00007593">
        <w:rPr>
          <w:spacing w:val="-1"/>
          <w:sz w:val="24"/>
          <w:szCs w:val="24"/>
          <w:lang w:val="lt-LT"/>
        </w:rPr>
        <w:t>a</w:t>
      </w:r>
      <w:r w:rsidR="005733B2" w:rsidRPr="00007593">
        <w:rPr>
          <w:sz w:val="24"/>
          <w:szCs w:val="24"/>
          <w:lang w:val="lt-LT"/>
        </w:rPr>
        <w:t xml:space="preserve">is </w:t>
      </w:r>
      <w:r w:rsidR="005733B2" w:rsidRPr="00007593">
        <w:rPr>
          <w:spacing w:val="3"/>
          <w:sz w:val="24"/>
          <w:szCs w:val="24"/>
          <w:lang w:val="lt-LT"/>
        </w:rPr>
        <w:t xml:space="preserve"> </w:t>
      </w:r>
      <w:r w:rsidR="005733B2" w:rsidRPr="00007593">
        <w:rPr>
          <w:sz w:val="24"/>
          <w:szCs w:val="24"/>
          <w:lang w:val="lt-LT"/>
        </w:rPr>
        <w:t>n</w:t>
      </w:r>
      <w:r w:rsidR="005733B2" w:rsidRPr="00007593">
        <w:rPr>
          <w:spacing w:val="-1"/>
          <w:sz w:val="24"/>
          <w:szCs w:val="24"/>
          <w:lang w:val="lt-LT"/>
        </w:rPr>
        <w:t>e</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 xml:space="preserve">rtinami, </w:t>
      </w:r>
      <w:r w:rsidR="005733B2" w:rsidRPr="00007593">
        <w:rPr>
          <w:spacing w:val="2"/>
          <w:sz w:val="24"/>
          <w:szCs w:val="24"/>
          <w:lang w:val="lt-LT"/>
        </w:rPr>
        <w:t xml:space="preserve"> </w:t>
      </w:r>
      <w:r w:rsidR="005733B2" w:rsidRPr="00007593">
        <w:rPr>
          <w:sz w:val="24"/>
          <w:szCs w:val="24"/>
          <w:lang w:val="lt-LT"/>
        </w:rPr>
        <w:t>įr</w:t>
      </w:r>
      <w:r w:rsidR="005733B2" w:rsidRPr="00007593">
        <w:rPr>
          <w:spacing w:val="-1"/>
          <w:sz w:val="24"/>
          <w:szCs w:val="24"/>
          <w:lang w:val="lt-LT"/>
        </w:rPr>
        <w:t>a</w:t>
      </w:r>
      <w:r w:rsidR="005733B2" w:rsidRPr="00007593">
        <w:rPr>
          <w:sz w:val="24"/>
          <w:szCs w:val="24"/>
          <w:lang w:val="lt-LT"/>
        </w:rPr>
        <w:t xml:space="preserve">šoma </w:t>
      </w:r>
      <w:r w:rsidR="005733B2" w:rsidRPr="00007593">
        <w:rPr>
          <w:spacing w:val="2"/>
          <w:sz w:val="24"/>
          <w:szCs w:val="24"/>
          <w:lang w:val="lt-LT"/>
        </w:rPr>
        <w:t xml:space="preserve"> </w:t>
      </w:r>
      <w:r w:rsidR="005733B2" w:rsidRPr="00007593">
        <w:rPr>
          <w:spacing w:val="1"/>
          <w:sz w:val="24"/>
          <w:szCs w:val="24"/>
          <w:lang w:val="lt-LT"/>
        </w:rPr>
        <w:t>„</w:t>
      </w:r>
      <w:r w:rsidR="005733B2" w:rsidRPr="00007593">
        <w:rPr>
          <w:sz w:val="24"/>
          <w:szCs w:val="24"/>
          <w:lang w:val="lt-LT"/>
        </w:rPr>
        <w:t>įskai</w:t>
      </w:r>
      <w:r w:rsidR="005733B2" w:rsidRPr="00007593">
        <w:rPr>
          <w:spacing w:val="3"/>
          <w:sz w:val="24"/>
          <w:szCs w:val="24"/>
          <w:lang w:val="lt-LT"/>
        </w:rPr>
        <w:t>t</w:t>
      </w:r>
      <w:r w:rsidR="005733B2" w:rsidRPr="00007593">
        <w:rPr>
          <w:spacing w:val="-7"/>
          <w:sz w:val="24"/>
          <w:szCs w:val="24"/>
          <w:lang w:val="lt-LT"/>
        </w:rPr>
        <w:t>y</w:t>
      </w:r>
      <w:r w:rsidR="005733B2" w:rsidRPr="00007593">
        <w:rPr>
          <w:sz w:val="24"/>
          <w:szCs w:val="24"/>
          <w:lang w:val="lt-LT"/>
        </w:rPr>
        <w:t>t</w:t>
      </w:r>
      <w:r w:rsidR="005733B2" w:rsidRPr="00007593">
        <w:rPr>
          <w:spacing w:val="2"/>
          <w:sz w:val="24"/>
          <w:szCs w:val="24"/>
          <w:lang w:val="lt-LT"/>
        </w:rPr>
        <w:t>a</w:t>
      </w:r>
      <w:r w:rsidR="005733B2" w:rsidRPr="00007593">
        <w:rPr>
          <w:sz w:val="24"/>
          <w:szCs w:val="24"/>
          <w:lang w:val="lt-LT"/>
        </w:rPr>
        <w:t xml:space="preserve">“ </w:t>
      </w:r>
      <w:r w:rsidR="005733B2" w:rsidRPr="00007593">
        <w:rPr>
          <w:spacing w:val="1"/>
          <w:sz w:val="24"/>
          <w:szCs w:val="24"/>
          <w:lang w:val="lt-LT"/>
        </w:rPr>
        <w:t xml:space="preserve"> </w:t>
      </w:r>
      <w:r w:rsidR="005733B2" w:rsidRPr="00007593">
        <w:rPr>
          <w:spacing w:val="-1"/>
          <w:sz w:val="24"/>
          <w:szCs w:val="24"/>
          <w:lang w:val="lt-LT"/>
        </w:rPr>
        <w:t>a</w:t>
      </w:r>
      <w:r w:rsidR="005733B2" w:rsidRPr="00007593">
        <w:rPr>
          <w:spacing w:val="1"/>
          <w:sz w:val="24"/>
          <w:szCs w:val="24"/>
          <w:lang w:val="lt-LT"/>
        </w:rPr>
        <w:t>r</w:t>
      </w:r>
      <w:r w:rsidR="005733B2" w:rsidRPr="00007593">
        <w:rPr>
          <w:sz w:val="24"/>
          <w:szCs w:val="24"/>
          <w:lang w:val="lt-LT"/>
        </w:rPr>
        <w:t>ba</w:t>
      </w:r>
    </w:p>
    <w:p w:rsidR="00000E74" w:rsidRPr="00007593" w:rsidRDefault="005733B2" w:rsidP="00F70468">
      <w:pPr>
        <w:ind w:left="100" w:right="67"/>
        <w:jc w:val="both"/>
        <w:rPr>
          <w:sz w:val="24"/>
          <w:szCs w:val="24"/>
          <w:lang w:val="lt-LT"/>
        </w:rPr>
      </w:pPr>
      <w:r w:rsidRPr="00007593">
        <w:rPr>
          <w:spacing w:val="1"/>
          <w:sz w:val="24"/>
          <w:szCs w:val="24"/>
          <w:lang w:val="lt-LT"/>
        </w:rPr>
        <w:t>„</w:t>
      </w:r>
      <w:r w:rsidRPr="00007593">
        <w:rPr>
          <w:sz w:val="24"/>
          <w:szCs w:val="24"/>
          <w:lang w:val="lt-LT"/>
        </w:rPr>
        <w:t>n</w:t>
      </w:r>
      <w:r w:rsidRPr="00007593">
        <w:rPr>
          <w:spacing w:val="-1"/>
          <w:sz w:val="24"/>
          <w:szCs w:val="24"/>
          <w:lang w:val="lt-LT"/>
        </w:rPr>
        <w:t>e</w:t>
      </w:r>
      <w:r w:rsidRPr="00007593">
        <w:rPr>
          <w:sz w:val="24"/>
          <w:szCs w:val="24"/>
          <w:lang w:val="lt-LT"/>
        </w:rPr>
        <w:t>įskai</w:t>
      </w:r>
      <w:r w:rsidRPr="00007593">
        <w:rPr>
          <w:spacing w:val="3"/>
          <w:sz w:val="24"/>
          <w:szCs w:val="24"/>
          <w:lang w:val="lt-LT"/>
        </w:rPr>
        <w:t>t</w:t>
      </w:r>
      <w:r w:rsidRPr="00007593">
        <w:rPr>
          <w:spacing w:val="-7"/>
          <w:sz w:val="24"/>
          <w:szCs w:val="24"/>
          <w:lang w:val="lt-LT"/>
        </w:rPr>
        <w:t>y</w:t>
      </w:r>
      <w:r w:rsidRPr="00007593">
        <w:rPr>
          <w:spacing w:val="3"/>
          <w:sz w:val="24"/>
          <w:szCs w:val="24"/>
          <w:lang w:val="lt-LT"/>
        </w:rPr>
        <w:t>t</w:t>
      </w:r>
      <w:r w:rsidRPr="00007593">
        <w:rPr>
          <w:spacing w:val="-1"/>
          <w:sz w:val="24"/>
          <w:szCs w:val="24"/>
          <w:lang w:val="lt-LT"/>
        </w:rPr>
        <w:t>a“</w:t>
      </w:r>
      <w:r w:rsidRPr="00007593">
        <w:rPr>
          <w:sz w:val="24"/>
          <w:szCs w:val="24"/>
          <w:lang w:val="lt-LT"/>
        </w:rPr>
        <w:t xml:space="preserve">), </w:t>
      </w:r>
      <w:r w:rsidRPr="00007593">
        <w:rPr>
          <w:spacing w:val="2"/>
          <w:sz w:val="24"/>
          <w:szCs w:val="24"/>
          <w:lang w:val="lt-LT"/>
        </w:rPr>
        <w:t>v</w:t>
      </w:r>
      <w:r w:rsidRPr="00007593">
        <w:rPr>
          <w:spacing w:val="-1"/>
          <w:sz w:val="24"/>
          <w:szCs w:val="24"/>
          <w:lang w:val="lt-LT"/>
        </w:rPr>
        <w:t>e</w:t>
      </w:r>
      <w:r w:rsidRPr="00007593">
        <w:rPr>
          <w:sz w:val="24"/>
          <w:szCs w:val="24"/>
          <w:lang w:val="lt-LT"/>
        </w:rPr>
        <w:t>rtinami</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4"/>
          <w:sz w:val="24"/>
          <w:szCs w:val="24"/>
          <w:lang w:val="lt-LT"/>
        </w:rPr>
        <w:t>ž</w:t>
      </w:r>
      <w:r w:rsidRPr="00007593">
        <w:rPr>
          <w:spacing w:val="-7"/>
          <w:sz w:val="24"/>
          <w:szCs w:val="24"/>
          <w:lang w:val="lt-LT"/>
        </w:rPr>
        <w:t>y</w:t>
      </w:r>
      <w:r w:rsidRPr="00007593">
        <w:rPr>
          <w:sz w:val="24"/>
          <w:szCs w:val="24"/>
          <w:lang w:val="lt-LT"/>
        </w:rPr>
        <w:t>m</w:t>
      </w:r>
      <w:r w:rsidRPr="00007593">
        <w:rPr>
          <w:spacing w:val="1"/>
          <w:sz w:val="24"/>
          <w:szCs w:val="24"/>
          <w:lang w:val="lt-LT"/>
        </w:rPr>
        <w:t>i</w:t>
      </w:r>
      <w:r w:rsidRPr="00007593">
        <w:rPr>
          <w:sz w:val="24"/>
          <w:szCs w:val="24"/>
          <w:lang w:val="lt-LT"/>
        </w:rPr>
        <w:t>u.</w:t>
      </w:r>
    </w:p>
    <w:p w:rsidR="00000E74" w:rsidRPr="00007593" w:rsidRDefault="004742BD" w:rsidP="00F70468">
      <w:pPr>
        <w:ind w:left="1233"/>
        <w:rPr>
          <w:sz w:val="24"/>
          <w:szCs w:val="24"/>
          <w:lang w:val="lt-LT"/>
        </w:rPr>
      </w:pPr>
      <w:r w:rsidRPr="00007593">
        <w:rPr>
          <w:sz w:val="24"/>
          <w:szCs w:val="24"/>
          <w:lang w:val="lt-LT"/>
        </w:rPr>
        <w:t>27</w:t>
      </w:r>
      <w:r w:rsidR="005733B2" w:rsidRPr="00007593">
        <w:rPr>
          <w:sz w:val="24"/>
          <w:szCs w:val="24"/>
          <w:lang w:val="lt-LT"/>
        </w:rPr>
        <w:t xml:space="preserve">.   </w:t>
      </w:r>
      <w:r w:rsidR="005733B2" w:rsidRPr="00007593">
        <w:rPr>
          <w:spacing w:val="29"/>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pacing w:val="3"/>
          <w:sz w:val="24"/>
          <w:szCs w:val="24"/>
          <w:lang w:val="lt-LT"/>
        </w:rPr>
        <w:t>l</w:t>
      </w:r>
      <w:r w:rsidR="005733B2" w:rsidRPr="00007593">
        <w:rPr>
          <w:spacing w:val="-5"/>
          <w:sz w:val="24"/>
          <w:szCs w:val="24"/>
          <w:lang w:val="lt-LT"/>
        </w:rPr>
        <w:t>y</w:t>
      </w:r>
      <w:r w:rsidR="005733B2" w:rsidRPr="00007593">
        <w:rPr>
          <w:sz w:val="24"/>
          <w:szCs w:val="24"/>
          <w:lang w:val="lt-LT"/>
        </w:rPr>
        <w:t>ko modu</w:t>
      </w:r>
      <w:r w:rsidR="005733B2" w:rsidRPr="00007593">
        <w:rPr>
          <w:spacing w:val="1"/>
          <w:sz w:val="24"/>
          <w:szCs w:val="24"/>
          <w:lang w:val="lt-LT"/>
        </w:rPr>
        <w:t>l</w:t>
      </w:r>
      <w:r w:rsidR="005733B2" w:rsidRPr="00007593">
        <w:rPr>
          <w:sz w:val="24"/>
          <w:szCs w:val="24"/>
          <w:lang w:val="lt-LT"/>
        </w:rPr>
        <w:t>iai v</w:t>
      </w:r>
      <w:r w:rsidR="005733B2" w:rsidRPr="00007593">
        <w:rPr>
          <w:spacing w:val="1"/>
          <w:sz w:val="24"/>
          <w:szCs w:val="24"/>
          <w:lang w:val="lt-LT"/>
        </w:rPr>
        <w:t>e</w:t>
      </w:r>
      <w:r w:rsidR="005733B2" w:rsidRPr="00007593">
        <w:rPr>
          <w:sz w:val="24"/>
          <w:szCs w:val="24"/>
          <w:lang w:val="lt-LT"/>
        </w:rPr>
        <w:t>rtin</w:t>
      </w:r>
      <w:r w:rsidR="005733B2" w:rsidRPr="00007593">
        <w:rPr>
          <w:spacing w:val="1"/>
          <w:sz w:val="24"/>
          <w:szCs w:val="24"/>
          <w:lang w:val="lt-LT"/>
        </w:rPr>
        <w:t>a</w:t>
      </w:r>
      <w:r w:rsidR="005733B2" w:rsidRPr="00007593">
        <w:rPr>
          <w:sz w:val="24"/>
          <w:szCs w:val="24"/>
          <w:lang w:val="lt-LT"/>
        </w:rPr>
        <w:t>mi</w:t>
      </w:r>
      <w:r w:rsidR="00F70468" w:rsidRPr="00007593">
        <w:rPr>
          <w:spacing w:val="1"/>
          <w:sz w:val="24"/>
          <w:szCs w:val="24"/>
          <w:lang w:val="lt-LT"/>
        </w:rPr>
        <w:t xml:space="preserve"> pažymiu</w:t>
      </w:r>
      <w:r w:rsidR="005733B2" w:rsidRPr="00007593">
        <w:rPr>
          <w:sz w:val="24"/>
          <w:szCs w:val="24"/>
          <w:lang w:val="lt-LT"/>
        </w:rPr>
        <w:t>.</w:t>
      </w:r>
    </w:p>
    <w:p w:rsidR="00000E74" w:rsidRPr="00007593" w:rsidRDefault="005733B2">
      <w:pPr>
        <w:ind w:left="100" w:right="63" w:firstLine="1133"/>
        <w:jc w:val="both"/>
        <w:rPr>
          <w:sz w:val="24"/>
          <w:szCs w:val="24"/>
          <w:lang w:val="lt-LT"/>
        </w:rPr>
      </w:pPr>
      <w:r w:rsidRPr="00007593">
        <w:rPr>
          <w:sz w:val="24"/>
          <w:szCs w:val="24"/>
          <w:lang w:val="lt-LT"/>
        </w:rPr>
        <w:t xml:space="preserve">28.   </w:t>
      </w:r>
      <w:r w:rsidRPr="00007593">
        <w:rPr>
          <w:spacing w:val="29"/>
          <w:sz w:val="24"/>
          <w:szCs w:val="24"/>
          <w:lang w:val="lt-LT"/>
        </w:rPr>
        <w:t xml:space="preserve"> </w:t>
      </w:r>
      <w:r w:rsidRPr="00007593">
        <w:rPr>
          <w:sz w:val="24"/>
          <w:szCs w:val="24"/>
          <w:lang w:val="lt-LT"/>
        </w:rPr>
        <w:t>Mokiniams,</w:t>
      </w:r>
      <w:r w:rsidRPr="00007593">
        <w:rPr>
          <w:spacing w:val="36"/>
          <w:sz w:val="24"/>
          <w:szCs w:val="24"/>
          <w:lang w:val="lt-LT"/>
        </w:rPr>
        <w:t xml:space="preserve"> </w:t>
      </w:r>
      <w:r w:rsidRPr="00007593">
        <w:rPr>
          <w:sz w:val="24"/>
          <w:szCs w:val="24"/>
          <w:lang w:val="lt-LT"/>
        </w:rPr>
        <w:t>moko</w:t>
      </w:r>
      <w:r w:rsidRPr="00007593">
        <w:rPr>
          <w:spacing w:val="1"/>
          <w:sz w:val="24"/>
          <w:szCs w:val="24"/>
          <w:lang w:val="lt-LT"/>
        </w:rPr>
        <w:t>m</w:t>
      </w:r>
      <w:r w:rsidRPr="00007593">
        <w:rPr>
          <w:sz w:val="24"/>
          <w:szCs w:val="24"/>
          <w:lang w:val="lt-LT"/>
        </w:rPr>
        <w:t>iems</w:t>
      </w:r>
      <w:r w:rsidRPr="00007593">
        <w:rPr>
          <w:spacing w:val="36"/>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2"/>
          <w:sz w:val="24"/>
          <w:szCs w:val="24"/>
          <w:lang w:val="lt-LT"/>
        </w:rPr>
        <w:t>g</w:t>
      </w:r>
      <w:r w:rsidRPr="00007593">
        <w:rPr>
          <w:spacing w:val="-1"/>
          <w:sz w:val="24"/>
          <w:szCs w:val="24"/>
          <w:lang w:val="lt-LT"/>
        </w:rPr>
        <w:t>a</w:t>
      </w:r>
      <w:r w:rsidRPr="00007593">
        <w:rPr>
          <w:sz w:val="24"/>
          <w:szCs w:val="24"/>
          <w:lang w:val="lt-LT"/>
        </w:rPr>
        <w:t>l</w:t>
      </w:r>
      <w:r w:rsidRPr="00007593">
        <w:rPr>
          <w:spacing w:val="36"/>
          <w:sz w:val="24"/>
          <w:szCs w:val="24"/>
          <w:lang w:val="lt-LT"/>
        </w:rPr>
        <w:t xml:space="preserve"> </w:t>
      </w:r>
      <w:r w:rsidRPr="00007593">
        <w:rPr>
          <w:sz w:val="24"/>
          <w:szCs w:val="24"/>
          <w:lang w:val="lt-LT"/>
        </w:rPr>
        <w:t>ind</w:t>
      </w:r>
      <w:r w:rsidRPr="00007593">
        <w:rPr>
          <w:spacing w:val="1"/>
          <w:sz w:val="24"/>
          <w:szCs w:val="24"/>
          <w:lang w:val="lt-LT"/>
        </w:rPr>
        <w:t>i</w:t>
      </w:r>
      <w:r w:rsidRPr="00007593">
        <w:rPr>
          <w:sz w:val="24"/>
          <w:szCs w:val="24"/>
          <w:lang w:val="lt-LT"/>
        </w:rPr>
        <w:t>viduali</w:t>
      </w:r>
      <w:r w:rsidRPr="00007593">
        <w:rPr>
          <w:spacing w:val="2"/>
          <w:sz w:val="24"/>
          <w:szCs w:val="24"/>
          <w:lang w:val="lt-LT"/>
        </w:rPr>
        <w:t>z</w:t>
      </w:r>
      <w:r w:rsidRPr="00007593">
        <w:rPr>
          <w:sz w:val="24"/>
          <w:szCs w:val="24"/>
          <w:lang w:val="lt-LT"/>
        </w:rPr>
        <w:t>uotas</w:t>
      </w:r>
      <w:r w:rsidRPr="00007593">
        <w:rPr>
          <w:spacing w:val="36"/>
          <w:sz w:val="24"/>
          <w:szCs w:val="24"/>
          <w:lang w:val="lt-LT"/>
        </w:rPr>
        <w:t xml:space="preserve"> </w:t>
      </w:r>
      <w:r w:rsidRPr="00007593">
        <w:rPr>
          <w:spacing w:val="-1"/>
          <w:sz w:val="24"/>
          <w:szCs w:val="24"/>
          <w:lang w:val="lt-LT"/>
        </w:rPr>
        <w:t>a</w:t>
      </w:r>
      <w:r w:rsidRPr="00007593">
        <w:rPr>
          <w:sz w:val="24"/>
          <w:szCs w:val="24"/>
          <w:lang w:val="lt-LT"/>
        </w:rPr>
        <w:t>r</w:t>
      </w:r>
      <w:r w:rsidRPr="00007593">
        <w:rPr>
          <w:spacing w:val="37"/>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i</w:t>
      </w:r>
      <w:r w:rsidRPr="00007593">
        <w:rPr>
          <w:spacing w:val="1"/>
          <w:sz w:val="24"/>
          <w:szCs w:val="24"/>
          <w:lang w:val="lt-LT"/>
        </w:rPr>
        <w:t>t</w:t>
      </w:r>
      <w:r w:rsidRPr="00007593">
        <w:rPr>
          <w:spacing w:val="-1"/>
          <w:sz w:val="24"/>
          <w:szCs w:val="24"/>
          <w:lang w:val="lt-LT"/>
        </w:rPr>
        <w:t>a</w:t>
      </w:r>
      <w:r w:rsidRPr="00007593">
        <w:rPr>
          <w:sz w:val="24"/>
          <w:szCs w:val="24"/>
          <w:lang w:val="lt-LT"/>
        </w:rPr>
        <w:t>i</w:t>
      </w:r>
      <w:r w:rsidRPr="00007593">
        <w:rPr>
          <w:spacing w:val="5"/>
          <w:sz w:val="24"/>
          <w:szCs w:val="24"/>
          <w:lang w:val="lt-LT"/>
        </w:rPr>
        <w:t>k</w:t>
      </w:r>
      <w:r w:rsidRPr="00007593">
        <w:rPr>
          <w:spacing w:val="-7"/>
          <w:sz w:val="24"/>
          <w:szCs w:val="24"/>
          <w:lang w:val="lt-LT"/>
        </w:rPr>
        <w:t>y</w:t>
      </w:r>
      <w:r w:rsidRPr="00007593">
        <w:rPr>
          <w:spacing w:val="3"/>
          <w:sz w:val="24"/>
          <w:szCs w:val="24"/>
          <w:lang w:val="lt-LT"/>
        </w:rPr>
        <w:t>t</w:t>
      </w:r>
      <w:r w:rsidRPr="00007593">
        <w:rPr>
          <w:spacing w:val="-1"/>
          <w:sz w:val="24"/>
          <w:szCs w:val="24"/>
          <w:lang w:val="lt-LT"/>
        </w:rPr>
        <w:t>a</w:t>
      </w:r>
      <w:r w:rsidRPr="00007593">
        <w:rPr>
          <w:sz w:val="24"/>
          <w:szCs w:val="24"/>
          <w:lang w:val="lt-LT"/>
        </w:rPr>
        <w:t>s</w:t>
      </w:r>
      <w:r w:rsidRPr="00007593">
        <w:rPr>
          <w:spacing w:val="36"/>
          <w:sz w:val="24"/>
          <w:szCs w:val="24"/>
          <w:lang w:val="lt-LT"/>
        </w:rPr>
        <w:t xml:space="preserve"> </w:t>
      </w:r>
      <w:r w:rsidRPr="00007593">
        <w:rPr>
          <w:sz w:val="24"/>
          <w:szCs w:val="24"/>
          <w:lang w:val="lt-LT"/>
        </w:rPr>
        <w:t>p</w:t>
      </w:r>
      <w:r w:rsidRPr="00007593">
        <w:rPr>
          <w:spacing w:val="1"/>
          <w:sz w:val="24"/>
          <w:szCs w:val="24"/>
          <w:lang w:val="lt-LT"/>
        </w:rPr>
        <w:t>r</w:t>
      </w:r>
      <w:r w:rsidRPr="00007593">
        <w:rPr>
          <w:spacing w:val="2"/>
          <w:sz w:val="24"/>
          <w:szCs w:val="24"/>
          <w:lang w:val="lt-LT"/>
        </w:rPr>
        <w:t>o</w:t>
      </w:r>
      <w:r w:rsidRPr="00007593">
        <w:rPr>
          <w:spacing w:val="-2"/>
          <w:sz w:val="24"/>
          <w:szCs w:val="24"/>
          <w:lang w:val="lt-LT"/>
        </w:rPr>
        <w:t>g</w:t>
      </w:r>
      <w:r w:rsidRPr="00007593">
        <w:rPr>
          <w:sz w:val="24"/>
          <w:szCs w:val="24"/>
          <w:lang w:val="lt-LT"/>
        </w:rPr>
        <w:t>r</w:t>
      </w:r>
      <w:r w:rsidRPr="00007593">
        <w:rPr>
          <w:spacing w:val="-2"/>
          <w:sz w:val="24"/>
          <w:szCs w:val="24"/>
          <w:lang w:val="lt-LT"/>
        </w:rPr>
        <w:t>a</w:t>
      </w:r>
      <w:r w:rsidRPr="00007593">
        <w:rPr>
          <w:sz w:val="24"/>
          <w:szCs w:val="24"/>
          <w:lang w:val="lt-LT"/>
        </w:rPr>
        <w:t>m</w:t>
      </w:r>
      <w:r w:rsidRPr="00007593">
        <w:rPr>
          <w:spacing w:val="2"/>
          <w:sz w:val="24"/>
          <w:szCs w:val="24"/>
          <w:lang w:val="lt-LT"/>
        </w:rPr>
        <w:t>a</w:t>
      </w:r>
      <w:r w:rsidRPr="00007593">
        <w:rPr>
          <w:sz w:val="24"/>
          <w:szCs w:val="24"/>
          <w:lang w:val="lt-LT"/>
        </w:rPr>
        <w:t>s,</w:t>
      </w:r>
      <w:r w:rsidRPr="00007593">
        <w:rPr>
          <w:spacing w:val="36"/>
          <w:sz w:val="24"/>
          <w:szCs w:val="24"/>
          <w:lang w:val="lt-LT"/>
        </w:rPr>
        <w:t xml:space="preserve"> </w:t>
      </w:r>
      <w:r w:rsidRPr="00007593">
        <w:rPr>
          <w:sz w:val="24"/>
          <w:szCs w:val="24"/>
          <w:lang w:val="lt-LT"/>
        </w:rPr>
        <w:t>taikomi t</w:t>
      </w:r>
      <w:r w:rsidRPr="00007593">
        <w:rPr>
          <w:spacing w:val="1"/>
          <w:sz w:val="24"/>
          <w:szCs w:val="24"/>
          <w:lang w:val="lt-LT"/>
        </w:rPr>
        <w:t>i</w:t>
      </w:r>
      <w:r w:rsidRPr="00007593">
        <w:rPr>
          <w:sz w:val="24"/>
          <w:szCs w:val="24"/>
          <w:lang w:val="lt-LT"/>
        </w:rPr>
        <w:t>e</w:t>
      </w:r>
      <w:r w:rsidRPr="00007593">
        <w:rPr>
          <w:spacing w:val="59"/>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3"/>
          <w:sz w:val="24"/>
          <w:szCs w:val="24"/>
          <w:lang w:val="lt-LT"/>
        </w:rPr>
        <w:t>t</w:t>
      </w:r>
      <w:r w:rsidRPr="00007593">
        <w:rPr>
          <w:spacing w:val="-5"/>
          <w:sz w:val="24"/>
          <w:szCs w:val="24"/>
          <w:lang w:val="lt-LT"/>
        </w:rPr>
        <w:t>y</w:t>
      </w:r>
      <w:r w:rsidRPr="00007593">
        <w:rPr>
          <w:sz w:val="24"/>
          <w:szCs w:val="24"/>
          <w:lang w:val="lt-LT"/>
        </w:rPr>
        <w:t>s  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 xml:space="preserve">os  ir  </w:t>
      </w:r>
      <w:r w:rsidRPr="00007593">
        <w:rPr>
          <w:spacing w:val="2"/>
          <w:sz w:val="24"/>
          <w:szCs w:val="24"/>
          <w:lang w:val="lt-LT"/>
        </w:rPr>
        <w:t>p</w:t>
      </w:r>
      <w:r w:rsidRPr="00007593">
        <w:rPr>
          <w:spacing w:val="-1"/>
          <w:sz w:val="24"/>
          <w:szCs w:val="24"/>
          <w:lang w:val="lt-LT"/>
        </w:rPr>
        <w:t>a</w:t>
      </w:r>
      <w:r w:rsidRPr="00007593">
        <w:rPr>
          <w:sz w:val="24"/>
          <w:szCs w:val="24"/>
          <w:lang w:val="lt-LT"/>
        </w:rPr>
        <w:t>siekimų  v</w:t>
      </w:r>
      <w:r w:rsidRPr="00007593">
        <w:rPr>
          <w:spacing w:val="-1"/>
          <w:sz w:val="24"/>
          <w:szCs w:val="24"/>
          <w:lang w:val="lt-LT"/>
        </w:rPr>
        <w:t>e</w:t>
      </w:r>
      <w:r w:rsidRPr="00007593">
        <w:rPr>
          <w:sz w:val="24"/>
          <w:szCs w:val="24"/>
          <w:lang w:val="lt-LT"/>
        </w:rPr>
        <w:t>rtinimo  k</w:t>
      </w:r>
      <w:r w:rsidRPr="00007593">
        <w:rPr>
          <w:spacing w:val="-1"/>
          <w:sz w:val="24"/>
          <w:szCs w:val="24"/>
          <w:lang w:val="lt-LT"/>
        </w:rPr>
        <w:t>r</w:t>
      </w:r>
      <w:r w:rsidRPr="00007593">
        <w:rPr>
          <w:sz w:val="24"/>
          <w:szCs w:val="24"/>
          <w:lang w:val="lt-LT"/>
        </w:rPr>
        <w:t>i</w:t>
      </w:r>
      <w:r w:rsidRPr="00007593">
        <w:rPr>
          <w:spacing w:val="-1"/>
          <w:sz w:val="24"/>
          <w:szCs w:val="24"/>
          <w:lang w:val="lt-LT"/>
        </w:rPr>
        <w:t>te</w:t>
      </w:r>
      <w:r w:rsidRPr="00007593">
        <w:rPr>
          <w:sz w:val="24"/>
          <w:szCs w:val="24"/>
          <w:lang w:val="lt-LT"/>
        </w:rPr>
        <w:t>rijai  b</w:t>
      </w:r>
      <w:r w:rsidRPr="00007593">
        <w:rPr>
          <w:spacing w:val="-1"/>
          <w:sz w:val="24"/>
          <w:szCs w:val="24"/>
          <w:lang w:val="lt-LT"/>
        </w:rPr>
        <w:t>e</w:t>
      </w:r>
      <w:r w:rsidRPr="00007593">
        <w:rPr>
          <w:sz w:val="24"/>
          <w:szCs w:val="24"/>
          <w:lang w:val="lt-LT"/>
        </w:rPr>
        <w:t xml:space="preserve">i  </w:t>
      </w:r>
      <w:r w:rsidRPr="00007593">
        <w:rPr>
          <w:spacing w:val="-1"/>
          <w:sz w:val="24"/>
          <w:szCs w:val="24"/>
          <w:lang w:val="lt-LT"/>
        </w:rPr>
        <w:t>a</w:t>
      </w:r>
      <w:r w:rsidRPr="00007593">
        <w:rPr>
          <w:sz w:val="24"/>
          <w:szCs w:val="24"/>
          <w:lang w:val="lt-LT"/>
        </w:rPr>
        <w:t>ts</w:t>
      </w:r>
      <w:r w:rsidRPr="00007593">
        <w:rPr>
          <w:spacing w:val="1"/>
          <w:sz w:val="24"/>
          <w:szCs w:val="24"/>
          <w:lang w:val="lt-LT"/>
        </w:rPr>
        <w:t>iž</w:t>
      </w:r>
      <w:r w:rsidRPr="00007593">
        <w:rPr>
          <w:sz w:val="24"/>
          <w:szCs w:val="24"/>
          <w:lang w:val="lt-LT"/>
        </w:rPr>
        <w:t>v</w:t>
      </w:r>
      <w:r w:rsidRPr="00007593">
        <w:rPr>
          <w:spacing w:val="-1"/>
          <w:sz w:val="24"/>
          <w:szCs w:val="24"/>
          <w:lang w:val="lt-LT"/>
        </w:rPr>
        <w:t>e</w:t>
      </w:r>
      <w:r w:rsidRPr="00007593">
        <w:rPr>
          <w:sz w:val="24"/>
          <w:szCs w:val="24"/>
          <w:lang w:val="lt-LT"/>
        </w:rPr>
        <w:t>l</w:t>
      </w:r>
      <w:r w:rsidRPr="00007593">
        <w:rPr>
          <w:spacing w:val="-2"/>
          <w:sz w:val="24"/>
          <w:szCs w:val="24"/>
          <w:lang w:val="lt-LT"/>
        </w:rPr>
        <w:t>g</w:t>
      </w:r>
      <w:r w:rsidRPr="00007593">
        <w:rPr>
          <w:spacing w:val="5"/>
          <w:sz w:val="24"/>
          <w:szCs w:val="24"/>
          <w:lang w:val="lt-LT"/>
        </w:rPr>
        <w:t>i</w:t>
      </w:r>
      <w:r w:rsidRPr="00007593">
        <w:rPr>
          <w:spacing w:val="-1"/>
          <w:sz w:val="24"/>
          <w:szCs w:val="24"/>
          <w:lang w:val="lt-LT"/>
        </w:rPr>
        <w:t>a</w:t>
      </w:r>
      <w:r w:rsidRPr="00007593">
        <w:rPr>
          <w:sz w:val="24"/>
          <w:szCs w:val="24"/>
          <w:lang w:val="lt-LT"/>
        </w:rPr>
        <w:t xml:space="preserve">ma </w:t>
      </w:r>
      <w:r w:rsidRPr="00007593">
        <w:rPr>
          <w:spacing w:val="1"/>
          <w:sz w:val="24"/>
          <w:szCs w:val="24"/>
          <w:lang w:val="lt-LT"/>
        </w:rPr>
        <w:t xml:space="preserve"> </w:t>
      </w:r>
      <w:r w:rsidRPr="00007593">
        <w:rPr>
          <w:sz w:val="24"/>
          <w:szCs w:val="24"/>
          <w:lang w:val="lt-LT"/>
        </w:rPr>
        <w:t>į  Viln</w:t>
      </w:r>
      <w:r w:rsidRPr="00007593">
        <w:rPr>
          <w:spacing w:val="1"/>
          <w:sz w:val="24"/>
          <w:szCs w:val="24"/>
          <w:lang w:val="lt-LT"/>
        </w:rPr>
        <w:t>i</w:t>
      </w:r>
      <w:r w:rsidRPr="00007593">
        <w:rPr>
          <w:spacing w:val="-1"/>
          <w:sz w:val="24"/>
          <w:szCs w:val="24"/>
          <w:lang w:val="lt-LT"/>
        </w:rPr>
        <w:t>a</w:t>
      </w:r>
      <w:r w:rsidRPr="00007593">
        <w:rPr>
          <w:sz w:val="24"/>
          <w:szCs w:val="24"/>
          <w:lang w:val="lt-LT"/>
        </w:rPr>
        <w:t>us</w:t>
      </w:r>
      <w:r w:rsidRPr="00007593">
        <w:rPr>
          <w:spacing w:val="58"/>
          <w:sz w:val="24"/>
          <w:szCs w:val="24"/>
          <w:lang w:val="lt-LT"/>
        </w:rPr>
        <w:t xml:space="preserve"> </w:t>
      </w:r>
      <w:r w:rsidRPr="00007593">
        <w:rPr>
          <w:sz w:val="24"/>
          <w:szCs w:val="24"/>
          <w:lang w:val="lt-LT"/>
        </w:rPr>
        <w:t>m.  p</w:t>
      </w:r>
      <w:r w:rsidRPr="00007593">
        <w:rPr>
          <w:spacing w:val="-1"/>
          <w:sz w:val="24"/>
          <w:szCs w:val="24"/>
          <w:lang w:val="lt-LT"/>
        </w:rPr>
        <w:t>e</w:t>
      </w:r>
      <w:r w:rsidRPr="00007593">
        <w:rPr>
          <w:sz w:val="24"/>
          <w:szCs w:val="24"/>
          <w:lang w:val="lt-LT"/>
        </w:rPr>
        <w:t>d</w:t>
      </w:r>
      <w:r w:rsidRPr="00007593">
        <w:rPr>
          <w:spacing w:val="-1"/>
          <w:sz w:val="24"/>
          <w:szCs w:val="24"/>
          <w:lang w:val="lt-LT"/>
        </w:rPr>
        <w:t>a</w:t>
      </w:r>
      <w:r w:rsidRPr="00007593">
        <w:rPr>
          <w:spacing w:val="-2"/>
          <w:sz w:val="24"/>
          <w:szCs w:val="24"/>
          <w:lang w:val="lt-LT"/>
        </w:rPr>
        <w:t>g</w:t>
      </w:r>
      <w:r w:rsidRPr="00007593">
        <w:rPr>
          <w:spacing w:val="2"/>
          <w:sz w:val="24"/>
          <w:szCs w:val="24"/>
          <w:lang w:val="lt-LT"/>
        </w:rPr>
        <w:t>o</w:t>
      </w:r>
      <w:r w:rsidRPr="00007593">
        <w:rPr>
          <w:sz w:val="24"/>
          <w:szCs w:val="24"/>
          <w:lang w:val="lt-LT"/>
        </w:rPr>
        <w:t>ginės psicholo</w:t>
      </w:r>
      <w:r w:rsidRPr="00007593">
        <w:rPr>
          <w:spacing w:val="-2"/>
          <w:sz w:val="24"/>
          <w:szCs w:val="24"/>
          <w:lang w:val="lt-LT"/>
        </w:rPr>
        <w:t>g</w:t>
      </w:r>
      <w:r w:rsidRPr="00007593">
        <w:rPr>
          <w:sz w:val="24"/>
          <w:szCs w:val="24"/>
          <w:lang w:val="lt-LT"/>
        </w:rPr>
        <w:t>inės ta</w:t>
      </w:r>
      <w:r w:rsidRPr="00007593">
        <w:rPr>
          <w:spacing w:val="-1"/>
          <w:sz w:val="24"/>
          <w:szCs w:val="24"/>
          <w:lang w:val="lt-LT"/>
        </w:rPr>
        <w:t>r</w:t>
      </w:r>
      <w:r w:rsidRPr="00007593">
        <w:rPr>
          <w:spacing w:val="5"/>
          <w:sz w:val="24"/>
          <w:szCs w:val="24"/>
          <w:lang w:val="lt-LT"/>
        </w:rPr>
        <w:t>n</w:t>
      </w:r>
      <w:r w:rsidRPr="00007593">
        <w:rPr>
          <w:spacing w:val="-5"/>
          <w:sz w:val="24"/>
          <w:szCs w:val="24"/>
          <w:lang w:val="lt-LT"/>
        </w:rPr>
        <w:t>y</w:t>
      </w:r>
      <w:r w:rsidRPr="00007593">
        <w:rPr>
          <w:sz w:val="24"/>
          <w:szCs w:val="24"/>
          <w:lang w:val="lt-LT"/>
        </w:rPr>
        <w:t>bos</w:t>
      </w:r>
      <w:r w:rsidRPr="00007593">
        <w:rPr>
          <w:spacing w:val="2"/>
          <w:sz w:val="24"/>
          <w:szCs w:val="24"/>
          <w:lang w:val="lt-LT"/>
        </w:rPr>
        <w:t xml:space="preserve"> </w:t>
      </w:r>
      <w:r w:rsidRPr="00007593">
        <w:rPr>
          <w:sz w:val="24"/>
          <w:szCs w:val="24"/>
          <w:lang w:val="lt-LT"/>
        </w:rPr>
        <w:t>rekomend</w:t>
      </w:r>
      <w:r w:rsidRPr="00007593">
        <w:rPr>
          <w:spacing w:val="-1"/>
          <w:sz w:val="24"/>
          <w:szCs w:val="24"/>
          <w:lang w:val="lt-LT"/>
        </w:rPr>
        <w:t>ac</w:t>
      </w:r>
      <w:r w:rsidRPr="00007593">
        <w:rPr>
          <w:sz w:val="24"/>
          <w:szCs w:val="24"/>
          <w:lang w:val="lt-LT"/>
        </w:rPr>
        <w:t>i</w:t>
      </w:r>
      <w:r w:rsidRPr="00007593">
        <w:rPr>
          <w:spacing w:val="1"/>
          <w:sz w:val="24"/>
          <w:szCs w:val="24"/>
          <w:lang w:val="lt-LT"/>
        </w:rPr>
        <w:t>j</w:t>
      </w:r>
      <w:r w:rsidRPr="00007593">
        <w:rPr>
          <w:spacing w:val="-1"/>
          <w:sz w:val="24"/>
          <w:szCs w:val="24"/>
          <w:lang w:val="lt-LT"/>
        </w:rPr>
        <w:t>a</w:t>
      </w:r>
      <w:r w:rsidRPr="00007593">
        <w:rPr>
          <w:sz w:val="24"/>
          <w:szCs w:val="24"/>
          <w:lang w:val="lt-LT"/>
        </w:rPr>
        <w:t>s.</w:t>
      </w:r>
    </w:p>
    <w:p w:rsidR="00000E74" w:rsidRPr="00007593" w:rsidRDefault="005733B2">
      <w:pPr>
        <w:spacing w:line="260" w:lineRule="exact"/>
        <w:ind w:left="1233"/>
        <w:rPr>
          <w:sz w:val="24"/>
          <w:szCs w:val="24"/>
          <w:lang w:val="lt-LT"/>
        </w:rPr>
      </w:pPr>
      <w:r w:rsidRPr="00007593">
        <w:rPr>
          <w:sz w:val="24"/>
          <w:szCs w:val="24"/>
          <w:lang w:val="lt-LT"/>
        </w:rPr>
        <w:t xml:space="preserve">29.   </w:t>
      </w:r>
      <w:r w:rsidRPr="00007593">
        <w:rPr>
          <w:spacing w:val="29"/>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rtina</w:t>
      </w:r>
      <w:r w:rsidRPr="00007593">
        <w:rPr>
          <w:spacing w:val="-1"/>
          <w:sz w:val="24"/>
          <w:szCs w:val="24"/>
          <w:lang w:val="lt-LT"/>
        </w:rPr>
        <w:t>n</w:t>
      </w:r>
      <w:r w:rsidRPr="00007593">
        <w:rPr>
          <w:sz w:val="24"/>
          <w:szCs w:val="24"/>
          <w:lang w:val="lt-LT"/>
        </w:rPr>
        <w:t xml:space="preserve">t </w:t>
      </w:r>
      <w:r w:rsidRPr="00007593">
        <w:rPr>
          <w:spacing w:val="53"/>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 xml:space="preserve">nių </w:t>
      </w:r>
      <w:r w:rsidRPr="00007593">
        <w:rPr>
          <w:spacing w:val="53"/>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 xml:space="preserve">siekimus </w:t>
      </w:r>
      <w:r w:rsidRPr="00007593">
        <w:rPr>
          <w:spacing w:val="53"/>
          <w:sz w:val="24"/>
          <w:szCs w:val="24"/>
          <w:lang w:val="lt-LT"/>
        </w:rPr>
        <w:t xml:space="preserve"> </w:t>
      </w:r>
      <w:r w:rsidRPr="00007593">
        <w:rPr>
          <w:sz w:val="24"/>
          <w:szCs w:val="24"/>
          <w:lang w:val="lt-LT"/>
        </w:rPr>
        <w:t>o</w:t>
      </w:r>
      <w:r w:rsidRPr="00007593">
        <w:rPr>
          <w:spacing w:val="-1"/>
          <w:sz w:val="24"/>
          <w:szCs w:val="24"/>
          <w:lang w:val="lt-LT"/>
        </w:rPr>
        <w:t>r</w:t>
      </w:r>
      <w:r w:rsidRPr="00007593">
        <w:rPr>
          <w:sz w:val="24"/>
          <w:szCs w:val="24"/>
          <w:lang w:val="lt-LT"/>
        </w:rPr>
        <w:t>ientuojam</w:t>
      </w:r>
      <w:r w:rsidRPr="00007593">
        <w:rPr>
          <w:spacing w:val="-1"/>
          <w:sz w:val="24"/>
          <w:szCs w:val="24"/>
          <w:lang w:val="lt-LT"/>
        </w:rPr>
        <w:t>a</w:t>
      </w:r>
      <w:r w:rsidRPr="00007593">
        <w:rPr>
          <w:sz w:val="24"/>
          <w:szCs w:val="24"/>
          <w:lang w:val="lt-LT"/>
        </w:rPr>
        <w:t xml:space="preserve">sis </w:t>
      </w:r>
      <w:r w:rsidRPr="00007593">
        <w:rPr>
          <w:spacing w:val="53"/>
          <w:sz w:val="24"/>
          <w:szCs w:val="24"/>
          <w:lang w:val="lt-LT"/>
        </w:rPr>
        <w:t xml:space="preserve"> </w:t>
      </w:r>
      <w:r w:rsidRPr="00007593">
        <w:rPr>
          <w:sz w:val="24"/>
          <w:szCs w:val="24"/>
          <w:lang w:val="lt-LT"/>
        </w:rPr>
        <w:t xml:space="preserve">į </w:t>
      </w:r>
      <w:r w:rsidRPr="00007593">
        <w:rPr>
          <w:spacing w:val="53"/>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 xml:space="preserve">siekimų </w:t>
      </w:r>
      <w:r w:rsidRPr="00007593">
        <w:rPr>
          <w:spacing w:val="53"/>
          <w:sz w:val="24"/>
          <w:szCs w:val="24"/>
          <w:lang w:val="lt-LT"/>
        </w:rPr>
        <w:t xml:space="preserve"> </w:t>
      </w:r>
      <w:r w:rsidRPr="00007593">
        <w:rPr>
          <w:spacing w:val="3"/>
          <w:sz w:val="24"/>
          <w:szCs w:val="24"/>
          <w:lang w:val="lt-LT"/>
        </w:rPr>
        <w:t>l</w:t>
      </w:r>
      <w:r w:rsidRPr="00007593">
        <w:rPr>
          <w:spacing w:val="-5"/>
          <w:sz w:val="24"/>
          <w:szCs w:val="24"/>
          <w:lang w:val="lt-LT"/>
        </w:rPr>
        <w:t>y</w:t>
      </w:r>
      <w:r w:rsidRPr="00007593">
        <w:rPr>
          <w:spacing w:val="-2"/>
          <w:sz w:val="24"/>
          <w:szCs w:val="24"/>
          <w:lang w:val="lt-LT"/>
        </w:rPr>
        <w:t>g</w:t>
      </w:r>
      <w:r w:rsidRPr="00007593">
        <w:rPr>
          <w:sz w:val="24"/>
          <w:szCs w:val="24"/>
          <w:lang w:val="lt-LT"/>
        </w:rPr>
        <w:t xml:space="preserve">ius, </w:t>
      </w:r>
      <w:r w:rsidRPr="00007593">
        <w:rPr>
          <w:spacing w:val="53"/>
          <w:sz w:val="24"/>
          <w:szCs w:val="24"/>
          <w:lang w:val="lt-LT"/>
        </w:rPr>
        <w:t xml:space="preserve"> </w:t>
      </w:r>
      <w:r w:rsidRPr="00007593">
        <w:rPr>
          <w:spacing w:val="-1"/>
          <w:sz w:val="24"/>
          <w:szCs w:val="24"/>
          <w:lang w:val="lt-LT"/>
        </w:rPr>
        <w:t>a</w:t>
      </w:r>
      <w:r w:rsidRPr="00007593">
        <w:rPr>
          <w:sz w:val="24"/>
          <w:szCs w:val="24"/>
          <w:lang w:val="lt-LT"/>
        </w:rPr>
        <w:t>pibr</w:t>
      </w:r>
      <w:r w:rsidRPr="00007593">
        <w:rPr>
          <w:spacing w:val="-1"/>
          <w:sz w:val="24"/>
          <w:szCs w:val="24"/>
          <w:lang w:val="lt-LT"/>
        </w:rPr>
        <w:t>ė</w:t>
      </w:r>
      <w:r w:rsidRPr="00007593">
        <w:rPr>
          <w:spacing w:val="1"/>
          <w:sz w:val="24"/>
          <w:szCs w:val="24"/>
          <w:lang w:val="lt-LT"/>
        </w:rPr>
        <w:t>ž</w:t>
      </w:r>
      <w:r w:rsidRPr="00007593">
        <w:rPr>
          <w:sz w:val="24"/>
          <w:szCs w:val="24"/>
          <w:lang w:val="lt-LT"/>
        </w:rPr>
        <w:t>tus</w:t>
      </w:r>
    </w:p>
    <w:p w:rsidR="00000E74" w:rsidRPr="00007593" w:rsidRDefault="005733B2">
      <w:pPr>
        <w:ind w:left="100" w:right="7573"/>
        <w:jc w:val="both"/>
        <w:rPr>
          <w:sz w:val="24"/>
          <w:szCs w:val="24"/>
          <w:lang w:val="lt-LT"/>
        </w:rPr>
      </w:pPr>
      <w:r w:rsidRPr="00007593">
        <w:rPr>
          <w:sz w:val="24"/>
          <w:szCs w:val="24"/>
          <w:lang w:val="lt-LT"/>
        </w:rPr>
        <w:t>b</w:t>
      </w:r>
      <w:r w:rsidRPr="00007593">
        <w:rPr>
          <w:spacing w:val="-1"/>
          <w:sz w:val="24"/>
          <w:szCs w:val="24"/>
          <w:lang w:val="lt-LT"/>
        </w:rPr>
        <w:t>e</w:t>
      </w:r>
      <w:r w:rsidRPr="00007593">
        <w:rPr>
          <w:sz w:val="24"/>
          <w:szCs w:val="24"/>
          <w:lang w:val="lt-LT"/>
        </w:rPr>
        <w:t>ndrosiose</w:t>
      </w:r>
      <w:r w:rsidRPr="00007593">
        <w:rPr>
          <w:spacing w:val="-1"/>
          <w:sz w:val="24"/>
          <w:szCs w:val="24"/>
          <w:lang w:val="lt-LT"/>
        </w:rPr>
        <w:t xml:space="preserve"> </w:t>
      </w:r>
      <w:r w:rsidRPr="00007593">
        <w:rPr>
          <w:sz w:val="24"/>
          <w:szCs w:val="24"/>
          <w:lang w:val="lt-LT"/>
        </w:rPr>
        <w:t>pr</w:t>
      </w:r>
      <w:r w:rsidRPr="00007593">
        <w:rPr>
          <w:spacing w:val="1"/>
          <w:sz w:val="24"/>
          <w:szCs w:val="24"/>
          <w:lang w:val="lt-LT"/>
        </w:rPr>
        <w:t>o</w:t>
      </w:r>
      <w:r w:rsidRPr="00007593">
        <w:rPr>
          <w:spacing w:val="-2"/>
          <w:sz w:val="24"/>
          <w:szCs w:val="24"/>
          <w:lang w:val="lt-LT"/>
        </w:rPr>
        <w:t>g</w:t>
      </w:r>
      <w:r w:rsidRPr="00007593">
        <w:rPr>
          <w:spacing w:val="1"/>
          <w:sz w:val="24"/>
          <w:szCs w:val="24"/>
          <w:lang w:val="lt-LT"/>
        </w:rPr>
        <w:t>r</w:t>
      </w:r>
      <w:r w:rsidRPr="00007593">
        <w:rPr>
          <w:spacing w:val="-1"/>
          <w:sz w:val="24"/>
          <w:szCs w:val="24"/>
          <w:lang w:val="lt-LT"/>
        </w:rPr>
        <w:t>a</w:t>
      </w:r>
      <w:r w:rsidRPr="00007593">
        <w:rPr>
          <w:sz w:val="24"/>
          <w:szCs w:val="24"/>
          <w:lang w:val="lt-LT"/>
        </w:rPr>
        <w:t>mose.</w:t>
      </w:r>
    </w:p>
    <w:p w:rsidR="00000E74" w:rsidRPr="00007593" w:rsidRDefault="005733B2">
      <w:pPr>
        <w:ind w:left="100" w:right="71" w:firstLine="1133"/>
        <w:jc w:val="both"/>
        <w:rPr>
          <w:sz w:val="24"/>
          <w:szCs w:val="24"/>
          <w:lang w:val="lt-LT"/>
        </w:rPr>
      </w:pPr>
      <w:r w:rsidRPr="00007593">
        <w:rPr>
          <w:sz w:val="24"/>
          <w:szCs w:val="24"/>
          <w:lang w:val="lt-LT"/>
        </w:rPr>
        <w:t xml:space="preserve">30.   </w:t>
      </w:r>
      <w:r w:rsidRPr="00007593">
        <w:rPr>
          <w:spacing w:val="12"/>
          <w:sz w:val="24"/>
          <w:szCs w:val="24"/>
          <w:lang w:val="lt-LT"/>
        </w:rPr>
        <w:t xml:space="preserve"> </w:t>
      </w:r>
      <w:r w:rsidRPr="00007593">
        <w:rPr>
          <w:sz w:val="24"/>
          <w:szCs w:val="24"/>
          <w:lang w:val="lt-LT"/>
        </w:rPr>
        <w:t>Mo</w:t>
      </w:r>
      <w:r w:rsidRPr="00007593">
        <w:rPr>
          <w:spacing w:val="2"/>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pacing w:val="-1"/>
          <w:sz w:val="24"/>
          <w:szCs w:val="24"/>
          <w:lang w:val="lt-LT"/>
        </w:rPr>
        <w:t>a</w:t>
      </w:r>
      <w:r w:rsidRPr="00007593">
        <w:rPr>
          <w:sz w:val="24"/>
          <w:szCs w:val="24"/>
          <w:lang w:val="lt-LT"/>
        </w:rPr>
        <w:t xml:space="preserve">i,   </w:t>
      </w:r>
      <w:r w:rsidRPr="00007593">
        <w:rPr>
          <w:spacing w:val="1"/>
          <w:sz w:val="24"/>
          <w:szCs w:val="24"/>
          <w:lang w:val="lt-LT"/>
        </w:rPr>
        <w:t>r</w:t>
      </w:r>
      <w:r w:rsidRPr="00007593">
        <w:rPr>
          <w:spacing w:val="-1"/>
          <w:sz w:val="24"/>
          <w:szCs w:val="24"/>
          <w:lang w:val="lt-LT"/>
        </w:rPr>
        <w:t>a</w:t>
      </w:r>
      <w:r w:rsidRPr="00007593">
        <w:rPr>
          <w:spacing w:val="5"/>
          <w:sz w:val="24"/>
          <w:szCs w:val="24"/>
          <w:lang w:val="lt-LT"/>
        </w:rPr>
        <w:t>š</w:t>
      </w:r>
      <w:r w:rsidRPr="00007593">
        <w:rPr>
          <w:spacing w:val="-5"/>
          <w:sz w:val="24"/>
          <w:szCs w:val="24"/>
          <w:lang w:val="lt-LT"/>
        </w:rPr>
        <w:t>y</w:t>
      </w:r>
      <w:r w:rsidRPr="00007593">
        <w:rPr>
          <w:sz w:val="24"/>
          <w:szCs w:val="24"/>
          <w:lang w:val="lt-LT"/>
        </w:rPr>
        <w:t>d</w:t>
      </w:r>
      <w:r w:rsidRPr="00007593">
        <w:rPr>
          <w:spacing w:val="-1"/>
          <w:sz w:val="24"/>
          <w:szCs w:val="24"/>
          <w:lang w:val="lt-LT"/>
        </w:rPr>
        <w:t>a</w:t>
      </w:r>
      <w:r w:rsidRPr="00007593">
        <w:rPr>
          <w:sz w:val="24"/>
          <w:szCs w:val="24"/>
          <w:lang w:val="lt-LT"/>
        </w:rPr>
        <w:t xml:space="preserve">mi   </w:t>
      </w:r>
      <w:r w:rsidRPr="00007593">
        <w:rPr>
          <w:spacing w:val="2"/>
          <w:sz w:val="24"/>
          <w:szCs w:val="24"/>
          <w:lang w:val="lt-LT"/>
        </w:rPr>
        <w:t>p</w:t>
      </w:r>
      <w:r w:rsidRPr="00007593">
        <w:rPr>
          <w:spacing w:val="-1"/>
          <w:sz w:val="24"/>
          <w:szCs w:val="24"/>
          <w:lang w:val="lt-LT"/>
        </w:rPr>
        <w:t>a</w:t>
      </w:r>
      <w:r w:rsidRPr="00007593">
        <w:rPr>
          <w:spacing w:val="4"/>
          <w:sz w:val="24"/>
          <w:szCs w:val="24"/>
          <w:lang w:val="lt-LT"/>
        </w:rPr>
        <w:t>ž</w:t>
      </w:r>
      <w:r w:rsidRPr="00007593">
        <w:rPr>
          <w:spacing w:val="-5"/>
          <w:sz w:val="24"/>
          <w:szCs w:val="24"/>
          <w:lang w:val="lt-LT"/>
        </w:rPr>
        <w:t>y</w:t>
      </w:r>
      <w:r w:rsidRPr="00007593">
        <w:rPr>
          <w:sz w:val="24"/>
          <w:szCs w:val="24"/>
          <w:lang w:val="lt-LT"/>
        </w:rPr>
        <w:t xml:space="preserve">mį   už  </w:t>
      </w:r>
      <w:r w:rsidRPr="00007593">
        <w:rPr>
          <w:spacing w:val="1"/>
          <w:sz w:val="24"/>
          <w:szCs w:val="24"/>
          <w:lang w:val="lt-LT"/>
        </w:rPr>
        <w:t xml:space="preserve"> </w:t>
      </w:r>
      <w:r w:rsidRPr="00007593">
        <w:rPr>
          <w:sz w:val="24"/>
          <w:szCs w:val="24"/>
          <w:lang w:val="lt-LT"/>
        </w:rPr>
        <w:t>d</w:t>
      </w:r>
      <w:r w:rsidRPr="00007593">
        <w:rPr>
          <w:spacing w:val="-1"/>
          <w:sz w:val="24"/>
          <w:szCs w:val="24"/>
          <w:lang w:val="lt-LT"/>
        </w:rPr>
        <w:t>a</w:t>
      </w:r>
      <w:r w:rsidRPr="00007593">
        <w:rPr>
          <w:sz w:val="24"/>
          <w:szCs w:val="24"/>
          <w:lang w:val="lt-LT"/>
        </w:rPr>
        <w:t>rb</w:t>
      </w:r>
      <w:r w:rsidRPr="00007593">
        <w:rPr>
          <w:spacing w:val="-2"/>
          <w:sz w:val="24"/>
          <w:szCs w:val="24"/>
          <w:lang w:val="lt-LT"/>
        </w:rPr>
        <w:t>ą</w:t>
      </w:r>
      <w:r w:rsidRPr="00007593">
        <w:rPr>
          <w:sz w:val="24"/>
          <w:szCs w:val="24"/>
          <w:lang w:val="lt-LT"/>
        </w:rPr>
        <w:t xml:space="preserve">,  </w:t>
      </w:r>
      <w:r w:rsidRPr="00007593">
        <w:rPr>
          <w:spacing w:val="2"/>
          <w:sz w:val="24"/>
          <w:szCs w:val="24"/>
          <w:lang w:val="lt-LT"/>
        </w:rPr>
        <w:t xml:space="preserve"> </w:t>
      </w:r>
      <w:r w:rsidRPr="00007593">
        <w:rPr>
          <w:sz w:val="24"/>
          <w:szCs w:val="24"/>
          <w:lang w:val="lt-LT"/>
        </w:rPr>
        <w:t>kur</w:t>
      </w:r>
      <w:r w:rsidRPr="00007593">
        <w:rPr>
          <w:spacing w:val="2"/>
          <w:sz w:val="24"/>
          <w:szCs w:val="24"/>
          <w:lang w:val="lt-LT"/>
        </w:rPr>
        <w:t>i</w:t>
      </w:r>
      <w:r w:rsidRPr="00007593">
        <w:rPr>
          <w:sz w:val="24"/>
          <w:szCs w:val="24"/>
          <w:lang w:val="lt-LT"/>
        </w:rPr>
        <w:t>o   u</w:t>
      </w:r>
      <w:r w:rsidRPr="00007593">
        <w:rPr>
          <w:spacing w:val="1"/>
          <w:sz w:val="24"/>
          <w:szCs w:val="24"/>
          <w:lang w:val="lt-LT"/>
        </w:rPr>
        <w:t>ž</w:t>
      </w:r>
      <w:r w:rsidRPr="00007593">
        <w:rPr>
          <w:sz w:val="24"/>
          <w:szCs w:val="24"/>
          <w:lang w:val="lt-LT"/>
        </w:rPr>
        <w:t>duo</w:t>
      </w:r>
      <w:r w:rsidRPr="00007593">
        <w:rPr>
          <w:spacing w:val="3"/>
          <w:sz w:val="24"/>
          <w:szCs w:val="24"/>
          <w:lang w:val="lt-LT"/>
        </w:rPr>
        <w:t>t</w:t>
      </w:r>
      <w:r w:rsidRPr="00007593">
        <w:rPr>
          <w:spacing w:val="-7"/>
          <w:sz w:val="24"/>
          <w:szCs w:val="24"/>
          <w:lang w:val="lt-LT"/>
        </w:rPr>
        <w:t>y</w:t>
      </w:r>
      <w:r w:rsidRPr="00007593">
        <w:rPr>
          <w:sz w:val="24"/>
          <w:szCs w:val="24"/>
          <w:lang w:val="lt-LT"/>
        </w:rPr>
        <w:t xml:space="preserve">s  </w:t>
      </w:r>
      <w:r w:rsidRPr="00007593">
        <w:rPr>
          <w:spacing w:val="2"/>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 xml:space="preserve">rtinamos  </w:t>
      </w:r>
      <w:r w:rsidRPr="00007593">
        <w:rPr>
          <w:spacing w:val="2"/>
          <w:sz w:val="24"/>
          <w:szCs w:val="24"/>
          <w:lang w:val="lt-LT"/>
        </w:rPr>
        <w:t xml:space="preserve"> </w:t>
      </w:r>
      <w:r w:rsidRPr="00007593">
        <w:rPr>
          <w:sz w:val="24"/>
          <w:szCs w:val="24"/>
          <w:lang w:val="lt-LT"/>
        </w:rPr>
        <w:t>tašk</w:t>
      </w:r>
      <w:r w:rsidRPr="00007593">
        <w:rPr>
          <w:spacing w:val="-1"/>
          <w:sz w:val="24"/>
          <w:szCs w:val="24"/>
          <w:lang w:val="lt-LT"/>
        </w:rPr>
        <w:t>a</w:t>
      </w:r>
      <w:r w:rsidRPr="00007593">
        <w:rPr>
          <w:sz w:val="24"/>
          <w:szCs w:val="24"/>
          <w:lang w:val="lt-LT"/>
        </w:rPr>
        <w:t>is, v</w:t>
      </w:r>
      <w:r w:rsidRPr="00007593">
        <w:rPr>
          <w:spacing w:val="-1"/>
          <w:sz w:val="24"/>
          <w:szCs w:val="24"/>
          <w:lang w:val="lt-LT"/>
        </w:rPr>
        <w:t>a</w:t>
      </w:r>
      <w:r w:rsidRPr="00007593">
        <w:rPr>
          <w:sz w:val="24"/>
          <w:szCs w:val="24"/>
          <w:lang w:val="lt-LT"/>
        </w:rPr>
        <w:t>dov</w:t>
      </w:r>
      <w:r w:rsidRPr="00007593">
        <w:rPr>
          <w:spacing w:val="-1"/>
          <w:sz w:val="24"/>
          <w:szCs w:val="24"/>
          <w:lang w:val="lt-LT"/>
        </w:rPr>
        <w:t>a</w:t>
      </w:r>
      <w:r w:rsidRPr="00007593">
        <w:rPr>
          <w:sz w:val="24"/>
          <w:szCs w:val="24"/>
          <w:lang w:val="lt-LT"/>
        </w:rPr>
        <w:t>ujasi š</w:t>
      </w:r>
      <w:r w:rsidRPr="00007593">
        <w:rPr>
          <w:spacing w:val="1"/>
          <w:sz w:val="24"/>
          <w:szCs w:val="24"/>
          <w:lang w:val="lt-LT"/>
        </w:rPr>
        <w:t>i</w:t>
      </w:r>
      <w:r w:rsidRPr="00007593">
        <w:rPr>
          <w:sz w:val="24"/>
          <w:szCs w:val="24"/>
          <w:lang w:val="lt-LT"/>
        </w:rPr>
        <w:t>a</w:t>
      </w:r>
      <w:r w:rsidRPr="00007593">
        <w:rPr>
          <w:spacing w:val="-1"/>
          <w:sz w:val="24"/>
          <w:szCs w:val="24"/>
          <w:lang w:val="lt-LT"/>
        </w:rPr>
        <w:t xml:space="preserve"> </w:t>
      </w:r>
      <w:r w:rsidRPr="00007593">
        <w:rPr>
          <w:sz w:val="24"/>
          <w:szCs w:val="24"/>
          <w:lang w:val="lt-LT"/>
        </w:rPr>
        <w:t>lent</w:t>
      </w:r>
      <w:r w:rsidRPr="00007593">
        <w:rPr>
          <w:spacing w:val="-1"/>
          <w:sz w:val="24"/>
          <w:szCs w:val="24"/>
          <w:lang w:val="lt-LT"/>
        </w:rPr>
        <w:t>e</w:t>
      </w:r>
      <w:r w:rsidRPr="00007593">
        <w:rPr>
          <w:sz w:val="24"/>
          <w:szCs w:val="24"/>
          <w:lang w:val="lt-LT"/>
        </w:rPr>
        <w:t>le:</w:t>
      </w:r>
    </w:p>
    <w:tbl>
      <w:tblPr>
        <w:tblW w:w="0" w:type="auto"/>
        <w:tblInd w:w="89" w:type="dxa"/>
        <w:tblLayout w:type="fixed"/>
        <w:tblCellMar>
          <w:left w:w="0" w:type="dxa"/>
          <w:right w:w="0" w:type="dxa"/>
        </w:tblCellMar>
        <w:tblLook w:val="01E0" w:firstRow="1" w:lastRow="1" w:firstColumn="1" w:lastColumn="1" w:noHBand="0" w:noVBand="0"/>
      </w:tblPr>
      <w:tblGrid>
        <w:gridCol w:w="2561"/>
        <w:gridCol w:w="4116"/>
        <w:gridCol w:w="3070"/>
      </w:tblGrid>
      <w:tr w:rsidR="00000E74" w:rsidRPr="00007593">
        <w:trPr>
          <w:trHeight w:hRule="exact" w:val="295"/>
        </w:trPr>
        <w:tc>
          <w:tcPr>
            <w:tcW w:w="2561"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094" w:right="810"/>
              <w:jc w:val="center"/>
              <w:rPr>
                <w:sz w:val="24"/>
                <w:szCs w:val="24"/>
                <w:lang w:val="lt-LT"/>
              </w:rPr>
            </w:pPr>
            <w:r w:rsidRPr="00007593">
              <w:rPr>
                <w:b/>
                <w:sz w:val="24"/>
                <w:szCs w:val="24"/>
                <w:lang w:val="lt-LT"/>
              </w:rPr>
              <w:t>Lygis</w:t>
            </w: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97"/>
              <w:rPr>
                <w:sz w:val="24"/>
                <w:szCs w:val="24"/>
                <w:lang w:val="lt-LT"/>
              </w:rPr>
            </w:pPr>
            <w:r w:rsidRPr="00007593">
              <w:rPr>
                <w:b/>
                <w:sz w:val="24"/>
                <w:szCs w:val="24"/>
                <w:lang w:val="lt-LT"/>
              </w:rPr>
              <w:t>T</w:t>
            </w:r>
            <w:r w:rsidRPr="00007593">
              <w:rPr>
                <w:b/>
                <w:spacing w:val="-1"/>
                <w:sz w:val="24"/>
                <w:szCs w:val="24"/>
                <w:lang w:val="lt-LT"/>
              </w:rPr>
              <w:t>e</w:t>
            </w:r>
            <w:r w:rsidRPr="00007593">
              <w:rPr>
                <w:b/>
                <w:sz w:val="24"/>
                <w:szCs w:val="24"/>
                <w:lang w:val="lt-LT"/>
              </w:rPr>
              <w:t>is</w:t>
            </w:r>
            <w:r w:rsidRPr="00007593">
              <w:rPr>
                <w:b/>
                <w:spacing w:val="1"/>
                <w:sz w:val="24"/>
                <w:szCs w:val="24"/>
                <w:lang w:val="lt-LT"/>
              </w:rPr>
              <w:t>in</w:t>
            </w:r>
            <w:r w:rsidRPr="00007593">
              <w:rPr>
                <w:b/>
                <w:sz w:val="24"/>
                <w:szCs w:val="24"/>
                <w:lang w:val="lt-LT"/>
              </w:rPr>
              <w:t>gų</w:t>
            </w:r>
            <w:r w:rsidRPr="00007593">
              <w:rPr>
                <w:b/>
                <w:spacing w:val="1"/>
                <w:sz w:val="24"/>
                <w:szCs w:val="24"/>
                <w:lang w:val="lt-LT"/>
              </w:rPr>
              <w:t xml:space="preserve"> </w:t>
            </w:r>
            <w:r w:rsidRPr="00007593">
              <w:rPr>
                <w:b/>
                <w:sz w:val="24"/>
                <w:szCs w:val="24"/>
                <w:lang w:val="lt-LT"/>
              </w:rPr>
              <w:t>atsaky</w:t>
            </w:r>
            <w:r w:rsidRPr="00007593">
              <w:rPr>
                <w:b/>
                <w:spacing w:val="-3"/>
                <w:sz w:val="24"/>
                <w:szCs w:val="24"/>
                <w:lang w:val="lt-LT"/>
              </w:rPr>
              <w:t>m</w:t>
            </w:r>
            <w:r w:rsidRPr="00007593">
              <w:rPr>
                <w:b/>
                <w:sz w:val="24"/>
                <w:szCs w:val="24"/>
                <w:lang w:val="lt-LT"/>
              </w:rPr>
              <w:t>ų</w:t>
            </w:r>
            <w:r w:rsidRPr="00007593">
              <w:rPr>
                <w:b/>
                <w:spacing w:val="1"/>
                <w:sz w:val="24"/>
                <w:szCs w:val="24"/>
                <w:lang w:val="lt-LT"/>
              </w:rPr>
              <w:t xml:space="preserve"> </w:t>
            </w:r>
            <w:r w:rsidRPr="00007593">
              <w:rPr>
                <w:b/>
                <w:sz w:val="24"/>
                <w:szCs w:val="24"/>
                <w:lang w:val="lt-LT"/>
              </w:rPr>
              <w:t>a</w:t>
            </w:r>
            <w:r w:rsidRPr="00007593">
              <w:rPr>
                <w:b/>
                <w:spacing w:val="1"/>
                <w:sz w:val="24"/>
                <w:szCs w:val="24"/>
                <w:lang w:val="lt-LT"/>
              </w:rPr>
              <w:t>p</w:t>
            </w:r>
            <w:r w:rsidRPr="00007593">
              <w:rPr>
                <w:b/>
                <w:spacing w:val="-2"/>
                <w:sz w:val="24"/>
                <w:szCs w:val="24"/>
                <w:lang w:val="lt-LT"/>
              </w:rPr>
              <w:t>i</w:t>
            </w:r>
            <w:r w:rsidRPr="00007593">
              <w:rPr>
                <w:b/>
                <w:spacing w:val="-1"/>
                <w:sz w:val="24"/>
                <w:szCs w:val="24"/>
                <w:lang w:val="lt-LT"/>
              </w:rPr>
              <w:t>m</w:t>
            </w:r>
            <w:r w:rsidRPr="00007593">
              <w:rPr>
                <w:b/>
                <w:sz w:val="24"/>
                <w:szCs w:val="24"/>
                <w:lang w:val="lt-LT"/>
              </w:rPr>
              <w:t xml:space="preserve">tis </w:t>
            </w:r>
            <w:r w:rsidRPr="00007593">
              <w:rPr>
                <w:b/>
                <w:spacing w:val="1"/>
                <w:sz w:val="24"/>
                <w:szCs w:val="24"/>
                <w:lang w:val="lt-LT"/>
              </w:rPr>
              <w:t>p</w:t>
            </w:r>
            <w:r w:rsidRPr="00007593">
              <w:rPr>
                <w:b/>
                <w:spacing w:val="-1"/>
                <w:sz w:val="24"/>
                <w:szCs w:val="24"/>
                <w:lang w:val="lt-LT"/>
              </w:rPr>
              <w:t>r</w:t>
            </w:r>
            <w:r w:rsidRPr="00007593">
              <w:rPr>
                <w:b/>
                <w:sz w:val="24"/>
                <w:szCs w:val="24"/>
                <w:lang w:val="lt-LT"/>
              </w:rPr>
              <w:t>o</w:t>
            </w:r>
            <w:r w:rsidRPr="00007593">
              <w:rPr>
                <w:b/>
                <w:spacing w:val="-1"/>
                <w:sz w:val="24"/>
                <w:szCs w:val="24"/>
                <w:lang w:val="lt-LT"/>
              </w:rPr>
              <w:t>ce</w:t>
            </w:r>
            <w:r w:rsidRPr="00007593">
              <w:rPr>
                <w:b/>
                <w:spacing w:val="1"/>
                <w:sz w:val="24"/>
                <w:szCs w:val="24"/>
                <w:lang w:val="lt-LT"/>
              </w:rPr>
              <w:t>n</w:t>
            </w:r>
            <w:r w:rsidRPr="00007593">
              <w:rPr>
                <w:b/>
                <w:sz w:val="24"/>
                <w:szCs w:val="24"/>
                <w:lang w:val="lt-LT"/>
              </w:rPr>
              <w:t>tais</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231"/>
              <w:rPr>
                <w:sz w:val="24"/>
                <w:szCs w:val="24"/>
                <w:lang w:val="lt-LT"/>
              </w:rPr>
            </w:pPr>
            <w:r w:rsidRPr="00007593">
              <w:rPr>
                <w:b/>
                <w:spacing w:val="-3"/>
                <w:sz w:val="24"/>
                <w:szCs w:val="24"/>
                <w:lang w:val="lt-LT"/>
              </w:rPr>
              <w:t>P</w:t>
            </w:r>
            <w:r w:rsidRPr="00007593">
              <w:rPr>
                <w:b/>
                <w:sz w:val="24"/>
                <w:szCs w:val="24"/>
                <w:lang w:val="lt-LT"/>
              </w:rPr>
              <w:t>a</w:t>
            </w:r>
            <w:r w:rsidRPr="00007593">
              <w:rPr>
                <w:b/>
                <w:spacing w:val="-1"/>
                <w:sz w:val="24"/>
                <w:szCs w:val="24"/>
                <w:lang w:val="lt-LT"/>
              </w:rPr>
              <w:t>ž</w:t>
            </w:r>
            <w:r w:rsidRPr="00007593">
              <w:rPr>
                <w:b/>
                <w:spacing w:val="2"/>
                <w:sz w:val="24"/>
                <w:szCs w:val="24"/>
                <w:lang w:val="lt-LT"/>
              </w:rPr>
              <w:t>y</w:t>
            </w:r>
            <w:r w:rsidRPr="00007593">
              <w:rPr>
                <w:b/>
                <w:spacing w:val="-1"/>
                <w:sz w:val="24"/>
                <w:szCs w:val="24"/>
                <w:lang w:val="lt-LT"/>
              </w:rPr>
              <w:t>m</w:t>
            </w:r>
            <w:r w:rsidRPr="00007593">
              <w:rPr>
                <w:b/>
                <w:sz w:val="24"/>
                <w:szCs w:val="24"/>
                <w:lang w:val="lt-LT"/>
              </w:rPr>
              <w:t>ys</w:t>
            </w:r>
          </w:p>
        </w:tc>
      </w:tr>
      <w:tr w:rsidR="00000E74" w:rsidRPr="00007593">
        <w:trPr>
          <w:trHeight w:hRule="exact" w:val="298"/>
        </w:trPr>
        <w:tc>
          <w:tcPr>
            <w:tcW w:w="2561" w:type="dxa"/>
            <w:vMerge w:val="restart"/>
            <w:tcBorders>
              <w:top w:val="single" w:sz="8" w:space="0" w:color="000000"/>
              <w:left w:val="single" w:sz="8" w:space="0" w:color="000000"/>
              <w:right w:val="single" w:sz="8" w:space="0" w:color="000000"/>
            </w:tcBorders>
          </w:tcPr>
          <w:p w:rsidR="00000E74" w:rsidRPr="00007593" w:rsidRDefault="005733B2">
            <w:pPr>
              <w:spacing w:line="260" w:lineRule="exact"/>
              <w:ind w:left="292"/>
              <w:rPr>
                <w:sz w:val="24"/>
                <w:szCs w:val="24"/>
                <w:lang w:val="lt-LT"/>
              </w:rPr>
            </w:pPr>
            <w:r w:rsidRPr="00007593">
              <w:rPr>
                <w:sz w:val="24"/>
                <w:szCs w:val="24"/>
                <w:lang w:val="lt-LT"/>
              </w:rPr>
              <w:t>Aukštes</w:t>
            </w:r>
            <w:r w:rsidRPr="00007593">
              <w:rPr>
                <w:spacing w:val="2"/>
                <w:sz w:val="24"/>
                <w:szCs w:val="24"/>
                <w:lang w:val="lt-LT"/>
              </w:rPr>
              <w:t>n</w:t>
            </w:r>
            <w:r w:rsidRPr="00007593">
              <w:rPr>
                <w:spacing w:val="-5"/>
                <w:sz w:val="24"/>
                <w:szCs w:val="24"/>
                <w:lang w:val="lt-LT"/>
              </w:rPr>
              <w:t>y</w:t>
            </w:r>
            <w:r w:rsidRPr="00007593">
              <w:rPr>
                <w:sz w:val="24"/>
                <w:szCs w:val="24"/>
                <w:lang w:val="lt-LT"/>
              </w:rPr>
              <w:t>sis</w:t>
            </w: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648" w:right="1651"/>
              <w:jc w:val="center"/>
              <w:rPr>
                <w:sz w:val="24"/>
                <w:szCs w:val="24"/>
                <w:lang w:val="lt-LT"/>
              </w:rPr>
            </w:pPr>
            <w:r w:rsidRPr="00007593">
              <w:rPr>
                <w:sz w:val="24"/>
                <w:szCs w:val="24"/>
                <w:lang w:val="lt-LT"/>
              </w:rPr>
              <w:t>91–100</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366" w:right="1367"/>
              <w:jc w:val="center"/>
              <w:rPr>
                <w:sz w:val="24"/>
                <w:szCs w:val="24"/>
                <w:lang w:val="lt-LT"/>
              </w:rPr>
            </w:pPr>
            <w:r w:rsidRPr="00007593">
              <w:rPr>
                <w:sz w:val="24"/>
                <w:szCs w:val="24"/>
                <w:lang w:val="lt-LT"/>
              </w:rPr>
              <w:t>10</w:t>
            </w:r>
          </w:p>
        </w:tc>
      </w:tr>
      <w:tr w:rsidR="00000E74" w:rsidRPr="00007593">
        <w:trPr>
          <w:trHeight w:hRule="exact" w:val="295"/>
        </w:trPr>
        <w:tc>
          <w:tcPr>
            <w:tcW w:w="2561" w:type="dxa"/>
            <w:vMerge/>
            <w:tcBorders>
              <w:left w:val="single" w:sz="8" w:space="0" w:color="000000"/>
              <w:bottom w:val="single" w:sz="8" w:space="0" w:color="000000"/>
              <w:right w:val="single" w:sz="8" w:space="0" w:color="000000"/>
            </w:tcBorders>
          </w:tcPr>
          <w:p w:rsidR="00000E74" w:rsidRPr="00007593" w:rsidRDefault="00000E74">
            <w:pPr>
              <w:rPr>
                <w:lang w:val="lt-LT"/>
              </w:rPr>
            </w:pP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80–90</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9</w:t>
            </w:r>
          </w:p>
        </w:tc>
      </w:tr>
      <w:tr w:rsidR="00000E74" w:rsidRPr="00007593">
        <w:trPr>
          <w:trHeight w:hRule="exact" w:val="295"/>
        </w:trPr>
        <w:tc>
          <w:tcPr>
            <w:tcW w:w="2561" w:type="dxa"/>
            <w:vMerge w:val="restart"/>
            <w:tcBorders>
              <w:top w:val="single" w:sz="8" w:space="0" w:color="000000"/>
              <w:left w:val="single" w:sz="8" w:space="0" w:color="000000"/>
              <w:right w:val="single" w:sz="8" w:space="0" w:color="000000"/>
            </w:tcBorders>
          </w:tcPr>
          <w:p w:rsidR="00000E74" w:rsidRPr="00007593" w:rsidRDefault="005733B2">
            <w:pPr>
              <w:spacing w:line="260" w:lineRule="exact"/>
              <w:ind w:left="292"/>
              <w:rPr>
                <w:sz w:val="24"/>
                <w:szCs w:val="24"/>
                <w:lang w:val="lt-LT"/>
              </w:rPr>
            </w:pPr>
            <w:r w:rsidRPr="00007593">
              <w:rPr>
                <w:spacing w:val="1"/>
                <w:sz w:val="24"/>
                <w:szCs w:val="24"/>
                <w:lang w:val="lt-LT"/>
              </w:rPr>
              <w:t>P</w:t>
            </w:r>
            <w:r w:rsidRPr="00007593">
              <w:rPr>
                <w:spacing w:val="-1"/>
                <w:sz w:val="24"/>
                <w:szCs w:val="24"/>
                <w:lang w:val="lt-LT"/>
              </w:rPr>
              <w:t>a</w:t>
            </w:r>
            <w:r w:rsidRPr="00007593">
              <w:rPr>
                <w:spacing w:val="-2"/>
                <w:sz w:val="24"/>
                <w:szCs w:val="24"/>
                <w:lang w:val="lt-LT"/>
              </w:rPr>
              <w:t>g</w:t>
            </w:r>
            <w:r w:rsidRPr="00007593">
              <w:rPr>
                <w:sz w:val="24"/>
                <w:szCs w:val="24"/>
                <w:lang w:val="lt-LT"/>
              </w:rPr>
              <w:t>rindinis</w:t>
            </w: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70–79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8</w:t>
            </w:r>
          </w:p>
        </w:tc>
      </w:tr>
      <w:tr w:rsidR="00000E74" w:rsidRPr="00007593">
        <w:trPr>
          <w:trHeight w:hRule="exact" w:val="298"/>
        </w:trPr>
        <w:tc>
          <w:tcPr>
            <w:tcW w:w="2561" w:type="dxa"/>
            <w:vMerge/>
            <w:tcBorders>
              <w:left w:val="single" w:sz="8" w:space="0" w:color="000000"/>
              <w:right w:val="single" w:sz="8" w:space="0" w:color="000000"/>
            </w:tcBorders>
          </w:tcPr>
          <w:p w:rsidR="00000E74" w:rsidRPr="00007593" w:rsidRDefault="00000E74">
            <w:pPr>
              <w:rPr>
                <w:lang w:val="lt-LT"/>
              </w:rPr>
            </w:pP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60–69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7</w:t>
            </w:r>
          </w:p>
        </w:tc>
      </w:tr>
      <w:tr w:rsidR="00000E74" w:rsidRPr="00007593">
        <w:trPr>
          <w:trHeight w:hRule="exact" w:val="295"/>
        </w:trPr>
        <w:tc>
          <w:tcPr>
            <w:tcW w:w="2561" w:type="dxa"/>
            <w:vMerge/>
            <w:tcBorders>
              <w:left w:val="single" w:sz="8" w:space="0" w:color="000000"/>
              <w:bottom w:val="single" w:sz="8" w:space="0" w:color="000000"/>
              <w:right w:val="single" w:sz="8" w:space="0" w:color="000000"/>
            </w:tcBorders>
          </w:tcPr>
          <w:p w:rsidR="00000E74" w:rsidRPr="00007593" w:rsidRDefault="00000E74">
            <w:pPr>
              <w:rPr>
                <w:lang w:val="lt-LT"/>
              </w:rPr>
            </w:pP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50–59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6</w:t>
            </w:r>
          </w:p>
        </w:tc>
      </w:tr>
      <w:tr w:rsidR="00000E74" w:rsidRPr="00007593">
        <w:trPr>
          <w:trHeight w:hRule="exact" w:val="295"/>
        </w:trPr>
        <w:tc>
          <w:tcPr>
            <w:tcW w:w="2561" w:type="dxa"/>
            <w:vMerge w:val="restart"/>
            <w:tcBorders>
              <w:top w:val="single" w:sz="8" w:space="0" w:color="000000"/>
              <w:left w:val="single" w:sz="8" w:space="0" w:color="000000"/>
              <w:right w:val="single" w:sz="8" w:space="0" w:color="000000"/>
            </w:tcBorders>
          </w:tcPr>
          <w:p w:rsidR="00000E74" w:rsidRPr="00007593" w:rsidRDefault="005733B2">
            <w:pPr>
              <w:spacing w:line="260" w:lineRule="exact"/>
              <w:ind w:left="292"/>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z w:val="24"/>
                <w:szCs w:val="24"/>
                <w:lang w:val="lt-LT"/>
              </w:rPr>
              <w:t>mas</w:t>
            </w: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40–49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5</w:t>
            </w:r>
          </w:p>
        </w:tc>
      </w:tr>
      <w:tr w:rsidR="00000E74" w:rsidRPr="00007593">
        <w:trPr>
          <w:trHeight w:hRule="exact" w:val="298"/>
        </w:trPr>
        <w:tc>
          <w:tcPr>
            <w:tcW w:w="2561" w:type="dxa"/>
            <w:vMerge/>
            <w:tcBorders>
              <w:left w:val="single" w:sz="8" w:space="0" w:color="000000"/>
              <w:bottom w:val="single" w:sz="8" w:space="0" w:color="000000"/>
              <w:right w:val="single" w:sz="8" w:space="0" w:color="000000"/>
            </w:tcBorders>
          </w:tcPr>
          <w:p w:rsidR="00000E74" w:rsidRPr="00007593" w:rsidRDefault="00000E74">
            <w:pPr>
              <w:rPr>
                <w:lang w:val="lt-LT"/>
              </w:rPr>
            </w:pP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30–39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4</w:t>
            </w:r>
          </w:p>
        </w:tc>
      </w:tr>
      <w:tr w:rsidR="00000E74" w:rsidRPr="00007593">
        <w:trPr>
          <w:trHeight w:hRule="exact" w:val="295"/>
        </w:trPr>
        <w:tc>
          <w:tcPr>
            <w:tcW w:w="2561" w:type="dxa"/>
            <w:vMerge w:val="restart"/>
            <w:tcBorders>
              <w:top w:val="single" w:sz="8" w:space="0" w:color="000000"/>
              <w:left w:val="single" w:sz="8" w:space="0" w:color="000000"/>
              <w:right w:val="single" w:sz="8" w:space="0" w:color="000000"/>
            </w:tcBorders>
          </w:tcPr>
          <w:p w:rsidR="00000E74" w:rsidRPr="00007593" w:rsidRDefault="005733B2">
            <w:pPr>
              <w:spacing w:line="260" w:lineRule="exact"/>
              <w:ind w:left="292"/>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p</w:t>
            </w:r>
            <w:r w:rsidRPr="00007593">
              <w:rPr>
                <w:spacing w:val="-1"/>
                <w:sz w:val="24"/>
                <w:szCs w:val="24"/>
                <w:lang w:val="lt-LT"/>
              </w:rPr>
              <w:t>a</w:t>
            </w:r>
            <w:r w:rsidRPr="00007593">
              <w:rPr>
                <w:sz w:val="24"/>
                <w:szCs w:val="24"/>
                <w:lang w:val="lt-LT"/>
              </w:rPr>
              <w:t>tenkin</w:t>
            </w:r>
            <w:r w:rsidRPr="00007593">
              <w:rPr>
                <w:spacing w:val="-1"/>
                <w:sz w:val="24"/>
                <w:szCs w:val="24"/>
                <w:lang w:val="lt-LT"/>
              </w:rPr>
              <w:t>a</w:t>
            </w:r>
            <w:r w:rsidRPr="00007593">
              <w:rPr>
                <w:spacing w:val="3"/>
                <w:sz w:val="24"/>
                <w:szCs w:val="24"/>
                <w:lang w:val="lt-LT"/>
              </w:rPr>
              <w:t>m</w:t>
            </w:r>
            <w:r w:rsidRPr="00007593">
              <w:rPr>
                <w:spacing w:val="-1"/>
                <w:sz w:val="24"/>
                <w:szCs w:val="24"/>
                <w:lang w:val="lt-LT"/>
              </w:rPr>
              <w:t>a</w:t>
            </w:r>
            <w:r w:rsidRPr="00007593">
              <w:rPr>
                <w:sz w:val="24"/>
                <w:szCs w:val="24"/>
                <w:lang w:val="lt-LT"/>
              </w:rPr>
              <w:t>s</w:t>
            </w: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08" w:right="1711"/>
              <w:jc w:val="center"/>
              <w:rPr>
                <w:sz w:val="24"/>
                <w:szCs w:val="24"/>
                <w:lang w:val="lt-LT"/>
              </w:rPr>
            </w:pPr>
            <w:r w:rsidRPr="00007593">
              <w:rPr>
                <w:sz w:val="24"/>
                <w:szCs w:val="24"/>
                <w:lang w:val="lt-LT"/>
              </w:rPr>
              <w:t>20–29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3</w:t>
            </w:r>
          </w:p>
        </w:tc>
      </w:tr>
      <w:tr w:rsidR="00000E74" w:rsidRPr="00007593">
        <w:trPr>
          <w:trHeight w:hRule="exact" w:val="295"/>
        </w:trPr>
        <w:tc>
          <w:tcPr>
            <w:tcW w:w="2561" w:type="dxa"/>
            <w:vMerge/>
            <w:tcBorders>
              <w:left w:val="single" w:sz="8" w:space="0" w:color="000000"/>
              <w:right w:val="single" w:sz="8" w:space="0" w:color="000000"/>
            </w:tcBorders>
          </w:tcPr>
          <w:p w:rsidR="00000E74" w:rsidRPr="00007593" w:rsidRDefault="00000E74">
            <w:pPr>
              <w:rPr>
                <w:lang w:val="lt-LT"/>
              </w:rPr>
            </w:pP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768" w:right="1771"/>
              <w:jc w:val="center"/>
              <w:rPr>
                <w:sz w:val="24"/>
                <w:szCs w:val="24"/>
                <w:lang w:val="lt-LT"/>
              </w:rPr>
            </w:pPr>
            <w:r w:rsidRPr="00007593">
              <w:rPr>
                <w:sz w:val="24"/>
                <w:szCs w:val="24"/>
                <w:lang w:val="lt-LT"/>
              </w:rPr>
              <w:t>6–19</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2</w:t>
            </w:r>
          </w:p>
        </w:tc>
      </w:tr>
      <w:tr w:rsidR="00000E74" w:rsidRPr="00007593">
        <w:trPr>
          <w:trHeight w:hRule="exact" w:val="297"/>
        </w:trPr>
        <w:tc>
          <w:tcPr>
            <w:tcW w:w="2561" w:type="dxa"/>
            <w:vMerge/>
            <w:tcBorders>
              <w:left w:val="single" w:sz="8" w:space="0" w:color="000000"/>
              <w:bottom w:val="single" w:sz="8" w:space="0" w:color="000000"/>
              <w:right w:val="single" w:sz="8" w:space="0" w:color="000000"/>
            </w:tcBorders>
          </w:tcPr>
          <w:p w:rsidR="00000E74" w:rsidRPr="00007593" w:rsidRDefault="00000E74">
            <w:pPr>
              <w:rPr>
                <w:lang w:val="lt-LT"/>
              </w:rPr>
            </w:pPr>
          </w:p>
        </w:tc>
        <w:tc>
          <w:tcPr>
            <w:tcW w:w="4116"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828" w:right="1831"/>
              <w:jc w:val="center"/>
              <w:rPr>
                <w:sz w:val="24"/>
                <w:szCs w:val="24"/>
                <w:lang w:val="lt-LT"/>
              </w:rPr>
            </w:pPr>
            <w:r w:rsidRPr="00007593">
              <w:rPr>
                <w:sz w:val="24"/>
                <w:szCs w:val="24"/>
                <w:lang w:val="lt-LT"/>
              </w:rPr>
              <w:t>0–5</w:t>
            </w:r>
          </w:p>
        </w:tc>
        <w:tc>
          <w:tcPr>
            <w:tcW w:w="3070" w:type="dxa"/>
            <w:tcBorders>
              <w:top w:val="single" w:sz="8" w:space="0" w:color="000000"/>
              <w:left w:val="single" w:sz="8" w:space="0" w:color="000000"/>
              <w:bottom w:val="single" w:sz="8" w:space="0" w:color="000000"/>
              <w:right w:val="single" w:sz="8" w:space="0" w:color="000000"/>
            </w:tcBorders>
          </w:tcPr>
          <w:p w:rsidR="00000E74" w:rsidRPr="00007593" w:rsidRDefault="005733B2">
            <w:pPr>
              <w:spacing w:line="260" w:lineRule="exact"/>
              <w:ind w:left="1426" w:right="1427"/>
              <w:jc w:val="center"/>
              <w:rPr>
                <w:sz w:val="24"/>
                <w:szCs w:val="24"/>
                <w:lang w:val="lt-LT"/>
              </w:rPr>
            </w:pPr>
            <w:r w:rsidRPr="00007593">
              <w:rPr>
                <w:sz w:val="24"/>
                <w:szCs w:val="24"/>
                <w:lang w:val="lt-LT"/>
              </w:rPr>
              <w:t>1</w:t>
            </w:r>
          </w:p>
        </w:tc>
      </w:tr>
    </w:tbl>
    <w:p w:rsidR="00000E74" w:rsidRPr="00007593" w:rsidRDefault="00000E74">
      <w:pPr>
        <w:ind w:left="100" w:right="75" w:firstLine="1133"/>
        <w:jc w:val="both"/>
        <w:rPr>
          <w:sz w:val="22"/>
          <w:szCs w:val="22"/>
          <w:lang w:val="lt-LT"/>
        </w:rPr>
      </w:pPr>
    </w:p>
    <w:p w:rsidR="00000E74" w:rsidRPr="00007593" w:rsidRDefault="005733B2">
      <w:pPr>
        <w:spacing w:line="260" w:lineRule="exact"/>
        <w:ind w:left="100" w:right="66" w:firstLine="1133"/>
        <w:rPr>
          <w:sz w:val="24"/>
          <w:szCs w:val="24"/>
          <w:lang w:val="lt-LT"/>
        </w:rPr>
      </w:pPr>
      <w:r w:rsidRPr="00007593">
        <w:rPr>
          <w:sz w:val="24"/>
          <w:szCs w:val="24"/>
          <w:lang w:val="lt-LT"/>
        </w:rPr>
        <w:t xml:space="preserve">31.   </w:t>
      </w:r>
      <w:r w:rsidRPr="00007593">
        <w:rPr>
          <w:spacing w:val="29"/>
          <w:sz w:val="24"/>
          <w:szCs w:val="24"/>
          <w:lang w:val="lt-LT"/>
        </w:rPr>
        <w:t xml:space="preserve"> </w:t>
      </w:r>
      <w:r w:rsidRPr="00007593">
        <w:rPr>
          <w:sz w:val="24"/>
          <w:szCs w:val="24"/>
          <w:lang w:val="lt-LT"/>
        </w:rPr>
        <w:t xml:space="preserve">Mokinių </w:t>
      </w:r>
      <w:r w:rsidRPr="00007593">
        <w:rPr>
          <w:spacing w:val="36"/>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5"/>
          <w:sz w:val="24"/>
          <w:szCs w:val="24"/>
          <w:lang w:val="lt-LT"/>
        </w:rPr>
        <w:t>y</w:t>
      </w:r>
      <w:r w:rsidRPr="00007593">
        <w:rPr>
          <w:sz w:val="24"/>
          <w:szCs w:val="24"/>
          <w:lang w:val="lt-LT"/>
        </w:rPr>
        <w:t xml:space="preserve">mosi </w:t>
      </w:r>
      <w:r w:rsidRPr="00007593">
        <w:rPr>
          <w:spacing w:val="37"/>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w:t>
      </w:r>
      <w:r w:rsidRPr="00007593">
        <w:rPr>
          <w:spacing w:val="-1"/>
          <w:sz w:val="24"/>
          <w:szCs w:val="24"/>
          <w:lang w:val="lt-LT"/>
        </w:rPr>
        <w:t>a</w:t>
      </w:r>
      <w:r w:rsidRPr="00007593">
        <w:rPr>
          <w:sz w:val="24"/>
          <w:szCs w:val="24"/>
          <w:lang w:val="lt-LT"/>
        </w:rPr>
        <w:t xml:space="preserve">i </w:t>
      </w:r>
      <w:r w:rsidRPr="00007593">
        <w:rPr>
          <w:spacing w:val="36"/>
          <w:sz w:val="24"/>
          <w:szCs w:val="24"/>
          <w:lang w:val="lt-LT"/>
        </w:rPr>
        <w:t xml:space="preserve"> </w:t>
      </w:r>
      <w:r w:rsidRPr="00007593">
        <w:rPr>
          <w:sz w:val="24"/>
          <w:szCs w:val="24"/>
          <w:lang w:val="lt-LT"/>
        </w:rPr>
        <w:t xml:space="preserve">ir </w:t>
      </w:r>
      <w:r w:rsidRPr="00007593">
        <w:rPr>
          <w:spacing w:val="36"/>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2"/>
          <w:sz w:val="24"/>
          <w:szCs w:val="24"/>
          <w:lang w:val="lt-LT"/>
        </w:rPr>
        <w:t>g</w:t>
      </w:r>
      <w:r w:rsidRPr="00007593">
        <w:rPr>
          <w:sz w:val="24"/>
          <w:szCs w:val="24"/>
          <w:lang w:val="lt-LT"/>
        </w:rPr>
        <w:t xml:space="preserve">a </w:t>
      </w:r>
      <w:r w:rsidRPr="00007593">
        <w:rPr>
          <w:spacing w:val="37"/>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 xml:space="preserve">rtinama </w:t>
      </w:r>
      <w:r w:rsidRPr="00007593">
        <w:rPr>
          <w:spacing w:val="39"/>
          <w:sz w:val="24"/>
          <w:szCs w:val="24"/>
          <w:lang w:val="lt-LT"/>
        </w:rPr>
        <w:t xml:space="preserve"> </w:t>
      </w:r>
      <w:r w:rsidRPr="00007593">
        <w:rPr>
          <w:sz w:val="24"/>
          <w:szCs w:val="24"/>
          <w:lang w:val="lt-LT"/>
        </w:rPr>
        <w:t>si</w:t>
      </w:r>
      <w:r w:rsidRPr="00007593">
        <w:rPr>
          <w:spacing w:val="1"/>
          <w:sz w:val="24"/>
          <w:szCs w:val="24"/>
          <w:lang w:val="lt-LT"/>
        </w:rPr>
        <w:t>s</w:t>
      </w:r>
      <w:r w:rsidRPr="00007593">
        <w:rPr>
          <w:sz w:val="24"/>
          <w:szCs w:val="24"/>
          <w:lang w:val="lt-LT"/>
        </w:rPr>
        <w:t xml:space="preserve">temingai. </w:t>
      </w:r>
      <w:r w:rsidRPr="00007593">
        <w:rPr>
          <w:spacing w:val="36"/>
          <w:sz w:val="24"/>
          <w:szCs w:val="24"/>
          <w:lang w:val="lt-LT"/>
        </w:rPr>
        <w:t xml:space="preserve"> </w:t>
      </w:r>
      <w:r w:rsidRPr="00007593">
        <w:rPr>
          <w:sz w:val="24"/>
          <w:szCs w:val="24"/>
          <w:lang w:val="lt-LT"/>
        </w:rPr>
        <w:t>K</w:t>
      </w:r>
      <w:r w:rsidRPr="00007593">
        <w:rPr>
          <w:spacing w:val="2"/>
          <w:sz w:val="24"/>
          <w:szCs w:val="24"/>
          <w:lang w:val="lt-LT"/>
        </w:rPr>
        <w:t>i</w:t>
      </w:r>
      <w:r w:rsidRPr="00007593">
        <w:rPr>
          <w:spacing w:val="-1"/>
          <w:sz w:val="24"/>
          <w:szCs w:val="24"/>
          <w:lang w:val="lt-LT"/>
        </w:rPr>
        <w:t>e</w:t>
      </w:r>
      <w:r w:rsidRPr="00007593">
        <w:rPr>
          <w:sz w:val="24"/>
          <w:szCs w:val="24"/>
          <w:lang w:val="lt-LT"/>
        </w:rPr>
        <w:t>kvienoje p</w:t>
      </w:r>
      <w:r w:rsidRPr="00007593">
        <w:rPr>
          <w:spacing w:val="-1"/>
          <w:sz w:val="24"/>
          <w:szCs w:val="24"/>
          <w:lang w:val="lt-LT"/>
        </w:rPr>
        <w:t>a</w:t>
      </w:r>
      <w:r w:rsidRPr="00007593">
        <w:rPr>
          <w:sz w:val="24"/>
          <w:szCs w:val="24"/>
          <w:lang w:val="lt-LT"/>
        </w:rPr>
        <w:t>moko</w:t>
      </w:r>
      <w:r w:rsidRPr="00007593">
        <w:rPr>
          <w:spacing w:val="1"/>
          <w:sz w:val="24"/>
          <w:szCs w:val="24"/>
          <w:lang w:val="lt-LT"/>
        </w:rPr>
        <w:t>j</w:t>
      </w:r>
      <w:r w:rsidRPr="00007593">
        <w:rPr>
          <w:sz w:val="24"/>
          <w:szCs w:val="24"/>
          <w:lang w:val="lt-LT"/>
        </w:rPr>
        <w:t>e</w:t>
      </w:r>
      <w:r w:rsidRPr="00007593">
        <w:rPr>
          <w:spacing w:val="-1"/>
          <w:sz w:val="24"/>
          <w:szCs w:val="24"/>
          <w:lang w:val="lt-LT"/>
        </w:rPr>
        <w:t xml:space="preserve"> </w:t>
      </w:r>
      <w:r w:rsidRPr="00007593">
        <w:rPr>
          <w:sz w:val="24"/>
          <w:szCs w:val="24"/>
          <w:lang w:val="lt-LT"/>
        </w:rPr>
        <w:t xml:space="preserve">taikomas </w:t>
      </w:r>
      <w:r w:rsidRPr="00007593">
        <w:rPr>
          <w:spacing w:val="-1"/>
          <w:sz w:val="24"/>
          <w:szCs w:val="24"/>
          <w:lang w:val="lt-LT"/>
        </w:rPr>
        <w:t>f</w:t>
      </w:r>
      <w:r w:rsidRPr="00007593">
        <w:rPr>
          <w:sz w:val="24"/>
          <w:szCs w:val="24"/>
          <w:lang w:val="lt-LT"/>
        </w:rPr>
        <w:t>o</w:t>
      </w:r>
      <w:r w:rsidRPr="00007593">
        <w:rPr>
          <w:spacing w:val="-1"/>
          <w:sz w:val="24"/>
          <w:szCs w:val="24"/>
          <w:lang w:val="lt-LT"/>
        </w:rPr>
        <w:t>r</w:t>
      </w:r>
      <w:r w:rsidRPr="00007593">
        <w:rPr>
          <w:spacing w:val="3"/>
          <w:sz w:val="24"/>
          <w:szCs w:val="24"/>
          <w:lang w:val="lt-LT"/>
        </w:rPr>
        <w:t>m</w:t>
      </w:r>
      <w:r w:rsidRPr="00007593">
        <w:rPr>
          <w:sz w:val="24"/>
          <w:szCs w:val="24"/>
          <w:lang w:val="lt-LT"/>
        </w:rPr>
        <w:t>uojam</w:t>
      </w:r>
      <w:r w:rsidRPr="00007593">
        <w:rPr>
          <w:spacing w:val="-1"/>
          <w:sz w:val="24"/>
          <w:szCs w:val="24"/>
          <w:lang w:val="lt-LT"/>
        </w:rPr>
        <w:t>a</w:t>
      </w:r>
      <w:r w:rsidRPr="00007593">
        <w:rPr>
          <w:sz w:val="24"/>
          <w:szCs w:val="24"/>
          <w:lang w:val="lt-LT"/>
        </w:rPr>
        <w:t>sis</w:t>
      </w:r>
      <w:r w:rsidRPr="00007593">
        <w:rPr>
          <w:spacing w:val="1"/>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rtinimas.</w:t>
      </w:r>
    </w:p>
    <w:p w:rsidR="00000E74" w:rsidRPr="00007593" w:rsidRDefault="005733B2">
      <w:pPr>
        <w:spacing w:line="260" w:lineRule="exact"/>
        <w:ind w:left="100" w:right="67" w:firstLine="1133"/>
        <w:rPr>
          <w:sz w:val="24"/>
          <w:szCs w:val="24"/>
          <w:lang w:val="lt-LT"/>
        </w:rPr>
      </w:pPr>
      <w:r w:rsidRPr="00007593">
        <w:rPr>
          <w:sz w:val="24"/>
          <w:szCs w:val="24"/>
          <w:lang w:val="lt-LT"/>
        </w:rPr>
        <w:t xml:space="preserve">32.   </w:t>
      </w:r>
      <w:r w:rsidRPr="00007593">
        <w:rPr>
          <w:spacing w:val="29"/>
          <w:sz w:val="24"/>
          <w:szCs w:val="24"/>
          <w:lang w:val="lt-LT"/>
        </w:rPr>
        <w:t xml:space="preserve"> </w:t>
      </w:r>
      <w:r w:rsidRPr="00007593">
        <w:rPr>
          <w:sz w:val="24"/>
          <w:szCs w:val="24"/>
          <w:lang w:val="lt-LT"/>
        </w:rPr>
        <w:t>Mo</w:t>
      </w:r>
      <w:r w:rsidRPr="00007593">
        <w:rPr>
          <w:spacing w:val="2"/>
          <w:sz w:val="24"/>
          <w:szCs w:val="24"/>
          <w:lang w:val="lt-LT"/>
        </w:rPr>
        <w:t>k</w:t>
      </w:r>
      <w:r w:rsidRPr="00007593">
        <w:rPr>
          <w:spacing w:val="-5"/>
          <w:sz w:val="24"/>
          <w:szCs w:val="24"/>
          <w:lang w:val="lt-LT"/>
        </w:rPr>
        <w:t>y</w:t>
      </w:r>
      <w:r w:rsidRPr="00007593">
        <w:rPr>
          <w:sz w:val="24"/>
          <w:szCs w:val="24"/>
          <w:lang w:val="lt-LT"/>
        </w:rPr>
        <w:t xml:space="preserve">mosi </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w:t>
      </w:r>
      <w:r w:rsidRPr="00007593">
        <w:rPr>
          <w:spacing w:val="-1"/>
          <w:sz w:val="24"/>
          <w:szCs w:val="24"/>
          <w:lang w:val="lt-LT"/>
        </w:rPr>
        <w:t>a</w:t>
      </w:r>
      <w:r w:rsidRPr="00007593">
        <w:rPr>
          <w:sz w:val="24"/>
          <w:szCs w:val="24"/>
          <w:lang w:val="lt-LT"/>
        </w:rPr>
        <w:t xml:space="preserve">i  </w:t>
      </w:r>
      <w:r w:rsidRPr="00007593">
        <w:rPr>
          <w:spacing w:val="1"/>
          <w:sz w:val="24"/>
          <w:szCs w:val="24"/>
          <w:lang w:val="lt-LT"/>
        </w:rPr>
        <w:t>a</w:t>
      </w:r>
      <w:r w:rsidRPr="00007593">
        <w:rPr>
          <w:sz w:val="24"/>
          <w:szCs w:val="24"/>
          <w:lang w:val="lt-LT"/>
        </w:rPr>
        <w:t>d</w:t>
      </w:r>
      <w:r w:rsidRPr="00007593">
        <w:rPr>
          <w:spacing w:val="-1"/>
          <w:sz w:val="24"/>
          <w:szCs w:val="24"/>
          <w:lang w:val="lt-LT"/>
        </w:rPr>
        <w:t>a</w:t>
      </w:r>
      <w:r w:rsidRPr="00007593">
        <w:rPr>
          <w:sz w:val="24"/>
          <w:szCs w:val="24"/>
          <w:lang w:val="lt-LT"/>
        </w:rPr>
        <w:t>pta</w:t>
      </w:r>
      <w:r w:rsidRPr="00007593">
        <w:rPr>
          <w:spacing w:val="-1"/>
          <w:sz w:val="24"/>
          <w:szCs w:val="24"/>
          <w:lang w:val="lt-LT"/>
        </w:rPr>
        <w:t>c</w:t>
      </w:r>
      <w:r w:rsidRPr="00007593">
        <w:rPr>
          <w:sz w:val="24"/>
          <w:szCs w:val="24"/>
          <w:lang w:val="lt-LT"/>
        </w:rPr>
        <w:t>in</w:t>
      </w:r>
      <w:r w:rsidRPr="00007593">
        <w:rPr>
          <w:spacing w:val="1"/>
          <w:sz w:val="24"/>
          <w:szCs w:val="24"/>
          <w:lang w:val="lt-LT"/>
        </w:rPr>
        <w:t>i</w:t>
      </w:r>
      <w:r w:rsidRPr="00007593">
        <w:rPr>
          <w:sz w:val="24"/>
          <w:szCs w:val="24"/>
          <w:lang w:val="lt-LT"/>
        </w:rPr>
        <w:t>u  laikota</w:t>
      </w:r>
      <w:r w:rsidRPr="00007593">
        <w:rPr>
          <w:spacing w:val="-1"/>
          <w:sz w:val="24"/>
          <w:szCs w:val="24"/>
          <w:lang w:val="lt-LT"/>
        </w:rPr>
        <w:t>r</w:t>
      </w:r>
      <w:r w:rsidRPr="00007593">
        <w:rPr>
          <w:sz w:val="24"/>
          <w:szCs w:val="24"/>
          <w:lang w:val="lt-LT"/>
        </w:rPr>
        <w:t xml:space="preserve">piu  </w:t>
      </w:r>
      <w:r w:rsidRPr="00007593">
        <w:rPr>
          <w:spacing w:val="2"/>
          <w:sz w:val="24"/>
          <w:szCs w:val="24"/>
          <w:lang w:val="lt-LT"/>
        </w:rPr>
        <w:t>v</w:t>
      </w:r>
      <w:r w:rsidRPr="00007593">
        <w:rPr>
          <w:spacing w:val="-1"/>
          <w:sz w:val="24"/>
          <w:szCs w:val="24"/>
          <w:lang w:val="lt-LT"/>
        </w:rPr>
        <w:t>e</w:t>
      </w:r>
      <w:r w:rsidRPr="00007593">
        <w:rPr>
          <w:sz w:val="24"/>
          <w:szCs w:val="24"/>
          <w:lang w:val="lt-LT"/>
        </w:rPr>
        <w:t>rtinami  taik</w:t>
      </w:r>
      <w:r w:rsidRPr="00007593">
        <w:rPr>
          <w:spacing w:val="-1"/>
          <w:sz w:val="24"/>
          <w:szCs w:val="24"/>
          <w:lang w:val="lt-LT"/>
        </w:rPr>
        <w:t>a</w:t>
      </w:r>
      <w:r w:rsidRPr="00007593">
        <w:rPr>
          <w:sz w:val="24"/>
          <w:szCs w:val="24"/>
          <w:lang w:val="lt-LT"/>
        </w:rPr>
        <w:t>nt  t</w:t>
      </w:r>
      <w:r w:rsidRPr="00007593">
        <w:rPr>
          <w:spacing w:val="1"/>
          <w:sz w:val="24"/>
          <w:szCs w:val="24"/>
          <w:lang w:val="lt-LT"/>
        </w:rPr>
        <w:t>i</w:t>
      </w:r>
      <w:r w:rsidRPr="00007593">
        <w:rPr>
          <w:sz w:val="24"/>
          <w:szCs w:val="24"/>
          <w:lang w:val="lt-LT"/>
        </w:rPr>
        <w:t>k  fo</w:t>
      </w:r>
      <w:r w:rsidRPr="00007593">
        <w:rPr>
          <w:spacing w:val="1"/>
          <w:sz w:val="24"/>
          <w:szCs w:val="24"/>
          <w:lang w:val="lt-LT"/>
        </w:rPr>
        <w:t>r</w:t>
      </w:r>
      <w:r w:rsidRPr="00007593">
        <w:rPr>
          <w:sz w:val="24"/>
          <w:szCs w:val="24"/>
          <w:lang w:val="lt-LT"/>
        </w:rPr>
        <w:t>muo</w:t>
      </w:r>
      <w:r w:rsidRPr="00007593">
        <w:rPr>
          <w:spacing w:val="1"/>
          <w:sz w:val="24"/>
          <w:szCs w:val="24"/>
          <w:lang w:val="lt-LT"/>
        </w:rPr>
        <w:t>j</w:t>
      </w:r>
      <w:r w:rsidRPr="00007593">
        <w:rPr>
          <w:spacing w:val="-1"/>
          <w:sz w:val="24"/>
          <w:szCs w:val="24"/>
          <w:lang w:val="lt-LT"/>
        </w:rPr>
        <w:t>a</w:t>
      </w:r>
      <w:r w:rsidRPr="00007593">
        <w:rPr>
          <w:sz w:val="24"/>
          <w:szCs w:val="24"/>
          <w:lang w:val="lt-LT"/>
        </w:rPr>
        <w:t>mąjį v</w:t>
      </w:r>
      <w:r w:rsidRPr="00007593">
        <w:rPr>
          <w:spacing w:val="-1"/>
          <w:sz w:val="24"/>
          <w:szCs w:val="24"/>
          <w:lang w:val="lt-LT"/>
        </w:rPr>
        <w:t>e</w:t>
      </w:r>
      <w:r w:rsidRPr="00007593">
        <w:rPr>
          <w:sz w:val="24"/>
          <w:szCs w:val="24"/>
          <w:lang w:val="lt-LT"/>
        </w:rPr>
        <w:t xml:space="preserve">rtinimą, </w:t>
      </w:r>
      <w:r w:rsidRPr="00007593">
        <w:rPr>
          <w:spacing w:val="-1"/>
          <w:sz w:val="24"/>
          <w:szCs w:val="24"/>
          <w:lang w:val="lt-LT"/>
        </w:rPr>
        <w:t>f</w:t>
      </w:r>
      <w:r w:rsidRPr="00007593">
        <w:rPr>
          <w:sz w:val="24"/>
          <w:szCs w:val="24"/>
          <w:lang w:val="lt-LT"/>
        </w:rPr>
        <w:t>iksuojama</w:t>
      </w:r>
      <w:r w:rsidRPr="00007593">
        <w:rPr>
          <w:spacing w:val="-1"/>
          <w:sz w:val="24"/>
          <w:szCs w:val="24"/>
          <w:lang w:val="lt-LT"/>
        </w:rPr>
        <w:t xml:space="preserve"> </w:t>
      </w:r>
      <w:r w:rsidRPr="00007593">
        <w:rPr>
          <w:sz w:val="24"/>
          <w:szCs w:val="24"/>
          <w:lang w:val="lt-LT"/>
        </w:rPr>
        <w:t>mok</w:t>
      </w:r>
      <w:r w:rsidRPr="00007593">
        <w:rPr>
          <w:spacing w:val="1"/>
          <w:sz w:val="24"/>
          <w:szCs w:val="24"/>
          <w:lang w:val="lt-LT"/>
        </w:rPr>
        <w:t>i</w:t>
      </w:r>
      <w:r w:rsidRPr="00007593">
        <w:rPr>
          <w:sz w:val="24"/>
          <w:szCs w:val="24"/>
          <w:lang w:val="lt-LT"/>
        </w:rPr>
        <w:t>nio da</w:t>
      </w:r>
      <w:r w:rsidRPr="00007593">
        <w:rPr>
          <w:spacing w:val="-1"/>
          <w:sz w:val="24"/>
          <w:szCs w:val="24"/>
          <w:lang w:val="lt-LT"/>
        </w:rPr>
        <w:t>r</w:t>
      </w:r>
      <w:r w:rsidRPr="00007593">
        <w:rPr>
          <w:sz w:val="24"/>
          <w:szCs w:val="24"/>
          <w:lang w:val="lt-LT"/>
        </w:rPr>
        <w:t>oma 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2"/>
          <w:sz w:val="24"/>
          <w:szCs w:val="24"/>
          <w:lang w:val="lt-LT"/>
        </w:rPr>
        <w:t>g</w:t>
      </w:r>
      <w:r w:rsidRPr="00007593">
        <w:rPr>
          <w:spacing w:val="-1"/>
          <w:sz w:val="24"/>
          <w:szCs w:val="24"/>
          <w:lang w:val="lt-LT"/>
        </w:rPr>
        <w:t>a</w:t>
      </w:r>
      <w:r w:rsidRPr="00007593">
        <w:rPr>
          <w:sz w:val="24"/>
          <w:szCs w:val="24"/>
          <w:lang w:val="lt-LT"/>
        </w:rPr>
        <w:t>:</w:t>
      </w:r>
    </w:p>
    <w:p w:rsidR="00000E74" w:rsidRPr="00007593" w:rsidRDefault="005733B2">
      <w:pPr>
        <w:spacing w:line="260" w:lineRule="exact"/>
        <w:ind w:left="1233"/>
        <w:rPr>
          <w:sz w:val="24"/>
          <w:szCs w:val="24"/>
          <w:lang w:val="lt-LT"/>
        </w:rPr>
      </w:pPr>
      <w:r w:rsidRPr="00007593">
        <w:rPr>
          <w:sz w:val="24"/>
          <w:szCs w:val="24"/>
          <w:lang w:val="lt-LT"/>
        </w:rPr>
        <w:t>32.1.</w:t>
      </w:r>
      <w:r w:rsidRPr="00007593">
        <w:rPr>
          <w:spacing w:val="29"/>
          <w:sz w:val="24"/>
          <w:szCs w:val="24"/>
          <w:lang w:val="lt-LT"/>
        </w:rPr>
        <w:t xml:space="preserve"> </w:t>
      </w:r>
      <w:r w:rsidRPr="00007593">
        <w:rPr>
          <w:sz w:val="24"/>
          <w:szCs w:val="24"/>
          <w:lang w:val="lt-LT"/>
        </w:rPr>
        <w:t>Visi</w:t>
      </w:r>
      <w:r w:rsidRPr="00007593">
        <w:rPr>
          <w:spacing w:val="-1"/>
          <w:sz w:val="24"/>
          <w:szCs w:val="24"/>
          <w:lang w:val="lt-LT"/>
        </w:rPr>
        <w:t>e</w:t>
      </w:r>
      <w:r w:rsidRPr="00007593">
        <w:rPr>
          <w:sz w:val="24"/>
          <w:szCs w:val="24"/>
          <w:lang w:val="lt-LT"/>
        </w:rPr>
        <w:t xml:space="preserve">ms </w:t>
      </w:r>
      <w:r w:rsidRPr="00007593">
        <w:rPr>
          <w:spacing w:val="1"/>
          <w:sz w:val="24"/>
          <w:szCs w:val="24"/>
          <w:lang w:val="lt-LT"/>
        </w:rPr>
        <w:t>m</w:t>
      </w:r>
      <w:r w:rsidRPr="00007593">
        <w:rPr>
          <w:sz w:val="24"/>
          <w:szCs w:val="24"/>
          <w:lang w:val="lt-LT"/>
        </w:rPr>
        <w:t>okin</w:t>
      </w:r>
      <w:r w:rsidRPr="00007593">
        <w:rPr>
          <w:spacing w:val="1"/>
          <w:sz w:val="24"/>
          <w:szCs w:val="24"/>
          <w:lang w:val="lt-LT"/>
        </w:rPr>
        <w:t>i</w:t>
      </w:r>
      <w:r w:rsidRPr="00007593">
        <w:rPr>
          <w:spacing w:val="-1"/>
          <w:sz w:val="24"/>
          <w:szCs w:val="24"/>
          <w:lang w:val="lt-LT"/>
        </w:rPr>
        <w:t>a</w:t>
      </w:r>
      <w:r w:rsidRPr="00007593">
        <w:rPr>
          <w:sz w:val="24"/>
          <w:szCs w:val="24"/>
          <w:lang w:val="lt-LT"/>
        </w:rPr>
        <w:t>ms ru</w:t>
      </w:r>
      <w:r w:rsidRPr="00007593">
        <w:rPr>
          <w:spacing w:val="-2"/>
          <w:sz w:val="24"/>
          <w:szCs w:val="24"/>
          <w:lang w:val="lt-LT"/>
        </w:rPr>
        <w:t>g</w:t>
      </w:r>
      <w:r w:rsidRPr="00007593">
        <w:rPr>
          <w:spacing w:val="2"/>
          <w:sz w:val="24"/>
          <w:szCs w:val="24"/>
          <w:lang w:val="lt-LT"/>
        </w:rPr>
        <w:t>s</w:t>
      </w:r>
      <w:r w:rsidRPr="00007593">
        <w:rPr>
          <w:spacing w:val="-1"/>
          <w:sz w:val="24"/>
          <w:szCs w:val="24"/>
          <w:lang w:val="lt-LT"/>
        </w:rPr>
        <w:t>ė</w:t>
      </w:r>
      <w:r w:rsidRPr="00007593">
        <w:rPr>
          <w:sz w:val="24"/>
          <w:szCs w:val="24"/>
          <w:lang w:val="lt-LT"/>
        </w:rPr>
        <w:t xml:space="preserve">jo </w:t>
      </w:r>
      <w:r w:rsidRPr="00007593">
        <w:rPr>
          <w:spacing w:val="1"/>
          <w:sz w:val="24"/>
          <w:szCs w:val="24"/>
          <w:lang w:val="lt-LT"/>
        </w:rPr>
        <w:t>m</w:t>
      </w:r>
      <w:r w:rsidRPr="00007593">
        <w:rPr>
          <w:spacing w:val="-1"/>
          <w:sz w:val="24"/>
          <w:szCs w:val="24"/>
          <w:lang w:val="lt-LT"/>
        </w:rPr>
        <w:t>ė</w:t>
      </w:r>
      <w:r w:rsidRPr="00007593">
        <w:rPr>
          <w:sz w:val="24"/>
          <w:szCs w:val="24"/>
          <w:lang w:val="lt-LT"/>
        </w:rPr>
        <w:t>n</w:t>
      </w:r>
      <w:r w:rsidRPr="00007593">
        <w:rPr>
          <w:spacing w:val="-1"/>
          <w:sz w:val="24"/>
          <w:szCs w:val="24"/>
          <w:lang w:val="lt-LT"/>
        </w:rPr>
        <w:t>e</w:t>
      </w:r>
      <w:r w:rsidRPr="00007593">
        <w:rPr>
          <w:sz w:val="24"/>
          <w:szCs w:val="24"/>
          <w:lang w:val="lt-LT"/>
        </w:rPr>
        <w:t>sio p</w:t>
      </w:r>
      <w:r w:rsidRPr="00007593">
        <w:rPr>
          <w:spacing w:val="1"/>
          <w:sz w:val="24"/>
          <w:szCs w:val="24"/>
          <w:lang w:val="lt-LT"/>
        </w:rPr>
        <w:t>i</w:t>
      </w:r>
      <w:r w:rsidRPr="00007593">
        <w:rPr>
          <w:sz w:val="24"/>
          <w:szCs w:val="24"/>
          <w:lang w:val="lt-LT"/>
        </w:rPr>
        <w:t>rm</w:t>
      </w:r>
      <w:r w:rsidRPr="00007593">
        <w:rPr>
          <w:spacing w:val="-1"/>
          <w:sz w:val="24"/>
          <w:szCs w:val="24"/>
          <w:lang w:val="lt-LT"/>
        </w:rPr>
        <w:t>a</w:t>
      </w:r>
      <w:r w:rsidRPr="00007593">
        <w:rPr>
          <w:sz w:val="24"/>
          <w:szCs w:val="24"/>
          <w:lang w:val="lt-LT"/>
        </w:rPr>
        <w:t>s dvi sav</w:t>
      </w:r>
      <w:r w:rsidRPr="00007593">
        <w:rPr>
          <w:spacing w:val="-2"/>
          <w:sz w:val="24"/>
          <w:szCs w:val="24"/>
          <w:lang w:val="lt-LT"/>
        </w:rPr>
        <w:t>a</w:t>
      </w:r>
      <w:r w:rsidRPr="00007593">
        <w:rPr>
          <w:sz w:val="24"/>
          <w:szCs w:val="24"/>
          <w:lang w:val="lt-LT"/>
        </w:rPr>
        <w:t>i</w:t>
      </w:r>
      <w:r w:rsidRPr="00007593">
        <w:rPr>
          <w:spacing w:val="1"/>
          <w:sz w:val="24"/>
          <w:szCs w:val="24"/>
          <w:lang w:val="lt-LT"/>
        </w:rPr>
        <w:t>t</w:t>
      </w:r>
      <w:r w:rsidRPr="00007593">
        <w:rPr>
          <w:spacing w:val="-1"/>
          <w:sz w:val="24"/>
          <w:szCs w:val="24"/>
          <w:lang w:val="lt-LT"/>
        </w:rPr>
        <w:t>e</w:t>
      </w:r>
      <w:r w:rsidRPr="00007593">
        <w:rPr>
          <w:sz w:val="24"/>
          <w:szCs w:val="24"/>
          <w:lang w:val="lt-LT"/>
        </w:rPr>
        <w:t>s;</w:t>
      </w:r>
    </w:p>
    <w:p w:rsidR="00000E74" w:rsidRPr="00007593" w:rsidRDefault="005733B2">
      <w:pPr>
        <w:ind w:left="1233"/>
        <w:rPr>
          <w:sz w:val="24"/>
          <w:szCs w:val="24"/>
          <w:lang w:val="lt-LT"/>
        </w:rPr>
      </w:pPr>
      <w:r w:rsidRPr="00007593">
        <w:rPr>
          <w:sz w:val="24"/>
          <w:szCs w:val="24"/>
          <w:lang w:val="lt-LT"/>
        </w:rPr>
        <w:t>32.2.</w:t>
      </w:r>
      <w:r w:rsidRPr="00007593">
        <w:rPr>
          <w:spacing w:val="29"/>
          <w:sz w:val="24"/>
          <w:szCs w:val="24"/>
          <w:lang w:val="lt-LT"/>
        </w:rPr>
        <w:t xml:space="preserve"> </w:t>
      </w:r>
      <w:r w:rsidRPr="00007593">
        <w:rPr>
          <w:sz w:val="24"/>
          <w:szCs w:val="24"/>
          <w:lang w:val="lt-LT"/>
        </w:rPr>
        <w:t>N</w:t>
      </w:r>
      <w:r w:rsidRPr="00007593">
        <w:rPr>
          <w:spacing w:val="-1"/>
          <w:sz w:val="24"/>
          <w:szCs w:val="24"/>
          <w:lang w:val="lt-LT"/>
        </w:rPr>
        <w:t>a</w:t>
      </w:r>
      <w:r w:rsidRPr="00007593">
        <w:rPr>
          <w:sz w:val="24"/>
          <w:szCs w:val="24"/>
          <w:lang w:val="lt-LT"/>
        </w:rPr>
        <w:t xml:space="preserve">ujai </w:t>
      </w:r>
      <w:r w:rsidRPr="00007593">
        <w:rPr>
          <w:spacing w:val="-1"/>
          <w:sz w:val="24"/>
          <w:szCs w:val="24"/>
          <w:lang w:val="lt-LT"/>
        </w:rPr>
        <w:t>a</w:t>
      </w:r>
      <w:r w:rsidRPr="00007593">
        <w:rPr>
          <w:sz w:val="24"/>
          <w:szCs w:val="24"/>
          <w:lang w:val="lt-LT"/>
        </w:rPr>
        <w:t>t</w:t>
      </w:r>
      <w:r w:rsidRPr="00007593">
        <w:rPr>
          <w:spacing w:val="5"/>
          <w:sz w:val="24"/>
          <w:szCs w:val="24"/>
          <w:lang w:val="lt-LT"/>
        </w:rPr>
        <w:t>v</w:t>
      </w:r>
      <w:r w:rsidRPr="00007593">
        <w:rPr>
          <w:spacing w:val="-5"/>
          <w:sz w:val="24"/>
          <w:szCs w:val="24"/>
          <w:lang w:val="lt-LT"/>
        </w:rPr>
        <w:t>y</w:t>
      </w:r>
      <w:r w:rsidRPr="00007593">
        <w:rPr>
          <w:sz w:val="24"/>
          <w:szCs w:val="24"/>
          <w:lang w:val="lt-LT"/>
        </w:rPr>
        <w:t>kusi</w:t>
      </w:r>
      <w:r w:rsidRPr="00007593">
        <w:rPr>
          <w:spacing w:val="-1"/>
          <w:sz w:val="24"/>
          <w:szCs w:val="24"/>
          <w:lang w:val="lt-LT"/>
        </w:rPr>
        <w:t>e</w:t>
      </w:r>
      <w:r w:rsidRPr="00007593">
        <w:rPr>
          <w:sz w:val="24"/>
          <w:szCs w:val="24"/>
          <w:lang w:val="lt-LT"/>
        </w:rPr>
        <w:t xml:space="preserve">ms </w:t>
      </w:r>
      <w:r w:rsidRPr="00007593">
        <w:rPr>
          <w:spacing w:val="1"/>
          <w:sz w:val="24"/>
          <w:szCs w:val="24"/>
          <w:lang w:val="lt-LT"/>
        </w:rPr>
        <w:t>m</w:t>
      </w:r>
      <w:r w:rsidRPr="00007593">
        <w:rPr>
          <w:sz w:val="24"/>
          <w:szCs w:val="24"/>
          <w:lang w:val="lt-LT"/>
        </w:rPr>
        <w:t>okin</w:t>
      </w:r>
      <w:r w:rsidRPr="00007593">
        <w:rPr>
          <w:spacing w:val="1"/>
          <w:sz w:val="24"/>
          <w:szCs w:val="24"/>
          <w:lang w:val="lt-LT"/>
        </w:rPr>
        <w:t>i</w:t>
      </w:r>
      <w:r w:rsidRPr="00007593">
        <w:rPr>
          <w:spacing w:val="-1"/>
          <w:sz w:val="24"/>
          <w:szCs w:val="24"/>
          <w:lang w:val="lt-LT"/>
        </w:rPr>
        <w:t>a</w:t>
      </w:r>
      <w:r w:rsidRPr="00007593">
        <w:rPr>
          <w:sz w:val="24"/>
          <w:szCs w:val="24"/>
          <w:lang w:val="lt-LT"/>
        </w:rPr>
        <w:t>ms nuo jų at</w:t>
      </w:r>
      <w:r w:rsidRPr="00007593">
        <w:rPr>
          <w:spacing w:val="2"/>
          <w:sz w:val="24"/>
          <w:szCs w:val="24"/>
          <w:lang w:val="lt-LT"/>
        </w:rPr>
        <w:t>v</w:t>
      </w:r>
      <w:r w:rsidRPr="00007593">
        <w:rPr>
          <w:spacing w:val="-5"/>
          <w:sz w:val="24"/>
          <w:szCs w:val="24"/>
          <w:lang w:val="lt-LT"/>
        </w:rPr>
        <w:t>y</w:t>
      </w:r>
      <w:r w:rsidRPr="00007593">
        <w:rPr>
          <w:sz w:val="24"/>
          <w:szCs w:val="24"/>
          <w:lang w:val="lt-LT"/>
        </w:rPr>
        <w:t>ki</w:t>
      </w:r>
      <w:r w:rsidRPr="00007593">
        <w:rPr>
          <w:spacing w:val="1"/>
          <w:sz w:val="24"/>
          <w:szCs w:val="24"/>
          <w:lang w:val="lt-LT"/>
        </w:rPr>
        <w:t>m</w:t>
      </w:r>
      <w:r w:rsidRPr="00007593">
        <w:rPr>
          <w:sz w:val="24"/>
          <w:szCs w:val="24"/>
          <w:lang w:val="lt-LT"/>
        </w:rPr>
        <w:t>o dienos dvi sav</w:t>
      </w:r>
      <w:r w:rsidRPr="00007593">
        <w:rPr>
          <w:spacing w:val="-1"/>
          <w:sz w:val="24"/>
          <w:szCs w:val="24"/>
          <w:lang w:val="lt-LT"/>
        </w:rPr>
        <w:t>a</w:t>
      </w:r>
      <w:r w:rsidRPr="00007593">
        <w:rPr>
          <w:sz w:val="24"/>
          <w:szCs w:val="24"/>
          <w:lang w:val="lt-LT"/>
        </w:rPr>
        <w:t>i</w:t>
      </w:r>
      <w:r w:rsidRPr="00007593">
        <w:rPr>
          <w:spacing w:val="1"/>
          <w:sz w:val="24"/>
          <w:szCs w:val="24"/>
          <w:lang w:val="lt-LT"/>
        </w:rPr>
        <w:t>t</w:t>
      </w:r>
      <w:r w:rsidRPr="00007593">
        <w:rPr>
          <w:spacing w:val="-1"/>
          <w:sz w:val="24"/>
          <w:szCs w:val="24"/>
          <w:lang w:val="lt-LT"/>
        </w:rPr>
        <w:t>e</w:t>
      </w:r>
      <w:r w:rsidRPr="00007593">
        <w:rPr>
          <w:sz w:val="24"/>
          <w:szCs w:val="24"/>
          <w:lang w:val="lt-LT"/>
        </w:rPr>
        <w:t>s;</w:t>
      </w:r>
    </w:p>
    <w:p w:rsidR="00000E74" w:rsidRPr="00007593" w:rsidRDefault="005733B2">
      <w:pPr>
        <w:ind w:left="1233"/>
        <w:rPr>
          <w:sz w:val="24"/>
          <w:szCs w:val="24"/>
          <w:lang w:val="lt-LT"/>
        </w:rPr>
      </w:pPr>
      <w:r w:rsidRPr="00007593">
        <w:rPr>
          <w:sz w:val="24"/>
          <w:szCs w:val="24"/>
          <w:lang w:val="lt-LT"/>
        </w:rPr>
        <w:t>32.3.</w:t>
      </w:r>
      <w:r w:rsidRPr="00007593">
        <w:rPr>
          <w:spacing w:val="29"/>
          <w:sz w:val="24"/>
          <w:szCs w:val="24"/>
          <w:lang w:val="lt-LT"/>
        </w:rPr>
        <w:t xml:space="preserve"> </w:t>
      </w:r>
      <w:r w:rsidRPr="00007593">
        <w:rPr>
          <w:sz w:val="24"/>
          <w:szCs w:val="24"/>
          <w:lang w:val="lt-LT"/>
        </w:rPr>
        <w:t>5 klasių mokin</w:t>
      </w:r>
      <w:r w:rsidRPr="00007593">
        <w:rPr>
          <w:spacing w:val="1"/>
          <w:sz w:val="24"/>
          <w:szCs w:val="24"/>
          <w:lang w:val="lt-LT"/>
        </w:rPr>
        <w:t>i</w:t>
      </w:r>
      <w:r w:rsidRPr="00007593">
        <w:rPr>
          <w:spacing w:val="-1"/>
          <w:sz w:val="24"/>
          <w:szCs w:val="24"/>
          <w:lang w:val="lt-LT"/>
        </w:rPr>
        <w:t>a</w:t>
      </w:r>
      <w:r w:rsidRPr="00007593">
        <w:rPr>
          <w:sz w:val="24"/>
          <w:szCs w:val="24"/>
          <w:lang w:val="lt-LT"/>
        </w:rPr>
        <w:t>ms ru</w:t>
      </w:r>
      <w:r w:rsidRPr="00007593">
        <w:rPr>
          <w:spacing w:val="-2"/>
          <w:sz w:val="24"/>
          <w:szCs w:val="24"/>
          <w:lang w:val="lt-LT"/>
        </w:rPr>
        <w:t>g</w:t>
      </w:r>
      <w:r w:rsidRPr="00007593">
        <w:rPr>
          <w:spacing w:val="2"/>
          <w:sz w:val="24"/>
          <w:szCs w:val="24"/>
          <w:lang w:val="lt-LT"/>
        </w:rPr>
        <w:t>s</w:t>
      </w:r>
      <w:r w:rsidRPr="00007593">
        <w:rPr>
          <w:spacing w:val="-1"/>
          <w:sz w:val="24"/>
          <w:szCs w:val="24"/>
          <w:lang w:val="lt-LT"/>
        </w:rPr>
        <w:t>ė</w:t>
      </w:r>
      <w:r w:rsidRPr="00007593">
        <w:rPr>
          <w:sz w:val="24"/>
          <w:szCs w:val="24"/>
          <w:lang w:val="lt-LT"/>
        </w:rPr>
        <w:t xml:space="preserve">jo </w:t>
      </w:r>
      <w:r w:rsidRPr="00007593">
        <w:rPr>
          <w:spacing w:val="1"/>
          <w:sz w:val="24"/>
          <w:szCs w:val="24"/>
          <w:lang w:val="lt-LT"/>
        </w:rPr>
        <w:t>m</w:t>
      </w:r>
      <w:r w:rsidRPr="00007593">
        <w:rPr>
          <w:spacing w:val="-1"/>
          <w:sz w:val="24"/>
          <w:szCs w:val="24"/>
          <w:lang w:val="lt-LT"/>
        </w:rPr>
        <w:t>ė</w:t>
      </w:r>
      <w:r w:rsidRPr="00007593">
        <w:rPr>
          <w:sz w:val="24"/>
          <w:szCs w:val="24"/>
          <w:lang w:val="lt-LT"/>
        </w:rPr>
        <w:t>n</w:t>
      </w:r>
      <w:r w:rsidRPr="00007593">
        <w:rPr>
          <w:spacing w:val="-1"/>
          <w:sz w:val="24"/>
          <w:szCs w:val="24"/>
          <w:lang w:val="lt-LT"/>
        </w:rPr>
        <w:t>e</w:t>
      </w:r>
      <w:r w:rsidRPr="00007593">
        <w:rPr>
          <w:sz w:val="24"/>
          <w:szCs w:val="24"/>
          <w:lang w:val="lt-LT"/>
        </w:rPr>
        <w:t>sį.</w:t>
      </w:r>
    </w:p>
    <w:p w:rsidR="00000E74" w:rsidRPr="00007593" w:rsidRDefault="005733B2">
      <w:pPr>
        <w:ind w:left="1233"/>
        <w:rPr>
          <w:sz w:val="24"/>
          <w:szCs w:val="24"/>
          <w:lang w:val="lt-LT"/>
        </w:rPr>
      </w:pPr>
      <w:r w:rsidRPr="00007593">
        <w:rPr>
          <w:sz w:val="24"/>
          <w:szCs w:val="24"/>
          <w:lang w:val="lt-LT"/>
        </w:rPr>
        <w:t xml:space="preserve">33.   </w:t>
      </w:r>
      <w:r w:rsidRPr="00007593">
        <w:rPr>
          <w:spacing w:val="29"/>
          <w:sz w:val="24"/>
          <w:szCs w:val="24"/>
          <w:lang w:val="lt-LT"/>
        </w:rPr>
        <w:t xml:space="preserve"> </w:t>
      </w:r>
      <w:r w:rsidRPr="00007593">
        <w:rPr>
          <w:sz w:val="24"/>
          <w:szCs w:val="24"/>
          <w:lang w:val="lt-LT"/>
        </w:rPr>
        <w:t>Di</w:t>
      </w:r>
      <w:r w:rsidRPr="00007593">
        <w:rPr>
          <w:spacing w:val="-1"/>
          <w:sz w:val="24"/>
          <w:szCs w:val="24"/>
          <w:lang w:val="lt-LT"/>
        </w:rPr>
        <w:t>a</w:t>
      </w:r>
      <w:r w:rsidRPr="00007593">
        <w:rPr>
          <w:spacing w:val="-2"/>
          <w:sz w:val="24"/>
          <w:szCs w:val="24"/>
          <w:lang w:val="lt-LT"/>
        </w:rPr>
        <w:t>g</w:t>
      </w:r>
      <w:r w:rsidRPr="00007593">
        <w:rPr>
          <w:sz w:val="24"/>
          <w:szCs w:val="24"/>
          <w:lang w:val="lt-LT"/>
        </w:rPr>
        <w:t>nostin</w:t>
      </w:r>
      <w:r w:rsidRPr="00007593">
        <w:rPr>
          <w:spacing w:val="1"/>
          <w:sz w:val="24"/>
          <w:szCs w:val="24"/>
          <w:lang w:val="lt-LT"/>
        </w:rPr>
        <w:t>i</w:t>
      </w:r>
      <w:r w:rsidRPr="00007593">
        <w:rPr>
          <w:sz w:val="24"/>
          <w:szCs w:val="24"/>
          <w:lang w:val="lt-LT"/>
        </w:rPr>
        <w:t>s 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pacing w:val="-1"/>
          <w:sz w:val="24"/>
          <w:szCs w:val="24"/>
          <w:lang w:val="lt-LT"/>
        </w:rPr>
        <w:t>a</w:t>
      </w:r>
      <w:r w:rsidRPr="00007593">
        <w:rPr>
          <w:sz w:val="24"/>
          <w:szCs w:val="24"/>
          <w:lang w:val="lt-LT"/>
        </w:rPr>
        <w:t xml:space="preserve">s </w:t>
      </w:r>
      <w:r w:rsidRPr="00007593">
        <w:rPr>
          <w:spacing w:val="3"/>
          <w:sz w:val="24"/>
          <w:szCs w:val="24"/>
          <w:lang w:val="lt-LT"/>
        </w:rPr>
        <w:t>t</w:t>
      </w:r>
      <w:r w:rsidRPr="00007593">
        <w:rPr>
          <w:spacing w:val="-1"/>
          <w:sz w:val="24"/>
          <w:szCs w:val="24"/>
          <w:lang w:val="lt-LT"/>
        </w:rPr>
        <w:t>a</w:t>
      </w:r>
      <w:r w:rsidRPr="00007593">
        <w:rPr>
          <w:sz w:val="24"/>
          <w:szCs w:val="24"/>
          <w:lang w:val="lt-LT"/>
        </w:rPr>
        <w:t>iko</w:t>
      </w:r>
      <w:r w:rsidRPr="00007593">
        <w:rPr>
          <w:spacing w:val="1"/>
          <w:sz w:val="24"/>
          <w:szCs w:val="24"/>
          <w:lang w:val="lt-LT"/>
        </w:rPr>
        <w:t>m</w:t>
      </w:r>
      <w:r w:rsidRPr="00007593">
        <w:rPr>
          <w:spacing w:val="-1"/>
          <w:sz w:val="24"/>
          <w:szCs w:val="24"/>
          <w:lang w:val="lt-LT"/>
        </w:rPr>
        <w:t>a</w:t>
      </w:r>
      <w:r w:rsidRPr="00007593">
        <w:rPr>
          <w:sz w:val="24"/>
          <w:szCs w:val="24"/>
          <w:lang w:val="lt-LT"/>
        </w:rPr>
        <w:t>s tok</w:t>
      </w:r>
      <w:r w:rsidRPr="00007593">
        <w:rPr>
          <w:spacing w:val="1"/>
          <w:sz w:val="24"/>
          <w:szCs w:val="24"/>
          <w:lang w:val="lt-LT"/>
        </w:rPr>
        <w:t>i</w:t>
      </w:r>
      <w:r w:rsidRPr="00007593">
        <w:rPr>
          <w:sz w:val="24"/>
          <w:szCs w:val="24"/>
          <w:lang w:val="lt-LT"/>
        </w:rPr>
        <w:t>u d</w:t>
      </w:r>
      <w:r w:rsidRPr="00007593">
        <w:rPr>
          <w:spacing w:val="-1"/>
          <w:sz w:val="24"/>
          <w:szCs w:val="24"/>
          <w:lang w:val="lt-LT"/>
        </w:rPr>
        <w:t>a</w:t>
      </w:r>
      <w:r w:rsidRPr="00007593">
        <w:rPr>
          <w:spacing w:val="1"/>
          <w:sz w:val="24"/>
          <w:szCs w:val="24"/>
          <w:lang w:val="lt-LT"/>
        </w:rPr>
        <w:t>ž</w:t>
      </w:r>
      <w:r w:rsidRPr="00007593">
        <w:rPr>
          <w:sz w:val="24"/>
          <w:szCs w:val="24"/>
          <w:lang w:val="lt-LT"/>
        </w:rPr>
        <w:t>numu</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e</w:t>
      </w:r>
      <w:r w:rsidRPr="00007593">
        <w:rPr>
          <w:sz w:val="24"/>
          <w:szCs w:val="24"/>
          <w:lang w:val="lt-LT"/>
        </w:rPr>
        <w:t>r pusm</w:t>
      </w:r>
      <w:r w:rsidRPr="00007593">
        <w:rPr>
          <w:spacing w:val="-1"/>
          <w:sz w:val="24"/>
          <w:szCs w:val="24"/>
          <w:lang w:val="lt-LT"/>
        </w:rPr>
        <w:t>e</w:t>
      </w:r>
      <w:r w:rsidRPr="00007593">
        <w:rPr>
          <w:sz w:val="24"/>
          <w:szCs w:val="24"/>
          <w:lang w:val="lt-LT"/>
        </w:rPr>
        <w:t>t</w:t>
      </w:r>
      <w:r w:rsidRPr="00007593">
        <w:rPr>
          <w:spacing w:val="1"/>
          <w:sz w:val="24"/>
          <w:szCs w:val="24"/>
          <w:lang w:val="lt-LT"/>
        </w:rPr>
        <w:t>į</w:t>
      </w:r>
      <w:r w:rsidRPr="00007593">
        <w:rPr>
          <w:sz w:val="24"/>
          <w:szCs w:val="24"/>
          <w:lang w:val="lt-LT"/>
        </w:rPr>
        <w:t>:</w:t>
      </w:r>
    </w:p>
    <w:p w:rsidR="00000E74" w:rsidRPr="00007593" w:rsidRDefault="005733B2">
      <w:pPr>
        <w:ind w:left="100" w:right="70" w:firstLine="1133"/>
        <w:rPr>
          <w:sz w:val="24"/>
          <w:szCs w:val="24"/>
          <w:lang w:val="lt-LT"/>
        </w:rPr>
      </w:pPr>
      <w:r w:rsidRPr="00007593">
        <w:rPr>
          <w:sz w:val="24"/>
          <w:szCs w:val="24"/>
          <w:lang w:val="lt-LT"/>
        </w:rPr>
        <w:t>33.1.</w:t>
      </w:r>
      <w:r w:rsidRPr="00007593">
        <w:rPr>
          <w:spacing w:val="29"/>
          <w:sz w:val="24"/>
          <w:szCs w:val="24"/>
          <w:lang w:val="lt-LT"/>
        </w:rPr>
        <w:t xml:space="preserve"> </w:t>
      </w:r>
      <w:r w:rsidRPr="00007593">
        <w:rPr>
          <w:sz w:val="24"/>
          <w:szCs w:val="24"/>
          <w:lang w:val="lt-LT"/>
        </w:rPr>
        <w:t>p</w:t>
      </w:r>
      <w:r w:rsidRPr="00007593">
        <w:rPr>
          <w:spacing w:val="-1"/>
          <w:sz w:val="24"/>
          <w:szCs w:val="24"/>
          <w:lang w:val="lt-LT"/>
        </w:rPr>
        <w:t>e</w:t>
      </w:r>
      <w:r w:rsidRPr="00007593">
        <w:rPr>
          <w:sz w:val="24"/>
          <w:szCs w:val="24"/>
          <w:lang w:val="lt-LT"/>
        </w:rPr>
        <w:t>r trimestrą ar</w:t>
      </w:r>
      <w:r w:rsidRPr="00007593">
        <w:rPr>
          <w:spacing w:val="4"/>
          <w:sz w:val="24"/>
          <w:szCs w:val="24"/>
          <w:lang w:val="lt-LT"/>
        </w:rPr>
        <w:t xml:space="preserve"> </w:t>
      </w:r>
      <w:r w:rsidRPr="00007593">
        <w:rPr>
          <w:sz w:val="24"/>
          <w:szCs w:val="24"/>
          <w:lang w:val="lt-LT"/>
        </w:rPr>
        <w:t>pusm</w:t>
      </w:r>
      <w:r w:rsidRPr="00007593">
        <w:rPr>
          <w:spacing w:val="-1"/>
          <w:sz w:val="24"/>
          <w:szCs w:val="24"/>
          <w:lang w:val="lt-LT"/>
        </w:rPr>
        <w:t>e</w:t>
      </w:r>
      <w:r w:rsidRPr="00007593">
        <w:rPr>
          <w:sz w:val="24"/>
          <w:szCs w:val="24"/>
          <w:lang w:val="lt-LT"/>
        </w:rPr>
        <w:t>tį</w:t>
      </w:r>
      <w:r w:rsidRPr="00007593">
        <w:rPr>
          <w:spacing w:val="5"/>
          <w:sz w:val="24"/>
          <w:szCs w:val="24"/>
          <w:lang w:val="lt-LT"/>
        </w:rPr>
        <w:t xml:space="preserve"> </w:t>
      </w:r>
      <w:r w:rsidRPr="00007593">
        <w:rPr>
          <w:sz w:val="24"/>
          <w:szCs w:val="24"/>
          <w:lang w:val="lt-LT"/>
        </w:rPr>
        <w:t>d</w:t>
      </w:r>
      <w:r w:rsidRPr="00007593">
        <w:rPr>
          <w:spacing w:val="-1"/>
          <w:sz w:val="24"/>
          <w:szCs w:val="24"/>
          <w:lang w:val="lt-LT"/>
        </w:rPr>
        <w:t>a</w:t>
      </w:r>
      <w:r w:rsidRPr="00007593">
        <w:rPr>
          <w:spacing w:val="5"/>
          <w:sz w:val="24"/>
          <w:szCs w:val="24"/>
          <w:lang w:val="lt-LT"/>
        </w:rPr>
        <w:t>l</w:t>
      </w:r>
      <w:r w:rsidRPr="00007593">
        <w:rPr>
          <w:spacing w:val="-5"/>
          <w:sz w:val="24"/>
          <w:szCs w:val="24"/>
          <w:lang w:val="lt-LT"/>
        </w:rPr>
        <w:t>y</w:t>
      </w:r>
      <w:r w:rsidRPr="00007593">
        <w:rPr>
          <w:sz w:val="24"/>
          <w:szCs w:val="24"/>
          <w:lang w:val="lt-LT"/>
        </w:rPr>
        <w:t>kui</w:t>
      </w:r>
      <w:r w:rsidRPr="00007593">
        <w:rPr>
          <w:spacing w:val="5"/>
          <w:sz w:val="24"/>
          <w:szCs w:val="24"/>
          <w:lang w:val="lt-LT"/>
        </w:rPr>
        <w:t xml:space="preserve"> </w:t>
      </w:r>
      <w:r w:rsidRPr="00007593">
        <w:rPr>
          <w:sz w:val="24"/>
          <w:szCs w:val="24"/>
          <w:lang w:val="lt-LT"/>
        </w:rPr>
        <w:t>skirta</w:t>
      </w:r>
      <w:r w:rsidRPr="00007593">
        <w:rPr>
          <w:spacing w:val="4"/>
          <w:sz w:val="24"/>
          <w:szCs w:val="24"/>
          <w:lang w:val="lt-LT"/>
        </w:rPr>
        <w:t xml:space="preserve"> </w:t>
      </w:r>
      <w:r w:rsidRPr="00007593">
        <w:rPr>
          <w:sz w:val="24"/>
          <w:szCs w:val="24"/>
          <w:lang w:val="lt-LT"/>
        </w:rPr>
        <w:t>1</w:t>
      </w:r>
      <w:r w:rsidRPr="00007593">
        <w:rPr>
          <w:spacing w:val="5"/>
          <w:sz w:val="24"/>
          <w:szCs w:val="24"/>
          <w:lang w:val="lt-LT"/>
        </w:rPr>
        <w:t xml:space="preserve"> </w:t>
      </w:r>
      <w:r w:rsidRPr="00007593">
        <w:rPr>
          <w:sz w:val="24"/>
          <w:szCs w:val="24"/>
          <w:lang w:val="lt-LT"/>
        </w:rPr>
        <w:t>s</w:t>
      </w:r>
      <w:r w:rsidRPr="00007593">
        <w:rPr>
          <w:spacing w:val="-1"/>
          <w:sz w:val="24"/>
          <w:szCs w:val="24"/>
          <w:lang w:val="lt-LT"/>
        </w:rPr>
        <w:t>a</w:t>
      </w:r>
      <w:r w:rsidRPr="00007593">
        <w:rPr>
          <w:sz w:val="24"/>
          <w:szCs w:val="24"/>
          <w:lang w:val="lt-LT"/>
        </w:rPr>
        <w:t>v</w:t>
      </w:r>
      <w:r w:rsidRPr="00007593">
        <w:rPr>
          <w:spacing w:val="-1"/>
          <w:sz w:val="24"/>
          <w:szCs w:val="24"/>
          <w:lang w:val="lt-LT"/>
        </w:rPr>
        <w:t>a</w:t>
      </w:r>
      <w:r w:rsidRPr="00007593">
        <w:rPr>
          <w:sz w:val="24"/>
          <w:szCs w:val="24"/>
          <w:lang w:val="lt-LT"/>
        </w:rPr>
        <w:t>i</w:t>
      </w:r>
      <w:r w:rsidRPr="00007593">
        <w:rPr>
          <w:spacing w:val="1"/>
          <w:sz w:val="24"/>
          <w:szCs w:val="24"/>
          <w:lang w:val="lt-LT"/>
        </w:rPr>
        <w:t>t</w:t>
      </w:r>
      <w:r w:rsidRPr="00007593">
        <w:rPr>
          <w:sz w:val="24"/>
          <w:szCs w:val="24"/>
          <w:lang w:val="lt-LT"/>
        </w:rPr>
        <w:t>inė</w:t>
      </w:r>
      <w:r w:rsidRPr="00007593">
        <w:rPr>
          <w:spacing w:val="4"/>
          <w:sz w:val="24"/>
          <w:szCs w:val="24"/>
          <w:lang w:val="lt-LT"/>
        </w:rPr>
        <w:t xml:space="preserve"> </w:t>
      </w:r>
      <w:r w:rsidRPr="00007593">
        <w:rPr>
          <w:sz w:val="24"/>
          <w:szCs w:val="24"/>
          <w:lang w:val="lt-LT"/>
        </w:rPr>
        <w:t>v</w:t>
      </w:r>
      <w:r w:rsidRPr="00007593">
        <w:rPr>
          <w:spacing w:val="-1"/>
          <w:sz w:val="24"/>
          <w:szCs w:val="24"/>
          <w:lang w:val="lt-LT"/>
        </w:rPr>
        <w:t>a</w:t>
      </w:r>
      <w:r w:rsidRPr="00007593">
        <w:rPr>
          <w:sz w:val="24"/>
          <w:szCs w:val="24"/>
          <w:lang w:val="lt-LT"/>
        </w:rPr>
        <w:t>lan</w:t>
      </w:r>
      <w:r w:rsidRPr="00007593">
        <w:rPr>
          <w:spacing w:val="2"/>
          <w:sz w:val="24"/>
          <w:szCs w:val="24"/>
          <w:lang w:val="lt-LT"/>
        </w:rPr>
        <w:t>d</w:t>
      </w:r>
      <w:r w:rsidRPr="00007593">
        <w:rPr>
          <w:spacing w:val="-1"/>
          <w:sz w:val="24"/>
          <w:szCs w:val="24"/>
          <w:lang w:val="lt-LT"/>
        </w:rPr>
        <w:t>a</w:t>
      </w:r>
      <w:r w:rsidRPr="00007593">
        <w:rPr>
          <w:sz w:val="24"/>
          <w:szCs w:val="24"/>
          <w:lang w:val="lt-LT"/>
        </w:rPr>
        <w:t>,</w:t>
      </w:r>
      <w:r w:rsidRPr="00007593">
        <w:rPr>
          <w:spacing w:val="5"/>
          <w:sz w:val="24"/>
          <w:szCs w:val="24"/>
          <w:lang w:val="lt-LT"/>
        </w:rPr>
        <w:t xml:space="preserve"> </w:t>
      </w:r>
      <w:r w:rsidRPr="00007593">
        <w:rPr>
          <w:sz w:val="24"/>
          <w:szCs w:val="24"/>
          <w:lang w:val="lt-LT"/>
        </w:rPr>
        <w:t>m</w:t>
      </w:r>
      <w:r w:rsidRPr="00007593">
        <w:rPr>
          <w:spacing w:val="3"/>
          <w:sz w:val="24"/>
          <w:szCs w:val="24"/>
          <w:lang w:val="lt-LT"/>
        </w:rPr>
        <w:t>o</w:t>
      </w:r>
      <w:r w:rsidRPr="00007593">
        <w:rPr>
          <w:sz w:val="24"/>
          <w:szCs w:val="24"/>
          <w:lang w:val="lt-LT"/>
        </w:rPr>
        <w:t>kin</w:t>
      </w:r>
      <w:r w:rsidRPr="00007593">
        <w:rPr>
          <w:spacing w:val="1"/>
          <w:sz w:val="24"/>
          <w:szCs w:val="24"/>
          <w:lang w:val="lt-LT"/>
        </w:rPr>
        <w:t>i</w:t>
      </w:r>
      <w:r w:rsidRPr="00007593">
        <w:rPr>
          <w:sz w:val="24"/>
          <w:szCs w:val="24"/>
          <w:lang w:val="lt-LT"/>
        </w:rPr>
        <w:t>o</w:t>
      </w:r>
      <w:r w:rsidRPr="00007593">
        <w:rPr>
          <w:spacing w:val="5"/>
          <w:sz w:val="24"/>
          <w:szCs w:val="24"/>
          <w:lang w:val="lt-LT"/>
        </w:rPr>
        <w:t xml:space="preserve"> </w:t>
      </w:r>
      <w:r w:rsidRPr="00007593">
        <w:rPr>
          <w:spacing w:val="1"/>
          <w:sz w:val="24"/>
          <w:szCs w:val="24"/>
          <w:lang w:val="lt-LT"/>
        </w:rPr>
        <w:t>ž</w:t>
      </w:r>
      <w:r w:rsidRPr="00007593">
        <w:rPr>
          <w:sz w:val="24"/>
          <w:szCs w:val="24"/>
          <w:lang w:val="lt-LT"/>
        </w:rPr>
        <w:t>in</w:t>
      </w:r>
      <w:r w:rsidRPr="00007593">
        <w:rPr>
          <w:spacing w:val="1"/>
          <w:sz w:val="24"/>
          <w:szCs w:val="24"/>
          <w:lang w:val="lt-LT"/>
        </w:rPr>
        <w:t>i</w:t>
      </w:r>
      <w:r w:rsidRPr="00007593">
        <w:rPr>
          <w:spacing w:val="-2"/>
          <w:sz w:val="24"/>
          <w:szCs w:val="24"/>
          <w:lang w:val="lt-LT"/>
        </w:rPr>
        <w:t>o</w:t>
      </w:r>
      <w:r w:rsidRPr="00007593">
        <w:rPr>
          <w:sz w:val="24"/>
          <w:szCs w:val="24"/>
          <w:lang w:val="lt-LT"/>
        </w:rPr>
        <w:t>s</w:t>
      </w:r>
      <w:r w:rsidRPr="00007593">
        <w:rPr>
          <w:spacing w:val="5"/>
          <w:sz w:val="24"/>
          <w:szCs w:val="24"/>
          <w:lang w:val="lt-LT"/>
        </w:rPr>
        <w:t xml:space="preserve"> </w:t>
      </w:r>
      <w:r w:rsidRPr="00007593">
        <w:rPr>
          <w:sz w:val="24"/>
          <w:szCs w:val="24"/>
          <w:lang w:val="lt-LT"/>
        </w:rPr>
        <w:t>ir</w:t>
      </w:r>
      <w:r w:rsidRPr="00007593">
        <w:rPr>
          <w:spacing w:val="4"/>
          <w:sz w:val="24"/>
          <w:szCs w:val="24"/>
          <w:lang w:val="lt-LT"/>
        </w:rPr>
        <w:t xml:space="preserve"> </w:t>
      </w:r>
      <w:r w:rsidRPr="00007593">
        <w:rPr>
          <w:spacing w:val="-2"/>
          <w:sz w:val="24"/>
          <w:szCs w:val="24"/>
          <w:lang w:val="lt-LT"/>
        </w:rPr>
        <w:t>g</w:t>
      </w:r>
      <w:r w:rsidRPr="00007593">
        <w:rPr>
          <w:spacing w:val="-1"/>
          <w:sz w:val="24"/>
          <w:szCs w:val="24"/>
          <w:lang w:val="lt-LT"/>
        </w:rPr>
        <w:t>e</w:t>
      </w:r>
      <w:r w:rsidRPr="00007593">
        <w:rPr>
          <w:sz w:val="24"/>
          <w:szCs w:val="24"/>
          <w:lang w:val="lt-LT"/>
        </w:rPr>
        <w:t>b</w:t>
      </w:r>
      <w:r w:rsidRPr="00007593">
        <w:rPr>
          <w:spacing w:val="-1"/>
          <w:sz w:val="24"/>
          <w:szCs w:val="24"/>
          <w:lang w:val="lt-LT"/>
        </w:rPr>
        <w:t>ė</w:t>
      </w:r>
      <w:r w:rsidRPr="00007593">
        <w:rPr>
          <w:sz w:val="24"/>
          <w:szCs w:val="24"/>
          <w:lang w:val="lt-LT"/>
        </w:rPr>
        <w:t>j</w:t>
      </w:r>
      <w:r w:rsidRPr="00007593">
        <w:rPr>
          <w:spacing w:val="1"/>
          <w:sz w:val="24"/>
          <w:szCs w:val="24"/>
          <w:lang w:val="lt-LT"/>
        </w:rPr>
        <w:t>i</w:t>
      </w:r>
      <w:r w:rsidRPr="00007593">
        <w:rPr>
          <w:sz w:val="24"/>
          <w:szCs w:val="24"/>
          <w:lang w:val="lt-LT"/>
        </w:rPr>
        <w:t>mai</w:t>
      </w:r>
      <w:r w:rsidRPr="00007593">
        <w:rPr>
          <w:spacing w:val="7"/>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rtinami ne</w:t>
      </w:r>
      <w:r w:rsidRPr="00007593">
        <w:rPr>
          <w:spacing w:val="-1"/>
          <w:sz w:val="24"/>
          <w:szCs w:val="24"/>
          <w:lang w:val="lt-LT"/>
        </w:rPr>
        <w:t xml:space="preserve"> </w:t>
      </w:r>
      <w:r w:rsidRPr="00007593">
        <w:rPr>
          <w:sz w:val="24"/>
          <w:szCs w:val="24"/>
          <w:lang w:val="lt-LT"/>
        </w:rPr>
        <w:t>ma</w:t>
      </w:r>
      <w:r w:rsidRPr="00007593">
        <w:rPr>
          <w:spacing w:val="1"/>
          <w:sz w:val="24"/>
          <w:szCs w:val="24"/>
          <w:lang w:val="lt-LT"/>
        </w:rPr>
        <w:t>ž</w:t>
      </w:r>
      <w:r w:rsidRPr="00007593">
        <w:rPr>
          <w:sz w:val="24"/>
          <w:szCs w:val="24"/>
          <w:lang w:val="lt-LT"/>
        </w:rPr>
        <w:t>iau k</w:t>
      </w:r>
      <w:r w:rsidRPr="00007593">
        <w:rPr>
          <w:spacing w:val="-1"/>
          <w:sz w:val="24"/>
          <w:szCs w:val="24"/>
          <w:lang w:val="lt-LT"/>
        </w:rPr>
        <w:t>a</w:t>
      </w:r>
      <w:r w:rsidRPr="00007593">
        <w:rPr>
          <w:sz w:val="24"/>
          <w:szCs w:val="24"/>
          <w:lang w:val="lt-LT"/>
        </w:rPr>
        <w:t>ip 3 pa</w:t>
      </w:r>
      <w:r w:rsidRPr="00007593">
        <w:rPr>
          <w:spacing w:val="3"/>
          <w:sz w:val="24"/>
          <w:szCs w:val="24"/>
          <w:lang w:val="lt-LT"/>
        </w:rPr>
        <w:t>ž</w:t>
      </w:r>
      <w:r w:rsidRPr="00007593">
        <w:rPr>
          <w:spacing w:val="-5"/>
          <w:sz w:val="24"/>
          <w:szCs w:val="24"/>
          <w:lang w:val="lt-LT"/>
        </w:rPr>
        <w:t>y</w:t>
      </w:r>
      <w:r w:rsidRPr="00007593">
        <w:rPr>
          <w:sz w:val="24"/>
          <w:szCs w:val="24"/>
          <w:lang w:val="lt-LT"/>
        </w:rPr>
        <w:t>m</w:t>
      </w:r>
      <w:r w:rsidRPr="00007593">
        <w:rPr>
          <w:spacing w:val="3"/>
          <w:sz w:val="24"/>
          <w:szCs w:val="24"/>
          <w:lang w:val="lt-LT"/>
        </w:rPr>
        <w:t>i</w:t>
      </w:r>
      <w:r w:rsidRPr="00007593">
        <w:rPr>
          <w:spacing w:val="-1"/>
          <w:sz w:val="24"/>
          <w:szCs w:val="24"/>
          <w:lang w:val="lt-LT"/>
        </w:rPr>
        <w:t>a</w:t>
      </w:r>
      <w:r w:rsidRPr="00007593">
        <w:rPr>
          <w:sz w:val="24"/>
          <w:szCs w:val="24"/>
          <w:lang w:val="lt-LT"/>
        </w:rPr>
        <w:t>is;</w:t>
      </w:r>
    </w:p>
    <w:p w:rsidR="00000E74" w:rsidRPr="00007593" w:rsidRDefault="005733B2">
      <w:pPr>
        <w:ind w:left="1233"/>
        <w:rPr>
          <w:sz w:val="24"/>
          <w:szCs w:val="24"/>
          <w:lang w:val="lt-LT"/>
        </w:rPr>
      </w:pPr>
      <w:r w:rsidRPr="00007593">
        <w:rPr>
          <w:sz w:val="24"/>
          <w:szCs w:val="24"/>
          <w:lang w:val="lt-LT"/>
        </w:rPr>
        <w:t>33.2.</w:t>
      </w:r>
      <w:r w:rsidRPr="00007593">
        <w:rPr>
          <w:spacing w:val="29"/>
          <w:sz w:val="24"/>
          <w:szCs w:val="24"/>
          <w:lang w:val="lt-LT"/>
        </w:rPr>
        <w:t xml:space="preserve"> </w:t>
      </w:r>
      <w:r w:rsidRPr="00007593">
        <w:rPr>
          <w:sz w:val="24"/>
          <w:szCs w:val="24"/>
          <w:lang w:val="lt-LT"/>
        </w:rPr>
        <w:t>2 sa</w:t>
      </w:r>
      <w:r w:rsidRPr="00007593">
        <w:rPr>
          <w:spacing w:val="-1"/>
          <w:sz w:val="24"/>
          <w:szCs w:val="24"/>
          <w:lang w:val="lt-LT"/>
        </w:rPr>
        <w:t>va</w:t>
      </w:r>
      <w:r w:rsidRPr="00007593">
        <w:rPr>
          <w:sz w:val="24"/>
          <w:szCs w:val="24"/>
          <w:lang w:val="lt-LT"/>
        </w:rPr>
        <w:t>i</w:t>
      </w:r>
      <w:r w:rsidRPr="00007593">
        <w:rPr>
          <w:spacing w:val="1"/>
          <w:sz w:val="24"/>
          <w:szCs w:val="24"/>
          <w:lang w:val="lt-LT"/>
        </w:rPr>
        <w:t>t</w:t>
      </w:r>
      <w:r w:rsidRPr="00007593">
        <w:rPr>
          <w:sz w:val="24"/>
          <w:szCs w:val="24"/>
          <w:lang w:val="lt-LT"/>
        </w:rPr>
        <w:t>inės v</w:t>
      </w:r>
      <w:r w:rsidRPr="00007593">
        <w:rPr>
          <w:spacing w:val="-1"/>
          <w:sz w:val="24"/>
          <w:szCs w:val="24"/>
          <w:lang w:val="lt-LT"/>
        </w:rPr>
        <w:t>a</w:t>
      </w:r>
      <w:r w:rsidRPr="00007593">
        <w:rPr>
          <w:sz w:val="24"/>
          <w:szCs w:val="24"/>
          <w:lang w:val="lt-LT"/>
        </w:rPr>
        <w:t xml:space="preserve">landos – </w:t>
      </w:r>
      <w:r w:rsidRPr="00007593">
        <w:rPr>
          <w:spacing w:val="2"/>
          <w:sz w:val="24"/>
          <w:szCs w:val="24"/>
          <w:lang w:val="lt-LT"/>
        </w:rPr>
        <w:t xml:space="preserve"> </w:t>
      </w:r>
      <w:r w:rsidRPr="00007593">
        <w:rPr>
          <w:sz w:val="24"/>
          <w:szCs w:val="24"/>
          <w:lang w:val="lt-LT"/>
        </w:rPr>
        <w:t>ne</w:t>
      </w:r>
      <w:r w:rsidRPr="00007593">
        <w:rPr>
          <w:spacing w:val="-1"/>
          <w:sz w:val="24"/>
          <w:szCs w:val="24"/>
          <w:lang w:val="lt-LT"/>
        </w:rPr>
        <w:t xml:space="preserve"> </w:t>
      </w:r>
      <w:r w:rsidRPr="00007593">
        <w:rPr>
          <w:sz w:val="24"/>
          <w:szCs w:val="24"/>
          <w:lang w:val="lt-LT"/>
        </w:rPr>
        <w:t>ma</w:t>
      </w:r>
      <w:r w:rsidRPr="00007593">
        <w:rPr>
          <w:spacing w:val="1"/>
          <w:sz w:val="24"/>
          <w:szCs w:val="24"/>
          <w:lang w:val="lt-LT"/>
        </w:rPr>
        <w:t>ž</w:t>
      </w:r>
      <w:r w:rsidRPr="00007593">
        <w:rPr>
          <w:sz w:val="24"/>
          <w:szCs w:val="24"/>
          <w:lang w:val="lt-LT"/>
        </w:rPr>
        <w:t>iau k</w:t>
      </w:r>
      <w:r w:rsidRPr="00007593">
        <w:rPr>
          <w:spacing w:val="-1"/>
          <w:sz w:val="24"/>
          <w:szCs w:val="24"/>
          <w:lang w:val="lt-LT"/>
        </w:rPr>
        <w:t>a</w:t>
      </w:r>
      <w:r w:rsidRPr="00007593">
        <w:rPr>
          <w:sz w:val="24"/>
          <w:szCs w:val="24"/>
          <w:lang w:val="lt-LT"/>
        </w:rPr>
        <w:t>ip 3 pa</w:t>
      </w:r>
      <w:r w:rsidRPr="00007593">
        <w:rPr>
          <w:spacing w:val="3"/>
          <w:sz w:val="24"/>
          <w:szCs w:val="24"/>
          <w:lang w:val="lt-LT"/>
        </w:rPr>
        <w:t>ž</w:t>
      </w:r>
      <w:r w:rsidRPr="00007593">
        <w:rPr>
          <w:spacing w:val="-5"/>
          <w:sz w:val="24"/>
          <w:szCs w:val="24"/>
          <w:lang w:val="lt-LT"/>
        </w:rPr>
        <w:t>y</w:t>
      </w:r>
      <w:r w:rsidRPr="00007593">
        <w:rPr>
          <w:sz w:val="24"/>
          <w:szCs w:val="24"/>
          <w:lang w:val="lt-LT"/>
        </w:rPr>
        <w:t>m</w:t>
      </w:r>
      <w:r w:rsidRPr="00007593">
        <w:rPr>
          <w:spacing w:val="3"/>
          <w:sz w:val="24"/>
          <w:szCs w:val="24"/>
          <w:lang w:val="lt-LT"/>
        </w:rPr>
        <w:t>i</w:t>
      </w:r>
      <w:r w:rsidRPr="00007593">
        <w:rPr>
          <w:spacing w:val="-1"/>
          <w:sz w:val="24"/>
          <w:szCs w:val="24"/>
          <w:lang w:val="lt-LT"/>
        </w:rPr>
        <w:t>a</w:t>
      </w:r>
      <w:r w:rsidRPr="00007593">
        <w:rPr>
          <w:sz w:val="24"/>
          <w:szCs w:val="24"/>
          <w:lang w:val="lt-LT"/>
        </w:rPr>
        <w:t>is;</w:t>
      </w:r>
    </w:p>
    <w:p w:rsidR="00000E74" w:rsidRPr="00007593" w:rsidRDefault="005733B2">
      <w:pPr>
        <w:ind w:left="1233"/>
        <w:rPr>
          <w:sz w:val="24"/>
          <w:szCs w:val="24"/>
          <w:lang w:val="lt-LT"/>
        </w:rPr>
      </w:pPr>
      <w:r w:rsidRPr="00007593">
        <w:rPr>
          <w:sz w:val="24"/>
          <w:szCs w:val="24"/>
          <w:lang w:val="lt-LT"/>
        </w:rPr>
        <w:t>33.3.</w:t>
      </w:r>
      <w:r w:rsidRPr="00007593">
        <w:rPr>
          <w:spacing w:val="29"/>
          <w:sz w:val="24"/>
          <w:szCs w:val="24"/>
          <w:lang w:val="lt-LT"/>
        </w:rPr>
        <w:t xml:space="preserve"> </w:t>
      </w:r>
      <w:r w:rsidRPr="00007593">
        <w:rPr>
          <w:sz w:val="24"/>
          <w:szCs w:val="24"/>
          <w:lang w:val="lt-LT"/>
        </w:rPr>
        <w:t>3 sa</w:t>
      </w:r>
      <w:r w:rsidRPr="00007593">
        <w:rPr>
          <w:spacing w:val="-1"/>
          <w:sz w:val="24"/>
          <w:szCs w:val="24"/>
          <w:lang w:val="lt-LT"/>
        </w:rPr>
        <w:t>va</w:t>
      </w:r>
      <w:r w:rsidRPr="00007593">
        <w:rPr>
          <w:sz w:val="24"/>
          <w:szCs w:val="24"/>
          <w:lang w:val="lt-LT"/>
        </w:rPr>
        <w:t>i</w:t>
      </w:r>
      <w:r w:rsidRPr="00007593">
        <w:rPr>
          <w:spacing w:val="1"/>
          <w:sz w:val="24"/>
          <w:szCs w:val="24"/>
          <w:lang w:val="lt-LT"/>
        </w:rPr>
        <w:t>t</w:t>
      </w:r>
      <w:r w:rsidRPr="00007593">
        <w:rPr>
          <w:sz w:val="24"/>
          <w:szCs w:val="24"/>
          <w:lang w:val="lt-LT"/>
        </w:rPr>
        <w:t>inės v</w:t>
      </w:r>
      <w:r w:rsidRPr="00007593">
        <w:rPr>
          <w:spacing w:val="-1"/>
          <w:sz w:val="24"/>
          <w:szCs w:val="24"/>
          <w:lang w:val="lt-LT"/>
        </w:rPr>
        <w:t>a</w:t>
      </w:r>
      <w:r w:rsidRPr="00007593">
        <w:rPr>
          <w:sz w:val="24"/>
          <w:szCs w:val="24"/>
          <w:lang w:val="lt-LT"/>
        </w:rPr>
        <w:t xml:space="preserve">landos – </w:t>
      </w:r>
      <w:r w:rsidRPr="00007593">
        <w:rPr>
          <w:spacing w:val="2"/>
          <w:sz w:val="24"/>
          <w:szCs w:val="24"/>
          <w:lang w:val="lt-LT"/>
        </w:rPr>
        <w:t xml:space="preserve"> </w:t>
      </w:r>
      <w:r w:rsidRPr="00007593">
        <w:rPr>
          <w:sz w:val="24"/>
          <w:szCs w:val="24"/>
          <w:lang w:val="lt-LT"/>
        </w:rPr>
        <w:t>ne</w:t>
      </w:r>
      <w:r w:rsidRPr="00007593">
        <w:rPr>
          <w:spacing w:val="-1"/>
          <w:sz w:val="24"/>
          <w:szCs w:val="24"/>
          <w:lang w:val="lt-LT"/>
        </w:rPr>
        <w:t xml:space="preserve"> </w:t>
      </w:r>
      <w:r w:rsidRPr="00007593">
        <w:rPr>
          <w:sz w:val="24"/>
          <w:szCs w:val="24"/>
          <w:lang w:val="lt-LT"/>
        </w:rPr>
        <w:t>ma</w:t>
      </w:r>
      <w:r w:rsidRPr="00007593">
        <w:rPr>
          <w:spacing w:val="1"/>
          <w:sz w:val="24"/>
          <w:szCs w:val="24"/>
          <w:lang w:val="lt-LT"/>
        </w:rPr>
        <w:t>ž</w:t>
      </w:r>
      <w:r w:rsidRPr="00007593">
        <w:rPr>
          <w:sz w:val="24"/>
          <w:szCs w:val="24"/>
          <w:lang w:val="lt-LT"/>
        </w:rPr>
        <w:t>iau k</w:t>
      </w:r>
      <w:r w:rsidRPr="00007593">
        <w:rPr>
          <w:spacing w:val="-1"/>
          <w:sz w:val="24"/>
          <w:szCs w:val="24"/>
          <w:lang w:val="lt-LT"/>
        </w:rPr>
        <w:t>a</w:t>
      </w:r>
      <w:r w:rsidRPr="00007593">
        <w:rPr>
          <w:sz w:val="24"/>
          <w:szCs w:val="24"/>
          <w:lang w:val="lt-LT"/>
        </w:rPr>
        <w:t>ip 4 pa</w:t>
      </w:r>
      <w:r w:rsidRPr="00007593">
        <w:rPr>
          <w:spacing w:val="3"/>
          <w:sz w:val="24"/>
          <w:szCs w:val="24"/>
          <w:lang w:val="lt-LT"/>
        </w:rPr>
        <w:t>ž</w:t>
      </w:r>
      <w:r w:rsidRPr="00007593">
        <w:rPr>
          <w:spacing w:val="-5"/>
          <w:sz w:val="24"/>
          <w:szCs w:val="24"/>
          <w:lang w:val="lt-LT"/>
        </w:rPr>
        <w:t>y</w:t>
      </w:r>
      <w:r w:rsidRPr="00007593">
        <w:rPr>
          <w:sz w:val="24"/>
          <w:szCs w:val="24"/>
          <w:lang w:val="lt-LT"/>
        </w:rPr>
        <w:t>m</w:t>
      </w:r>
      <w:r w:rsidRPr="00007593">
        <w:rPr>
          <w:spacing w:val="3"/>
          <w:sz w:val="24"/>
          <w:szCs w:val="24"/>
          <w:lang w:val="lt-LT"/>
        </w:rPr>
        <w:t>i</w:t>
      </w:r>
      <w:r w:rsidRPr="00007593">
        <w:rPr>
          <w:spacing w:val="-1"/>
          <w:sz w:val="24"/>
          <w:szCs w:val="24"/>
          <w:lang w:val="lt-LT"/>
        </w:rPr>
        <w:t>a</w:t>
      </w:r>
      <w:r w:rsidRPr="00007593">
        <w:rPr>
          <w:sz w:val="24"/>
          <w:szCs w:val="24"/>
          <w:lang w:val="lt-LT"/>
        </w:rPr>
        <w:t>is;</w:t>
      </w:r>
    </w:p>
    <w:p w:rsidR="00000E74" w:rsidRPr="00007593" w:rsidRDefault="005733B2">
      <w:pPr>
        <w:ind w:left="1233"/>
        <w:rPr>
          <w:sz w:val="24"/>
          <w:szCs w:val="24"/>
          <w:lang w:val="lt-LT"/>
        </w:rPr>
      </w:pPr>
      <w:r w:rsidRPr="00007593">
        <w:rPr>
          <w:sz w:val="24"/>
          <w:szCs w:val="24"/>
          <w:lang w:val="lt-LT"/>
        </w:rPr>
        <w:t>33.4.</w:t>
      </w:r>
      <w:r w:rsidRPr="00007593">
        <w:rPr>
          <w:spacing w:val="29"/>
          <w:sz w:val="24"/>
          <w:szCs w:val="24"/>
          <w:lang w:val="lt-LT"/>
        </w:rPr>
        <w:t xml:space="preserve"> </w:t>
      </w:r>
      <w:r w:rsidRPr="00007593">
        <w:rPr>
          <w:sz w:val="24"/>
          <w:szCs w:val="24"/>
          <w:lang w:val="lt-LT"/>
        </w:rPr>
        <w:t>4 sa</w:t>
      </w:r>
      <w:r w:rsidRPr="00007593">
        <w:rPr>
          <w:spacing w:val="-1"/>
          <w:sz w:val="24"/>
          <w:szCs w:val="24"/>
          <w:lang w:val="lt-LT"/>
        </w:rPr>
        <w:t>va</w:t>
      </w:r>
      <w:r w:rsidRPr="00007593">
        <w:rPr>
          <w:sz w:val="24"/>
          <w:szCs w:val="24"/>
          <w:lang w:val="lt-LT"/>
        </w:rPr>
        <w:t>i</w:t>
      </w:r>
      <w:r w:rsidRPr="00007593">
        <w:rPr>
          <w:spacing w:val="1"/>
          <w:sz w:val="24"/>
          <w:szCs w:val="24"/>
          <w:lang w:val="lt-LT"/>
        </w:rPr>
        <w:t>t</w:t>
      </w:r>
      <w:r w:rsidRPr="00007593">
        <w:rPr>
          <w:sz w:val="24"/>
          <w:szCs w:val="24"/>
          <w:lang w:val="lt-LT"/>
        </w:rPr>
        <w:t>inės v</w:t>
      </w:r>
      <w:r w:rsidRPr="00007593">
        <w:rPr>
          <w:spacing w:val="-1"/>
          <w:sz w:val="24"/>
          <w:szCs w:val="24"/>
          <w:lang w:val="lt-LT"/>
        </w:rPr>
        <w:t>a</w:t>
      </w:r>
      <w:r w:rsidRPr="00007593">
        <w:rPr>
          <w:sz w:val="24"/>
          <w:szCs w:val="24"/>
          <w:lang w:val="lt-LT"/>
        </w:rPr>
        <w:t xml:space="preserve">landos – </w:t>
      </w:r>
      <w:r w:rsidRPr="00007593">
        <w:rPr>
          <w:spacing w:val="2"/>
          <w:sz w:val="24"/>
          <w:szCs w:val="24"/>
          <w:lang w:val="lt-LT"/>
        </w:rPr>
        <w:t xml:space="preserve"> </w:t>
      </w:r>
      <w:r w:rsidRPr="00007593">
        <w:rPr>
          <w:sz w:val="24"/>
          <w:szCs w:val="24"/>
          <w:lang w:val="lt-LT"/>
        </w:rPr>
        <w:t>ne</w:t>
      </w:r>
      <w:r w:rsidRPr="00007593">
        <w:rPr>
          <w:spacing w:val="-1"/>
          <w:sz w:val="24"/>
          <w:szCs w:val="24"/>
          <w:lang w:val="lt-LT"/>
        </w:rPr>
        <w:t xml:space="preserve"> </w:t>
      </w:r>
      <w:r w:rsidRPr="00007593">
        <w:rPr>
          <w:sz w:val="24"/>
          <w:szCs w:val="24"/>
          <w:lang w:val="lt-LT"/>
        </w:rPr>
        <w:t>ma</w:t>
      </w:r>
      <w:r w:rsidRPr="00007593">
        <w:rPr>
          <w:spacing w:val="1"/>
          <w:sz w:val="24"/>
          <w:szCs w:val="24"/>
          <w:lang w:val="lt-LT"/>
        </w:rPr>
        <w:t>ž</w:t>
      </w:r>
      <w:r w:rsidRPr="00007593">
        <w:rPr>
          <w:sz w:val="24"/>
          <w:szCs w:val="24"/>
          <w:lang w:val="lt-LT"/>
        </w:rPr>
        <w:t>iau k</w:t>
      </w:r>
      <w:r w:rsidRPr="00007593">
        <w:rPr>
          <w:spacing w:val="-1"/>
          <w:sz w:val="24"/>
          <w:szCs w:val="24"/>
          <w:lang w:val="lt-LT"/>
        </w:rPr>
        <w:t>a</w:t>
      </w:r>
      <w:r w:rsidRPr="00007593">
        <w:rPr>
          <w:sz w:val="24"/>
          <w:szCs w:val="24"/>
          <w:lang w:val="lt-LT"/>
        </w:rPr>
        <w:t>ip 5 pa</w:t>
      </w:r>
      <w:r w:rsidRPr="00007593">
        <w:rPr>
          <w:spacing w:val="3"/>
          <w:sz w:val="24"/>
          <w:szCs w:val="24"/>
          <w:lang w:val="lt-LT"/>
        </w:rPr>
        <w:t>ž</w:t>
      </w:r>
      <w:r w:rsidRPr="00007593">
        <w:rPr>
          <w:spacing w:val="-5"/>
          <w:sz w:val="24"/>
          <w:szCs w:val="24"/>
          <w:lang w:val="lt-LT"/>
        </w:rPr>
        <w:t>y</w:t>
      </w:r>
      <w:r w:rsidRPr="00007593">
        <w:rPr>
          <w:sz w:val="24"/>
          <w:szCs w:val="24"/>
          <w:lang w:val="lt-LT"/>
        </w:rPr>
        <w:t>m</w:t>
      </w:r>
      <w:r w:rsidRPr="00007593">
        <w:rPr>
          <w:spacing w:val="3"/>
          <w:sz w:val="24"/>
          <w:szCs w:val="24"/>
          <w:lang w:val="lt-LT"/>
        </w:rPr>
        <w:t>i</w:t>
      </w:r>
      <w:r w:rsidRPr="00007593">
        <w:rPr>
          <w:spacing w:val="-1"/>
          <w:sz w:val="24"/>
          <w:szCs w:val="24"/>
          <w:lang w:val="lt-LT"/>
        </w:rPr>
        <w:t>a</w:t>
      </w:r>
      <w:r w:rsidRPr="00007593">
        <w:rPr>
          <w:sz w:val="24"/>
          <w:szCs w:val="24"/>
          <w:lang w:val="lt-LT"/>
        </w:rPr>
        <w:t>is;</w:t>
      </w:r>
    </w:p>
    <w:p w:rsidR="00000E74" w:rsidRPr="00007593" w:rsidRDefault="005733B2">
      <w:pPr>
        <w:ind w:left="1233"/>
        <w:rPr>
          <w:sz w:val="24"/>
          <w:szCs w:val="24"/>
          <w:lang w:val="lt-LT"/>
        </w:rPr>
      </w:pPr>
      <w:r w:rsidRPr="00007593">
        <w:rPr>
          <w:sz w:val="24"/>
          <w:szCs w:val="24"/>
          <w:lang w:val="lt-LT"/>
        </w:rPr>
        <w:t>33.5.</w:t>
      </w:r>
      <w:r w:rsidRPr="00007593">
        <w:rPr>
          <w:spacing w:val="29"/>
          <w:sz w:val="24"/>
          <w:szCs w:val="24"/>
          <w:lang w:val="lt-LT"/>
        </w:rPr>
        <w:t xml:space="preserve"> </w:t>
      </w:r>
      <w:r w:rsidRPr="00007593">
        <w:rPr>
          <w:sz w:val="24"/>
          <w:szCs w:val="24"/>
          <w:lang w:val="lt-LT"/>
        </w:rPr>
        <w:t>5 sa</w:t>
      </w:r>
      <w:r w:rsidRPr="00007593">
        <w:rPr>
          <w:spacing w:val="-1"/>
          <w:sz w:val="24"/>
          <w:szCs w:val="24"/>
          <w:lang w:val="lt-LT"/>
        </w:rPr>
        <w:t>va</w:t>
      </w:r>
      <w:r w:rsidRPr="00007593">
        <w:rPr>
          <w:sz w:val="24"/>
          <w:szCs w:val="24"/>
          <w:lang w:val="lt-LT"/>
        </w:rPr>
        <w:t>i</w:t>
      </w:r>
      <w:r w:rsidRPr="00007593">
        <w:rPr>
          <w:spacing w:val="1"/>
          <w:sz w:val="24"/>
          <w:szCs w:val="24"/>
          <w:lang w:val="lt-LT"/>
        </w:rPr>
        <w:t>t</w:t>
      </w:r>
      <w:r w:rsidRPr="00007593">
        <w:rPr>
          <w:sz w:val="24"/>
          <w:szCs w:val="24"/>
          <w:lang w:val="lt-LT"/>
        </w:rPr>
        <w:t>inės v</w:t>
      </w:r>
      <w:r w:rsidRPr="00007593">
        <w:rPr>
          <w:spacing w:val="-1"/>
          <w:sz w:val="24"/>
          <w:szCs w:val="24"/>
          <w:lang w:val="lt-LT"/>
        </w:rPr>
        <w:t>a</w:t>
      </w:r>
      <w:r w:rsidRPr="00007593">
        <w:rPr>
          <w:sz w:val="24"/>
          <w:szCs w:val="24"/>
          <w:lang w:val="lt-LT"/>
        </w:rPr>
        <w:t xml:space="preserve">landos – </w:t>
      </w:r>
      <w:r w:rsidRPr="00007593">
        <w:rPr>
          <w:spacing w:val="2"/>
          <w:sz w:val="24"/>
          <w:szCs w:val="24"/>
          <w:lang w:val="lt-LT"/>
        </w:rPr>
        <w:t xml:space="preserve"> </w:t>
      </w:r>
      <w:r w:rsidRPr="00007593">
        <w:rPr>
          <w:sz w:val="24"/>
          <w:szCs w:val="24"/>
          <w:lang w:val="lt-LT"/>
        </w:rPr>
        <w:t>ne</w:t>
      </w:r>
      <w:r w:rsidRPr="00007593">
        <w:rPr>
          <w:spacing w:val="-1"/>
          <w:sz w:val="24"/>
          <w:szCs w:val="24"/>
          <w:lang w:val="lt-LT"/>
        </w:rPr>
        <w:t xml:space="preserve"> </w:t>
      </w:r>
      <w:r w:rsidRPr="00007593">
        <w:rPr>
          <w:sz w:val="24"/>
          <w:szCs w:val="24"/>
          <w:lang w:val="lt-LT"/>
        </w:rPr>
        <w:t>ma</w:t>
      </w:r>
      <w:r w:rsidRPr="00007593">
        <w:rPr>
          <w:spacing w:val="1"/>
          <w:sz w:val="24"/>
          <w:szCs w:val="24"/>
          <w:lang w:val="lt-LT"/>
        </w:rPr>
        <w:t>ž</w:t>
      </w:r>
      <w:r w:rsidRPr="00007593">
        <w:rPr>
          <w:sz w:val="24"/>
          <w:szCs w:val="24"/>
          <w:lang w:val="lt-LT"/>
        </w:rPr>
        <w:t>iau k</w:t>
      </w:r>
      <w:r w:rsidRPr="00007593">
        <w:rPr>
          <w:spacing w:val="-1"/>
          <w:sz w:val="24"/>
          <w:szCs w:val="24"/>
          <w:lang w:val="lt-LT"/>
        </w:rPr>
        <w:t>a</w:t>
      </w:r>
      <w:r w:rsidRPr="00007593">
        <w:rPr>
          <w:sz w:val="24"/>
          <w:szCs w:val="24"/>
          <w:lang w:val="lt-LT"/>
        </w:rPr>
        <w:t>ip 6 pa</w:t>
      </w:r>
      <w:r w:rsidRPr="00007593">
        <w:rPr>
          <w:spacing w:val="3"/>
          <w:sz w:val="24"/>
          <w:szCs w:val="24"/>
          <w:lang w:val="lt-LT"/>
        </w:rPr>
        <w:t>ž</w:t>
      </w:r>
      <w:r w:rsidRPr="00007593">
        <w:rPr>
          <w:spacing w:val="-5"/>
          <w:sz w:val="24"/>
          <w:szCs w:val="24"/>
          <w:lang w:val="lt-LT"/>
        </w:rPr>
        <w:t>y</w:t>
      </w:r>
      <w:r w:rsidRPr="00007593">
        <w:rPr>
          <w:sz w:val="24"/>
          <w:szCs w:val="24"/>
          <w:lang w:val="lt-LT"/>
        </w:rPr>
        <w:t>m</w:t>
      </w:r>
      <w:r w:rsidRPr="00007593">
        <w:rPr>
          <w:spacing w:val="3"/>
          <w:sz w:val="24"/>
          <w:szCs w:val="24"/>
          <w:lang w:val="lt-LT"/>
        </w:rPr>
        <w:t>i</w:t>
      </w:r>
      <w:r w:rsidRPr="00007593">
        <w:rPr>
          <w:spacing w:val="-1"/>
          <w:sz w:val="24"/>
          <w:szCs w:val="24"/>
          <w:lang w:val="lt-LT"/>
        </w:rPr>
        <w:t>a</w:t>
      </w:r>
      <w:r w:rsidRPr="00007593">
        <w:rPr>
          <w:sz w:val="24"/>
          <w:szCs w:val="24"/>
          <w:lang w:val="lt-LT"/>
        </w:rPr>
        <w:t>is;</w:t>
      </w:r>
    </w:p>
    <w:p w:rsidR="00000E74" w:rsidRPr="00007593" w:rsidRDefault="005733B2">
      <w:pPr>
        <w:ind w:left="1233"/>
        <w:rPr>
          <w:sz w:val="24"/>
          <w:szCs w:val="24"/>
          <w:lang w:val="lt-LT"/>
        </w:rPr>
        <w:sectPr w:rsidR="00000E74" w:rsidRPr="00007593">
          <w:pgSz w:w="11920" w:h="16840"/>
          <w:pgMar w:top="820" w:right="460" w:bottom="280" w:left="1340" w:header="607" w:footer="0" w:gutter="0"/>
          <w:cols w:space="1296"/>
        </w:sectPr>
      </w:pPr>
      <w:r w:rsidRPr="00007593">
        <w:rPr>
          <w:sz w:val="24"/>
          <w:szCs w:val="24"/>
          <w:lang w:val="lt-LT"/>
        </w:rPr>
        <w:t>33.6.</w:t>
      </w:r>
      <w:r w:rsidRPr="00007593">
        <w:rPr>
          <w:spacing w:val="29"/>
          <w:sz w:val="24"/>
          <w:szCs w:val="24"/>
          <w:lang w:val="lt-LT"/>
        </w:rPr>
        <w:t xml:space="preserve"> </w:t>
      </w:r>
      <w:r w:rsidRPr="00007593">
        <w:rPr>
          <w:sz w:val="24"/>
          <w:szCs w:val="24"/>
          <w:lang w:val="lt-LT"/>
        </w:rPr>
        <w:t>6 sa</w:t>
      </w:r>
      <w:r w:rsidRPr="00007593">
        <w:rPr>
          <w:spacing w:val="-1"/>
          <w:sz w:val="24"/>
          <w:szCs w:val="24"/>
          <w:lang w:val="lt-LT"/>
        </w:rPr>
        <w:t>va</w:t>
      </w:r>
      <w:r w:rsidRPr="00007593">
        <w:rPr>
          <w:sz w:val="24"/>
          <w:szCs w:val="24"/>
          <w:lang w:val="lt-LT"/>
        </w:rPr>
        <w:t>i</w:t>
      </w:r>
      <w:r w:rsidRPr="00007593">
        <w:rPr>
          <w:spacing w:val="1"/>
          <w:sz w:val="24"/>
          <w:szCs w:val="24"/>
          <w:lang w:val="lt-LT"/>
        </w:rPr>
        <w:t>t</w:t>
      </w:r>
      <w:r w:rsidRPr="00007593">
        <w:rPr>
          <w:sz w:val="24"/>
          <w:szCs w:val="24"/>
          <w:lang w:val="lt-LT"/>
        </w:rPr>
        <w:t>inės v</w:t>
      </w:r>
      <w:r w:rsidRPr="00007593">
        <w:rPr>
          <w:spacing w:val="-1"/>
          <w:sz w:val="24"/>
          <w:szCs w:val="24"/>
          <w:lang w:val="lt-LT"/>
        </w:rPr>
        <w:t>a</w:t>
      </w:r>
      <w:r w:rsidRPr="00007593">
        <w:rPr>
          <w:sz w:val="24"/>
          <w:szCs w:val="24"/>
          <w:lang w:val="lt-LT"/>
        </w:rPr>
        <w:t xml:space="preserve">landos – </w:t>
      </w:r>
      <w:r w:rsidRPr="00007593">
        <w:rPr>
          <w:spacing w:val="2"/>
          <w:sz w:val="24"/>
          <w:szCs w:val="24"/>
          <w:lang w:val="lt-LT"/>
        </w:rPr>
        <w:t xml:space="preserve"> </w:t>
      </w:r>
      <w:r w:rsidRPr="00007593">
        <w:rPr>
          <w:sz w:val="24"/>
          <w:szCs w:val="24"/>
          <w:lang w:val="lt-LT"/>
        </w:rPr>
        <w:t>ne</w:t>
      </w:r>
      <w:r w:rsidRPr="00007593">
        <w:rPr>
          <w:spacing w:val="-1"/>
          <w:sz w:val="24"/>
          <w:szCs w:val="24"/>
          <w:lang w:val="lt-LT"/>
        </w:rPr>
        <w:t xml:space="preserve"> </w:t>
      </w:r>
      <w:r w:rsidRPr="00007593">
        <w:rPr>
          <w:sz w:val="24"/>
          <w:szCs w:val="24"/>
          <w:lang w:val="lt-LT"/>
        </w:rPr>
        <w:t>ma</w:t>
      </w:r>
      <w:r w:rsidRPr="00007593">
        <w:rPr>
          <w:spacing w:val="1"/>
          <w:sz w:val="24"/>
          <w:szCs w:val="24"/>
          <w:lang w:val="lt-LT"/>
        </w:rPr>
        <w:t>ž</w:t>
      </w:r>
      <w:r w:rsidRPr="00007593">
        <w:rPr>
          <w:sz w:val="24"/>
          <w:szCs w:val="24"/>
          <w:lang w:val="lt-LT"/>
        </w:rPr>
        <w:t>iau k</w:t>
      </w:r>
      <w:r w:rsidRPr="00007593">
        <w:rPr>
          <w:spacing w:val="-1"/>
          <w:sz w:val="24"/>
          <w:szCs w:val="24"/>
          <w:lang w:val="lt-LT"/>
        </w:rPr>
        <w:t>a</w:t>
      </w:r>
      <w:r w:rsidRPr="00007593">
        <w:rPr>
          <w:sz w:val="24"/>
          <w:szCs w:val="24"/>
          <w:lang w:val="lt-LT"/>
        </w:rPr>
        <w:t>ip 7 pa</w:t>
      </w:r>
      <w:r w:rsidRPr="00007593">
        <w:rPr>
          <w:spacing w:val="3"/>
          <w:sz w:val="24"/>
          <w:szCs w:val="24"/>
          <w:lang w:val="lt-LT"/>
        </w:rPr>
        <w:t>ž</w:t>
      </w:r>
      <w:r w:rsidRPr="00007593">
        <w:rPr>
          <w:spacing w:val="-5"/>
          <w:sz w:val="24"/>
          <w:szCs w:val="24"/>
          <w:lang w:val="lt-LT"/>
        </w:rPr>
        <w:t>y</w:t>
      </w:r>
      <w:r w:rsidRPr="00007593">
        <w:rPr>
          <w:sz w:val="24"/>
          <w:szCs w:val="24"/>
          <w:lang w:val="lt-LT"/>
        </w:rPr>
        <w:t>m</w:t>
      </w:r>
      <w:r w:rsidRPr="00007593">
        <w:rPr>
          <w:spacing w:val="3"/>
          <w:sz w:val="24"/>
          <w:szCs w:val="24"/>
          <w:lang w:val="lt-LT"/>
        </w:rPr>
        <w:t>i</w:t>
      </w:r>
      <w:r w:rsidRPr="00007593">
        <w:rPr>
          <w:spacing w:val="-1"/>
          <w:sz w:val="24"/>
          <w:szCs w:val="24"/>
          <w:lang w:val="lt-LT"/>
        </w:rPr>
        <w:t>a</w:t>
      </w:r>
      <w:r w:rsidR="007367F5">
        <w:rPr>
          <w:spacing w:val="-1"/>
          <w:sz w:val="24"/>
          <w:szCs w:val="24"/>
          <w:lang w:val="lt-LT"/>
        </w:rPr>
        <w:t>is;</w:t>
      </w:r>
    </w:p>
    <w:p w:rsidR="007B2BD8" w:rsidRPr="00007593" w:rsidRDefault="007B2BD8" w:rsidP="00114FBC">
      <w:pPr>
        <w:spacing w:before="29"/>
        <w:ind w:right="65"/>
        <w:jc w:val="both"/>
        <w:rPr>
          <w:spacing w:val="4"/>
          <w:sz w:val="24"/>
          <w:szCs w:val="24"/>
          <w:lang w:val="lt-LT"/>
        </w:rPr>
      </w:pPr>
    </w:p>
    <w:p w:rsidR="007B2BD8" w:rsidRPr="00007593" w:rsidRDefault="007B2BD8" w:rsidP="004742BD">
      <w:pPr>
        <w:pStyle w:val="ListParagraph"/>
        <w:numPr>
          <w:ilvl w:val="0"/>
          <w:numId w:val="4"/>
        </w:numPr>
        <w:jc w:val="both"/>
        <w:rPr>
          <w:sz w:val="24"/>
          <w:szCs w:val="24"/>
          <w:lang w:val="lt-LT"/>
        </w:rPr>
      </w:pPr>
      <w:r w:rsidRPr="00007593">
        <w:rPr>
          <w:b/>
          <w:sz w:val="24"/>
          <w:szCs w:val="24"/>
          <w:lang w:val="lt-LT"/>
        </w:rPr>
        <w:t xml:space="preserve">Kontrolinis darbas </w:t>
      </w:r>
      <w:r w:rsidRPr="00007593">
        <w:rPr>
          <w:sz w:val="24"/>
          <w:szCs w:val="24"/>
          <w:lang w:val="lt-LT"/>
        </w:rPr>
        <w:t>skiriamas raštu  baigus didesnės apimties temą ar skyrių. Apie kontrolinį darbą mokiniams pranešama iš anksto (ne vėliau kaip prieš savaitę): Jis gali trukti ne mažiau 30  minučių:</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 xml:space="preserve"> 35. </w:t>
      </w:r>
      <w:r w:rsidR="007B2BD8" w:rsidRPr="00007593">
        <w:rPr>
          <w:b/>
          <w:sz w:val="24"/>
          <w:szCs w:val="24"/>
          <w:lang w:val="lt-LT"/>
        </w:rPr>
        <w:t>Kontrolinių darbų reglamentavimo</w:t>
      </w:r>
      <w:r w:rsidR="007B2BD8" w:rsidRPr="00007593">
        <w:rPr>
          <w:sz w:val="24"/>
          <w:szCs w:val="24"/>
          <w:lang w:val="lt-LT"/>
        </w:rPr>
        <w:t xml:space="preserve"> </w:t>
      </w:r>
      <w:r w:rsidR="007B2BD8" w:rsidRPr="00007593">
        <w:rPr>
          <w:b/>
          <w:sz w:val="24"/>
          <w:szCs w:val="24"/>
          <w:lang w:val="lt-LT"/>
        </w:rPr>
        <w:t>tvarka</w:t>
      </w:r>
      <w:r w:rsidR="007B2BD8" w:rsidRPr="00007593">
        <w:rPr>
          <w:sz w:val="24"/>
          <w:szCs w:val="24"/>
          <w:lang w:val="lt-LT"/>
        </w:rPr>
        <w:t xml:space="preserve"> </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 xml:space="preserve"> 35.1</w:t>
      </w:r>
      <w:r w:rsidR="007B2BD8" w:rsidRPr="00007593">
        <w:rPr>
          <w:sz w:val="24"/>
          <w:szCs w:val="24"/>
          <w:lang w:val="lt-LT"/>
        </w:rPr>
        <w:t>. Tikslas – patikrinti, kaip išmokta dalyko programos dalis (tema, kelios temos, skyrius ir pan.), fiksuoti mokinio mokymosi rezultatus, pažymiu vertinant jo žinias, įgūdžius, dalykinius bei bendruosius gebėjimus.</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 xml:space="preserve">35.2. </w:t>
      </w:r>
      <w:r w:rsidR="007B2BD8" w:rsidRPr="00007593">
        <w:rPr>
          <w:b/>
          <w:sz w:val="24"/>
          <w:szCs w:val="24"/>
          <w:lang w:val="lt-LT"/>
        </w:rPr>
        <w:t xml:space="preserve"> </w:t>
      </w:r>
      <w:r w:rsidR="007B2BD8" w:rsidRPr="00007593">
        <w:rPr>
          <w:sz w:val="24"/>
          <w:szCs w:val="24"/>
          <w:lang w:val="lt-LT"/>
        </w:rPr>
        <w:t xml:space="preserve">Kontrolinių darbų užduotis, atitinkančias išeitą kursą, rengia dalyko mokytojas (-ai), remdamasis (-iesi) dalyko Bendrosiomis programomis arba naudodamasis (-iesi) kitų autorių parengta didaktine medžiaga. </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35.3.</w:t>
      </w:r>
      <w:r w:rsidR="007B2BD8" w:rsidRPr="00007593">
        <w:rPr>
          <w:sz w:val="24"/>
          <w:szCs w:val="24"/>
          <w:lang w:val="lt-LT"/>
        </w:rPr>
        <w:t xml:space="preserve"> Apie kontrolinį darbą mokiniai informuojami ne vėliau kaip prieš savaitę, su mokiniais aptariama kontrolinio darbo struktūra, jo tikslai, vertinimo kriterijai.</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35.4.</w:t>
      </w:r>
      <w:r w:rsidR="007B2BD8" w:rsidRPr="00007593">
        <w:rPr>
          <w:sz w:val="24"/>
          <w:szCs w:val="24"/>
          <w:lang w:val="lt-LT"/>
        </w:rPr>
        <w:t xml:space="preserve"> Mokytojai kontrolinius darbus derina su mokiniais ir tarpusavyje, juos fiksuoja kontrolinių darbų skiltyje elektroniniame dienyne ne vėliau kaip prieš savaitę. Dėl svarbių priežasčių mokytojai, suderinę su mokiniais, turi teisę kontrolinio darbo laiką keisti.</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w:t>
      </w:r>
      <w:r w:rsidR="007B2BD8" w:rsidRPr="00007593">
        <w:rPr>
          <w:sz w:val="24"/>
          <w:szCs w:val="24"/>
          <w:lang w:val="lt-LT"/>
        </w:rPr>
        <w:t>.5. Gimnazijos elektroninio dienyno administratorius kontroliuoja kontrolinių darbų grafiką mokiniams. Kontrolinio darbo grafiko privaloma laikytis.</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w:t>
      </w:r>
      <w:r w:rsidR="007B2BD8" w:rsidRPr="00007593">
        <w:rPr>
          <w:sz w:val="24"/>
          <w:szCs w:val="24"/>
          <w:lang w:val="lt-LT"/>
        </w:rPr>
        <w:t>.6. Dėl svarbių priežasčių mokytojai, suderinę su mokiniais, turi teisę kontrolinio darbo laiką keisti.</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 xml:space="preserve"> 35</w:t>
      </w:r>
      <w:r w:rsidR="007B2BD8" w:rsidRPr="00007593">
        <w:rPr>
          <w:sz w:val="24"/>
          <w:szCs w:val="24"/>
          <w:lang w:val="lt-LT"/>
        </w:rPr>
        <w:t>.7</w:t>
      </w:r>
      <w:r w:rsidR="007B2BD8" w:rsidRPr="00007593">
        <w:rPr>
          <w:b/>
          <w:sz w:val="24"/>
          <w:szCs w:val="24"/>
          <w:lang w:val="lt-LT"/>
        </w:rPr>
        <w:t xml:space="preserve">. </w:t>
      </w:r>
      <w:r w:rsidR="007B2BD8" w:rsidRPr="00007593">
        <w:rPr>
          <w:sz w:val="24"/>
          <w:szCs w:val="24"/>
          <w:lang w:val="lt-LT"/>
        </w:rPr>
        <w:t>Vieną dieną ta pati klasė gali rašyti tik vieną kontrolinį darbą.</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w:t>
      </w:r>
      <w:r w:rsidR="007B2BD8" w:rsidRPr="00007593">
        <w:rPr>
          <w:sz w:val="24"/>
          <w:szCs w:val="24"/>
          <w:lang w:val="lt-LT"/>
        </w:rPr>
        <w:t xml:space="preserve">.8. Kontrolinius darbus būtina ištaisyti ir paskelbti įvertinimus per 5 darbo dienas; grąžinti darbus atsiskaičius visiems tos klasės mokiniams. </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 xml:space="preserve"> 35</w:t>
      </w:r>
      <w:r w:rsidR="007B2BD8" w:rsidRPr="00007593">
        <w:rPr>
          <w:sz w:val="24"/>
          <w:szCs w:val="24"/>
          <w:lang w:val="lt-LT"/>
        </w:rPr>
        <w:t>.9</w:t>
      </w:r>
      <w:r w:rsidR="007B2BD8" w:rsidRPr="00007593">
        <w:rPr>
          <w:b/>
          <w:sz w:val="24"/>
          <w:szCs w:val="24"/>
          <w:lang w:val="lt-LT"/>
        </w:rPr>
        <w:t xml:space="preserve">. </w:t>
      </w:r>
      <w:r w:rsidR="007B2BD8" w:rsidRPr="00007593">
        <w:rPr>
          <w:sz w:val="24"/>
          <w:szCs w:val="24"/>
          <w:lang w:val="lt-LT"/>
        </w:rPr>
        <w:t xml:space="preserve">Rekomenduojama organizuoti kontrolinių darbų aptarimo pamokas (fiksuojama dienyne), t. y. išanalizuoti pasiekimus, organizuoti įsivertinimą, aptarti tolesnį mokymąsi.  </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w:t>
      </w:r>
      <w:r w:rsidR="007B2BD8" w:rsidRPr="00007593">
        <w:rPr>
          <w:sz w:val="24"/>
          <w:szCs w:val="24"/>
          <w:lang w:val="lt-LT"/>
        </w:rPr>
        <w:t xml:space="preserve">.10. Mokinys privalo parašyti visus mokomojo dalyko plane numatytus kontrolinius darbus.  Nerašius kontrolinio darbo būtina atsiskaityti su mokytoju aptarta tvarka. </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w:t>
      </w:r>
      <w:r w:rsidR="007B2BD8" w:rsidRPr="00007593">
        <w:rPr>
          <w:sz w:val="24"/>
          <w:szCs w:val="24"/>
          <w:lang w:val="lt-LT"/>
        </w:rPr>
        <w:t xml:space="preserve">.11. Kontrolinio darbo įvertinimai surašomi dienyne stulpeliu (kontrolinio darbo rašymo data turi sutapti su pamokos turinio data). </w:t>
      </w:r>
    </w:p>
    <w:p w:rsidR="007B2BD8" w:rsidRPr="00007593" w:rsidRDefault="0024538E" w:rsidP="004742BD">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 xml:space="preserve"> 35</w:t>
      </w:r>
      <w:r w:rsidR="007B2BD8" w:rsidRPr="00007593">
        <w:rPr>
          <w:sz w:val="24"/>
          <w:szCs w:val="24"/>
          <w:lang w:val="lt-LT"/>
        </w:rPr>
        <w:t>.12</w:t>
      </w:r>
      <w:r w:rsidR="007B2BD8" w:rsidRPr="00007593">
        <w:rPr>
          <w:b/>
          <w:sz w:val="24"/>
          <w:szCs w:val="24"/>
          <w:lang w:val="lt-LT"/>
        </w:rPr>
        <w:t>.</w:t>
      </w:r>
      <w:r w:rsidR="007B2BD8" w:rsidRPr="00007593">
        <w:rPr>
          <w:sz w:val="24"/>
          <w:szCs w:val="24"/>
          <w:lang w:val="lt-LT"/>
        </w:rPr>
        <w:t xml:space="preserve"> Paskutinę dieną prieš mokinių atostogas ir pirmą dieną po mokinių atostogų kontrolinis darbas neorganizuojamas. </w:t>
      </w:r>
    </w:p>
    <w:p w:rsidR="007B2BD8" w:rsidRPr="00007593" w:rsidRDefault="0024538E" w:rsidP="00BA7D11">
      <w:pPr>
        <w:tabs>
          <w:tab w:val="left" w:pos="900"/>
        </w:tabs>
        <w:jc w:val="both"/>
        <w:rPr>
          <w:sz w:val="24"/>
          <w:szCs w:val="24"/>
          <w:lang w:val="lt-LT"/>
        </w:rPr>
      </w:pPr>
      <w:r w:rsidRPr="00007593">
        <w:rPr>
          <w:sz w:val="24"/>
          <w:szCs w:val="24"/>
          <w:lang w:val="lt-LT"/>
        </w:rPr>
        <w:t xml:space="preserve">        </w:t>
      </w:r>
      <w:r w:rsidR="004742BD" w:rsidRPr="00007593">
        <w:rPr>
          <w:sz w:val="24"/>
          <w:szCs w:val="24"/>
          <w:lang w:val="lt-LT"/>
        </w:rPr>
        <w:t>35</w:t>
      </w:r>
      <w:r w:rsidR="007B2BD8" w:rsidRPr="00007593">
        <w:rPr>
          <w:sz w:val="24"/>
          <w:szCs w:val="24"/>
          <w:lang w:val="lt-LT"/>
        </w:rPr>
        <w:t>.13. Paskutinę trimestro/pusmečio savaitę kontrolinių darbų rekomenduojama nerašyti.</w:t>
      </w:r>
    </w:p>
    <w:p w:rsidR="00000E74" w:rsidRPr="00007593" w:rsidRDefault="0024538E" w:rsidP="004742BD">
      <w:pPr>
        <w:spacing w:line="260" w:lineRule="exact"/>
        <w:rPr>
          <w:sz w:val="24"/>
          <w:szCs w:val="24"/>
          <w:lang w:val="lt-LT"/>
        </w:rPr>
      </w:pPr>
      <w:r w:rsidRPr="00007593">
        <w:rPr>
          <w:sz w:val="24"/>
          <w:szCs w:val="24"/>
          <w:lang w:val="lt-LT"/>
        </w:rPr>
        <w:t xml:space="preserve">        </w:t>
      </w:r>
      <w:r w:rsidR="004742BD" w:rsidRPr="00007593">
        <w:rPr>
          <w:sz w:val="24"/>
          <w:szCs w:val="24"/>
          <w:lang w:val="lt-LT"/>
        </w:rPr>
        <w:t>36</w:t>
      </w:r>
      <w:r w:rsidR="005733B2" w:rsidRPr="00007593">
        <w:rPr>
          <w:sz w:val="24"/>
          <w:szCs w:val="24"/>
          <w:lang w:val="lt-LT"/>
        </w:rPr>
        <w:t xml:space="preserve">.   </w:t>
      </w:r>
      <w:r w:rsidR="005733B2" w:rsidRPr="00007593">
        <w:rPr>
          <w:spacing w:val="29"/>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pacing w:val="3"/>
          <w:sz w:val="24"/>
          <w:szCs w:val="24"/>
          <w:lang w:val="lt-LT"/>
        </w:rPr>
        <w:t>l</w:t>
      </w:r>
      <w:r w:rsidR="005733B2" w:rsidRPr="00007593">
        <w:rPr>
          <w:spacing w:val="-5"/>
          <w:sz w:val="24"/>
          <w:szCs w:val="24"/>
          <w:lang w:val="lt-LT"/>
        </w:rPr>
        <w:t>y</w:t>
      </w:r>
      <w:r w:rsidR="005733B2" w:rsidRPr="00007593">
        <w:rPr>
          <w:sz w:val="24"/>
          <w:szCs w:val="24"/>
          <w:lang w:val="lt-LT"/>
        </w:rPr>
        <w:t>kų mo</w:t>
      </w:r>
      <w:r w:rsidR="005733B2" w:rsidRPr="00007593">
        <w:rPr>
          <w:spacing w:val="5"/>
          <w:sz w:val="24"/>
          <w:szCs w:val="24"/>
          <w:lang w:val="lt-LT"/>
        </w:rPr>
        <w:t>k</w:t>
      </w:r>
      <w:r w:rsidR="005733B2" w:rsidRPr="00007593">
        <w:rPr>
          <w:spacing w:val="-7"/>
          <w:sz w:val="24"/>
          <w:szCs w:val="24"/>
          <w:lang w:val="lt-LT"/>
        </w:rPr>
        <w:t>y</w:t>
      </w:r>
      <w:r w:rsidR="005733B2" w:rsidRPr="00007593">
        <w:rPr>
          <w:sz w:val="24"/>
          <w:szCs w:val="24"/>
          <w:lang w:val="lt-LT"/>
        </w:rPr>
        <w:t xml:space="preserve">mosi </w:t>
      </w:r>
      <w:r w:rsidR="005733B2" w:rsidRPr="00007593">
        <w:rPr>
          <w:spacing w:val="2"/>
          <w:sz w:val="24"/>
          <w:szCs w:val="24"/>
          <w:lang w:val="lt-LT"/>
        </w:rPr>
        <w:t>p</w:t>
      </w:r>
      <w:r w:rsidR="005733B2" w:rsidRPr="00007593">
        <w:rPr>
          <w:spacing w:val="-1"/>
          <w:sz w:val="24"/>
          <w:szCs w:val="24"/>
          <w:lang w:val="lt-LT"/>
        </w:rPr>
        <w:t>a</w:t>
      </w:r>
      <w:r w:rsidR="005733B2" w:rsidRPr="00007593">
        <w:rPr>
          <w:sz w:val="24"/>
          <w:szCs w:val="24"/>
          <w:lang w:val="lt-LT"/>
        </w:rPr>
        <w:t>siekim</w:t>
      </w:r>
      <w:r w:rsidR="005733B2" w:rsidRPr="00007593">
        <w:rPr>
          <w:spacing w:val="-1"/>
          <w:sz w:val="24"/>
          <w:szCs w:val="24"/>
          <w:lang w:val="lt-LT"/>
        </w:rPr>
        <w:t>a</w:t>
      </w:r>
      <w:r w:rsidR="005733B2" w:rsidRPr="00007593">
        <w:rPr>
          <w:sz w:val="24"/>
          <w:szCs w:val="24"/>
          <w:lang w:val="lt-LT"/>
        </w:rPr>
        <w:t>i</w:t>
      </w:r>
      <w:r w:rsidR="00600A08" w:rsidRPr="00007593">
        <w:rPr>
          <w:sz w:val="24"/>
          <w:szCs w:val="24"/>
          <w:lang w:val="lt-LT"/>
        </w:rPr>
        <w:t xml:space="preserve"> trimestro/</w:t>
      </w:r>
      <w:r w:rsidR="005733B2" w:rsidRPr="00007593">
        <w:rPr>
          <w:sz w:val="24"/>
          <w:szCs w:val="24"/>
          <w:lang w:val="lt-LT"/>
        </w:rPr>
        <w:t xml:space="preserve"> pusm</w:t>
      </w:r>
      <w:r w:rsidR="005733B2" w:rsidRPr="00007593">
        <w:rPr>
          <w:spacing w:val="-1"/>
          <w:sz w:val="24"/>
          <w:szCs w:val="24"/>
          <w:lang w:val="lt-LT"/>
        </w:rPr>
        <w:t>eč</w:t>
      </w:r>
      <w:r w:rsidR="005733B2" w:rsidRPr="00007593">
        <w:rPr>
          <w:sz w:val="24"/>
          <w:szCs w:val="24"/>
          <w:lang w:val="lt-LT"/>
        </w:rPr>
        <w:t xml:space="preserve">io </w:t>
      </w:r>
      <w:r w:rsidR="005733B2" w:rsidRPr="00007593">
        <w:rPr>
          <w:spacing w:val="19"/>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2"/>
          <w:sz w:val="24"/>
          <w:szCs w:val="24"/>
          <w:lang w:val="lt-LT"/>
        </w:rPr>
        <w:t>b</w:t>
      </w:r>
      <w:r w:rsidR="005733B2" w:rsidRPr="00007593">
        <w:rPr>
          <w:spacing w:val="-1"/>
          <w:sz w:val="24"/>
          <w:szCs w:val="24"/>
          <w:lang w:val="lt-LT"/>
        </w:rPr>
        <w:t>a</w:t>
      </w:r>
      <w:r w:rsidR="005733B2" w:rsidRPr="00007593">
        <w:rPr>
          <w:spacing w:val="3"/>
          <w:sz w:val="24"/>
          <w:szCs w:val="24"/>
          <w:lang w:val="lt-LT"/>
        </w:rPr>
        <w:t>i</w:t>
      </w:r>
      <w:r w:rsidR="005733B2" w:rsidRPr="00007593">
        <w:rPr>
          <w:spacing w:val="-2"/>
          <w:sz w:val="24"/>
          <w:szCs w:val="24"/>
          <w:lang w:val="lt-LT"/>
        </w:rPr>
        <w:t>g</w:t>
      </w:r>
      <w:r w:rsidR="005733B2" w:rsidRPr="00007593">
        <w:rPr>
          <w:sz w:val="24"/>
          <w:szCs w:val="24"/>
          <w:lang w:val="lt-LT"/>
        </w:rPr>
        <w:t xml:space="preserve">oje </w:t>
      </w:r>
      <w:r w:rsidR="005733B2" w:rsidRPr="00007593">
        <w:rPr>
          <w:spacing w:val="21"/>
          <w:sz w:val="24"/>
          <w:szCs w:val="24"/>
          <w:lang w:val="lt-LT"/>
        </w:rPr>
        <w:t xml:space="preserve"> </w:t>
      </w:r>
      <w:r w:rsidR="005733B2" w:rsidRPr="00007593">
        <w:rPr>
          <w:sz w:val="24"/>
          <w:szCs w:val="24"/>
          <w:lang w:val="lt-LT"/>
        </w:rPr>
        <w:t>įve</w:t>
      </w:r>
      <w:r w:rsidR="005733B2" w:rsidRPr="00007593">
        <w:rPr>
          <w:spacing w:val="-1"/>
          <w:sz w:val="24"/>
          <w:szCs w:val="24"/>
          <w:lang w:val="lt-LT"/>
        </w:rPr>
        <w:t>r</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n</w:t>
      </w:r>
      <w:r w:rsidR="005733B2" w:rsidRPr="00007593">
        <w:rPr>
          <w:spacing w:val="-1"/>
          <w:sz w:val="24"/>
          <w:szCs w:val="24"/>
          <w:lang w:val="lt-LT"/>
        </w:rPr>
        <w:t>a</w:t>
      </w:r>
      <w:r w:rsidR="005733B2" w:rsidRPr="00007593">
        <w:rPr>
          <w:sz w:val="24"/>
          <w:szCs w:val="24"/>
          <w:lang w:val="lt-LT"/>
        </w:rPr>
        <w:t xml:space="preserve">mi </w:t>
      </w:r>
      <w:r w:rsidR="005733B2" w:rsidRPr="00007593">
        <w:rPr>
          <w:spacing w:val="20"/>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6"/>
          <w:sz w:val="24"/>
          <w:szCs w:val="24"/>
          <w:lang w:val="lt-LT"/>
        </w:rPr>
        <w:t>ž</w:t>
      </w:r>
      <w:r w:rsidR="005733B2" w:rsidRPr="00007593">
        <w:rPr>
          <w:spacing w:val="-7"/>
          <w:sz w:val="24"/>
          <w:szCs w:val="24"/>
          <w:lang w:val="lt-LT"/>
        </w:rPr>
        <w:t>y</w:t>
      </w:r>
      <w:r w:rsidR="005733B2" w:rsidRPr="00007593">
        <w:rPr>
          <w:sz w:val="24"/>
          <w:szCs w:val="24"/>
          <w:lang w:val="lt-LT"/>
        </w:rPr>
        <w:t>m</w:t>
      </w:r>
      <w:r w:rsidR="005733B2" w:rsidRPr="00007593">
        <w:rPr>
          <w:spacing w:val="3"/>
          <w:sz w:val="24"/>
          <w:szCs w:val="24"/>
          <w:lang w:val="lt-LT"/>
        </w:rPr>
        <w:t>i</w:t>
      </w:r>
      <w:r w:rsidR="005733B2" w:rsidRPr="00007593">
        <w:rPr>
          <w:sz w:val="24"/>
          <w:szCs w:val="24"/>
          <w:lang w:val="lt-LT"/>
        </w:rPr>
        <w:t xml:space="preserve">u </w:t>
      </w:r>
      <w:r w:rsidR="005733B2" w:rsidRPr="00007593">
        <w:rPr>
          <w:spacing w:val="19"/>
          <w:sz w:val="24"/>
          <w:szCs w:val="24"/>
          <w:lang w:val="lt-LT"/>
        </w:rPr>
        <w:t xml:space="preserve"> </w:t>
      </w:r>
      <w:r w:rsidR="005733B2" w:rsidRPr="00007593">
        <w:rPr>
          <w:spacing w:val="-1"/>
          <w:sz w:val="24"/>
          <w:szCs w:val="24"/>
          <w:lang w:val="lt-LT"/>
        </w:rPr>
        <w:t>a</w:t>
      </w:r>
      <w:r w:rsidR="005733B2" w:rsidRPr="00007593">
        <w:rPr>
          <w:sz w:val="24"/>
          <w:szCs w:val="24"/>
          <w:lang w:val="lt-LT"/>
        </w:rPr>
        <w:t xml:space="preserve">r </w:t>
      </w:r>
      <w:r w:rsidR="005733B2" w:rsidRPr="00007593">
        <w:rPr>
          <w:spacing w:val="18"/>
          <w:sz w:val="24"/>
          <w:szCs w:val="24"/>
          <w:lang w:val="lt-LT"/>
        </w:rPr>
        <w:t xml:space="preserve"> </w:t>
      </w:r>
      <w:r w:rsidR="005733B2" w:rsidRPr="00007593">
        <w:rPr>
          <w:sz w:val="24"/>
          <w:szCs w:val="24"/>
          <w:lang w:val="lt-LT"/>
        </w:rPr>
        <w:t>į</w:t>
      </w:r>
      <w:r w:rsidR="005733B2" w:rsidRPr="00007593">
        <w:rPr>
          <w:spacing w:val="2"/>
          <w:sz w:val="24"/>
          <w:szCs w:val="24"/>
          <w:lang w:val="lt-LT"/>
        </w:rPr>
        <w:t>r</w:t>
      </w:r>
      <w:r w:rsidR="005733B2" w:rsidRPr="00007593">
        <w:rPr>
          <w:spacing w:val="-1"/>
          <w:sz w:val="24"/>
          <w:szCs w:val="24"/>
          <w:lang w:val="lt-LT"/>
        </w:rPr>
        <w:t>a</w:t>
      </w:r>
      <w:r w:rsidR="005733B2" w:rsidRPr="00007593">
        <w:rPr>
          <w:sz w:val="24"/>
          <w:szCs w:val="24"/>
          <w:lang w:val="lt-LT"/>
        </w:rPr>
        <w:t>šu</w:t>
      </w:r>
      <w:r w:rsidR="00600A08" w:rsidRPr="00007593">
        <w:rPr>
          <w:sz w:val="24"/>
          <w:szCs w:val="24"/>
          <w:lang w:val="lt-LT"/>
        </w:rPr>
        <w:t xml:space="preserve"> </w:t>
      </w:r>
      <w:r w:rsidR="005733B2" w:rsidRPr="00007593">
        <w:rPr>
          <w:spacing w:val="1"/>
          <w:sz w:val="24"/>
          <w:szCs w:val="24"/>
          <w:lang w:val="lt-LT"/>
        </w:rPr>
        <w:t>„</w:t>
      </w:r>
      <w:r w:rsidR="005733B2" w:rsidRPr="00007593">
        <w:rPr>
          <w:sz w:val="24"/>
          <w:szCs w:val="24"/>
          <w:lang w:val="lt-LT"/>
        </w:rPr>
        <w:t>įskai</w:t>
      </w:r>
      <w:r w:rsidR="005733B2" w:rsidRPr="00007593">
        <w:rPr>
          <w:spacing w:val="3"/>
          <w:sz w:val="24"/>
          <w:szCs w:val="24"/>
          <w:lang w:val="lt-LT"/>
        </w:rPr>
        <w:t>t</w:t>
      </w:r>
      <w:r w:rsidR="005733B2" w:rsidRPr="00007593">
        <w:rPr>
          <w:spacing w:val="-7"/>
          <w:sz w:val="24"/>
          <w:szCs w:val="24"/>
          <w:lang w:val="lt-LT"/>
        </w:rPr>
        <w:t>y</w:t>
      </w:r>
      <w:r w:rsidR="005733B2" w:rsidRPr="00007593">
        <w:rPr>
          <w:sz w:val="24"/>
          <w:szCs w:val="24"/>
          <w:lang w:val="lt-LT"/>
        </w:rPr>
        <w:t>t</w:t>
      </w:r>
      <w:r w:rsidR="005733B2" w:rsidRPr="00007593">
        <w:rPr>
          <w:spacing w:val="2"/>
          <w:sz w:val="24"/>
          <w:szCs w:val="24"/>
          <w:lang w:val="lt-LT"/>
        </w:rPr>
        <w:t>a</w:t>
      </w:r>
      <w:r w:rsidR="005733B2" w:rsidRPr="00007593">
        <w:rPr>
          <w:sz w:val="24"/>
          <w:szCs w:val="24"/>
          <w:lang w:val="lt-LT"/>
        </w:rPr>
        <w:t xml:space="preserve">“ </w:t>
      </w:r>
      <w:r w:rsidR="005733B2" w:rsidRPr="00007593">
        <w:rPr>
          <w:spacing w:val="4"/>
          <w:sz w:val="24"/>
          <w:szCs w:val="24"/>
          <w:lang w:val="lt-LT"/>
        </w:rPr>
        <w:t xml:space="preserve"> </w:t>
      </w:r>
      <w:r w:rsidR="005733B2" w:rsidRPr="00007593">
        <w:rPr>
          <w:sz w:val="24"/>
          <w:szCs w:val="24"/>
          <w:lang w:val="lt-LT"/>
        </w:rPr>
        <w:t xml:space="preserve">/ </w:t>
      </w:r>
      <w:r w:rsidR="005733B2" w:rsidRPr="00007593">
        <w:rPr>
          <w:spacing w:val="5"/>
          <w:sz w:val="24"/>
          <w:szCs w:val="24"/>
          <w:lang w:val="lt-LT"/>
        </w:rPr>
        <w:t xml:space="preserve"> </w:t>
      </w:r>
      <w:r w:rsidR="005733B2" w:rsidRPr="00007593">
        <w:rPr>
          <w:spacing w:val="1"/>
          <w:sz w:val="24"/>
          <w:szCs w:val="24"/>
          <w:lang w:val="lt-LT"/>
        </w:rPr>
        <w:t>„</w:t>
      </w:r>
      <w:r w:rsidR="005733B2" w:rsidRPr="00007593">
        <w:rPr>
          <w:sz w:val="24"/>
          <w:szCs w:val="24"/>
          <w:lang w:val="lt-LT"/>
        </w:rPr>
        <w:t>n</w:t>
      </w:r>
      <w:r w:rsidR="005733B2" w:rsidRPr="00007593">
        <w:rPr>
          <w:spacing w:val="-1"/>
          <w:sz w:val="24"/>
          <w:szCs w:val="24"/>
          <w:lang w:val="lt-LT"/>
        </w:rPr>
        <w:t>e</w:t>
      </w:r>
      <w:r w:rsidR="005733B2" w:rsidRPr="00007593">
        <w:rPr>
          <w:sz w:val="24"/>
          <w:szCs w:val="24"/>
          <w:lang w:val="lt-LT"/>
        </w:rPr>
        <w:t>įskai</w:t>
      </w:r>
      <w:r w:rsidR="005733B2" w:rsidRPr="00007593">
        <w:rPr>
          <w:spacing w:val="3"/>
          <w:sz w:val="24"/>
          <w:szCs w:val="24"/>
          <w:lang w:val="lt-LT"/>
        </w:rPr>
        <w:t>t</w:t>
      </w:r>
      <w:r w:rsidR="005733B2" w:rsidRPr="00007593">
        <w:rPr>
          <w:spacing w:val="-7"/>
          <w:sz w:val="24"/>
          <w:szCs w:val="24"/>
          <w:lang w:val="lt-LT"/>
        </w:rPr>
        <w:t>y</w:t>
      </w:r>
      <w:r w:rsidR="005733B2" w:rsidRPr="00007593">
        <w:rPr>
          <w:spacing w:val="3"/>
          <w:sz w:val="24"/>
          <w:szCs w:val="24"/>
          <w:lang w:val="lt-LT"/>
        </w:rPr>
        <w:t>t</w:t>
      </w:r>
      <w:r w:rsidR="005733B2" w:rsidRPr="00007593">
        <w:rPr>
          <w:spacing w:val="-1"/>
          <w:sz w:val="24"/>
          <w:szCs w:val="24"/>
          <w:lang w:val="lt-LT"/>
        </w:rPr>
        <w:t>a“</w:t>
      </w:r>
      <w:r w:rsidR="00600A08" w:rsidRPr="00007593">
        <w:rPr>
          <w:sz w:val="24"/>
          <w:szCs w:val="24"/>
          <w:lang w:val="lt-LT"/>
        </w:rPr>
        <w:t>.</w:t>
      </w:r>
    </w:p>
    <w:p w:rsidR="00000E74" w:rsidRPr="00007593" w:rsidRDefault="0024538E" w:rsidP="00BA7D11">
      <w:pPr>
        <w:ind w:left="260" w:right="67"/>
        <w:jc w:val="both"/>
        <w:rPr>
          <w:sz w:val="24"/>
          <w:szCs w:val="24"/>
          <w:lang w:val="lt-LT"/>
        </w:rPr>
      </w:pPr>
      <w:r w:rsidRPr="00007593">
        <w:rPr>
          <w:sz w:val="24"/>
          <w:szCs w:val="24"/>
          <w:lang w:val="lt-LT"/>
        </w:rPr>
        <w:t xml:space="preserve">    </w:t>
      </w:r>
      <w:r w:rsidR="00BA7D11" w:rsidRPr="00007593">
        <w:rPr>
          <w:sz w:val="24"/>
          <w:szCs w:val="24"/>
          <w:lang w:val="lt-LT"/>
        </w:rPr>
        <w:t>37</w:t>
      </w:r>
      <w:r w:rsidR="005733B2" w:rsidRPr="00007593">
        <w:rPr>
          <w:sz w:val="24"/>
          <w:szCs w:val="24"/>
          <w:lang w:val="lt-LT"/>
        </w:rPr>
        <w:t xml:space="preserve">.   </w:t>
      </w:r>
      <w:r w:rsidR="005733B2" w:rsidRPr="00007593">
        <w:rPr>
          <w:spacing w:val="17"/>
          <w:sz w:val="24"/>
          <w:szCs w:val="24"/>
          <w:lang w:val="lt-LT"/>
        </w:rPr>
        <w:t xml:space="preserve"> </w:t>
      </w:r>
      <w:r w:rsidR="00600A08" w:rsidRPr="00007593">
        <w:rPr>
          <w:spacing w:val="17"/>
          <w:sz w:val="24"/>
          <w:szCs w:val="24"/>
          <w:lang w:val="lt-LT"/>
        </w:rPr>
        <w:t xml:space="preserve">Trimestro/ </w:t>
      </w:r>
      <w:r w:rsidR="00600A08" w:rsidRPr="00007593">
        <w:rPr>
          <w:spacing w:val="1"/>
          <w:sz w:val="24"/>
          <w:szCs w:val="24"/>
          <w:lang w:val="lt-LT"/>
        </w:rPr>
        <w:t>p</w:t>
      </w:r>
      <w:r w:rsidR="005733B2" w:rsidRPr="00007593">
        <w:rPr>
          <w:sz w:val="24"/>
          <w:szCs w:val="24"/>
          <w:lang w:val="lt-LT"/>
        </w:rPr>
        <w:t>usme</w:t>
      </w:r>
      <w:r w:rsidR="005733B2" w:rsidRPr="00007593">
        <w:rPr>
          <w:spacing w:val="-1"/>
          <w:sz w:val="24"/>
          <w:szCs w:val="24"/>
          <w:lang w:val="lt-LT"/>
        </w:rPr>
        <w:t>č</w:t>
      </w:r>
      <w:r w:rsidR="005733B2" w:rsidRPr="00007593">
        <w:rPr>
          <w:sz w:val="24"/>
          <w:szCs w:val="24"/>
          <w:lang w:val="lt-LT"/>
        </w:rPr>
        <w:t>io r</w:t>
      </w:r>
      <w:r w:rsidR="005733B2" w:rsidRPr="00007593">
        <w:rPr>
          <w:spacing w:val="-2"/>
          <w:sz w:val="24"/>
          <w:szCs w:val="24"/>
          <w:lang w:val="lt-LT"/>
        </w:rPr>
        <w:t>e</w:t>
      </w:r>
      <w:r w:rsidR="005733B2" w:rsidRPr="00007593">
        <w:rPr>
          <w:spacing w:val="1"/>
          <w:sz w:val="24"/>
          <w:szCs w:val="24"/>
          <w:lang w:val="lt-LT"/>
        </w:rPr>
        <w:t>z</w:t>
      </w:r>
      <w:r w:rsidR="005733B2" w:rsidRPr="00007593">
        <w:rPr>
          <w:sz w:val="24"/>
          <w:szCs w:val="24"/>
          <w:lang w:val="lt-LT"/>
        </w:rPr>
        <w:t>ul</w:t>
      </w:r>
      <w:r w:rsidR="005733B2" w:rsidRPr="00007593">
        <w:rPr>
          <w:spacing w:val="1"/>
          <w:sz w:val="24"/>
          <w:szCs w:val="24"/>
          <w:lang w:val="lt-LT"/>
        </w:rPr>
        <w:t>t</w:t>
      </w:r>
      <w:r w:rsidR="005733B2" w:rsidRPr="00007593">
        <w:rPr>
          <w:spacing w:val="-1"/>
          <w:sz w:val="24"/>
          <w:szCs w:val="24"/>
          <w:lang w:val="lt-LT"/>
        </w:rPr>
        <w:t>a</w:t>
      </w:r>
      <w:r w:rsidR="005733B2" w:rsidRPr="00007593">
        <w:rPr>
          <w:sz w:val="24"/>
          <w:szCs w:val="24"/>
          <w:lang w:val="lt-LT"/>
        </w:rPr>
        <w:t>tas išv</w:t>
      </w:r>
      <w:r w:rsidR="005733B2" w:rsidRPr="00007593">
        <w:rPr>
          <w:spacing w:val="-3"/>
          <w:sz w:val="24"/>
          <w:szCs w:val="24"/>
          <w:lang w:val="lt-LT"/>
        </w:rPr>
        <w:t>e</w:t>
      </w:r>
      <w:r w:rsidR="005733B2" w:rsidRPr="00007593">
        <w:rPr>
          <w:sz w:val="24"/>
          <w:szCs w:val="24"/>
          <w:lang w:val="lt-LT"/>
        </w:rPr>
        <w:t>d</w:t>
      </w:r>
      <w:r w:rsidR="005733B2" w:rsidRPr="00007593">
        <w:rPr>
          <w:spacing w:val="-1"/>
          <w:sz w:val="24"/>
          <w:szCs w:val="24"/>
          <w:lang w:val="lt-LT"/>
        </w:rPr>
        <w:t>a</w:t>
      </w:r>
      <w:r w:rsidR="005733B2" w:rsidRPr="00007593">
        <w:rPr>
          <w:sz w:val="24"/>
          <w:szCs w:val="24"/>
          <w:lang w:val="lt-LT"/>
        </w:rPr>
        <w:t>mas iš visų mo</w:t>
      </w:r>
      <w:r w:rsidR="005733B2" w:rsidRPr="00007593">
        <w:rPr>
          <w:spacing w:val="-2"/>
          <w:sz w:val="24"/>
          <w:szCs w:val="24"/>
          <w:lang w:val="lt-LT"/>
        </w:rPr>
        <w:t>k</w:t>
      </w:r>
      <w:r w:rsidR="005733B2" w:rsidRPr="00007593">
        <w:rPr>
          <w:sz w:val="24"/>
          <w:szCs w:val="24"/>
          <w:lang w:val="lt-LT"/>
        </w:rPr>
        <w:t>in</w:t>
      </w:r>
      <w:r w:rsidR="005733B2" w:rsidRPr="00007593">
        <w:rPr>
          <w:spacing w:val="1"/>
          <w:sz w:val="24"/>
          <w:szCs w:val="24"/>
          <w:lang w:val="lt-LT"/>
        </w:rPr>
        <w:t>i</w:t>
      </w:r>
      <w:r w:rsidR="005733B2" w:rsidRPr="00007593">
        <w:rPr>
          <w:sz w:val="24"/>
          <w:szCs w:val="24"/>
          <w:lang w:val="lt-LT"/>
        </w:rPr>
        <w:t xml:space="preserve">o </w:t>
      </w:r>
      <w:r w:rsidR="005733B2" w:rsidRPr="00007593">
        <w:rPr>
          <w:spacing w:val="-2"/>
          <w:sz w:val="24"/>
          <w:szCs w:val="24"/>
          <w:lang w:val="lt-LT"/>
        </w:rPr>
        <w:t>p</w:t>
      </w:r>
      <w:r w:rsidR="005733B2" w:rsidRPr="00007593">
        <w:rPr>
          <w:spacing w:val="-1"/>
          <w:sz w:val="24"/>
          <w:szCs w:val="24"/>
          <w:lang w:val="lt-LT"/>
        </w:rPr>
        <w:t>a</w:t>
      </w:r>
      <w:r w:rsidR="005733B2" w:rsidRPr="00007593">
        <w:rPr>
          <w:spacing w:val="1"/>
          <w:sz w:val="24"/>
          <w:szCs w:val="24"/>
          <w:lang w:val="lt-LT"/>
        </w:rPr>
        <w:t>ž</w:t>
      </w:r>
      <w:r w:rsidR="005733B2" w:rsidRPr="00007593">
        <w:rPr>
          <w:spacing w:val="-1"/>
          <w:sz w:val="24"/>
          <w:szCs w:val="24"/>
          <w:lang w:val="lt-LT"/>
        </w:rPr>
        <w:t>a</w:t>
      </w:r>
      <w:r w:rsidR="005733B2" w:rsidRPr="00007593">
        <w:rPr>
          <w:sz w:val="24"/>
          <w:szCs w:val="24"/>
          <w:lang w:val="lt-LT"/>
        </w:rPr>
        <w:t>n</w:t>
      </w:r>
      <w:r w:rsidR="005733B2" w:rsidRPr="00007593">
        <w:rPr>
          <w:spacing w:val="-2"/>
          <w:sz w:val="24"/>
          <w:szCs w:val="24"/>
          <w:lang w:val="lt-LT"/>
        </w:rPr>
        <w:t>g</w:t>
      </w:r>
      <w:r w:rsidR="005733B2" w:rsidRPr="00007593">
        <w:rPr>
          <w:sz w:val="24"/>
          <w:szCs w:val="24"/>
          <w:lang w:val="lt-LT"/>
        </w:rPr>
        <w:t>os įve</w:t>
      </w:r>
      <w:r w:rsidR="005733B2" w:rsidRPr="00007593">
        <w:rPr>
          <w:spacing w:val="-1"/>
          <w:sz w:val="24"/>
          <w:szCs w:val="24"/>
          <w:lang w:val="lt-LT"/>
        </w:rPr>
        <w:t>r</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ni</w:t>
      </w:r>
      <w:r w:rsidR="005733B2" w:rsidRPr="00007593">
        <w:rPr>
          <w:spacing w:val="1"/>
          <w:sz w:val="24"/>
          <w:szCs w:val="24"/>
          <w:lang w:val="lt-LT"/>
        </w:rPr>
        <w:t>m</w:t>
      </w:r>
      <w:r w:rsidR="005733B2" w:rsidRPr="00007593">
        <w:rPr>
          <w:sz w:val="24"/>
          <w:szCs w:val="24"/>
          <w:lang w:val="lt-LT"/>
        </w:rPr>
        <w:t>ų p</w:t>
      </w:r>
      <w:r w:rsidR="005733B2" w:rsidRPr="00007593">
        <w:rPr>
          <w:spacing w:val="-1"/>
          <w:sz w:val="24"/>
          <w:szCs w:val="24"/>
          <w:lang w:val="lt-LT"/>
        </w:rPr>
        <w:t>a</w:t>
      </w:r>
      <w:r w:rsidR="005733B2" w:rsidRPr="00007593">
        <w:rPr>
          <w:sz w:val="24"/>
          <w:szCs w:val="24"/>
          <w:lang w:val="lt-LT"/>
        </w:rPr>
        <w:t>g</w:t>
      </w:r>
      <w:r w:rsidR="005733B2" w:rsidRPr="00007593">
        <w:rPr>
          <w:spacing w:val="-1"/>
          <w:sz w:val="24"/>
          <w:szCs w:val="24"/>
          <w:lang w:val="lt-LT"/>
        </w:rPr>
        <w:t>a</w:t>
      </w:r>
      <w:r w:rsidR="005733B2" w:rsidRPr="00007593">
        <w:rPr>
          <w:sz w:val="24"/>
          <w:szCs w:val="24"/>
          <w:lang w:val="lt-LT"/>
        </w:rPr>
        <w:t>l</w:t>
      </w:r>
      <w:r w:rsidR="005733B2" w:rsidRPr="00007593">
        <w:rPr>
          <w:spacing w:val="2"/>
          <w:sz w:val="24"/>
          <w:szCs w:val="24"/>
          <w:lang w:val="lt-LT"/>
        </w:rPr>
        <w:t xml:space="preserve"> </w:t>
      </w:r>
      <w:r w:rsidR="005733B2" w:rsidRPr="00007593">
        <w:rPr>
          <w:spacing w:val="-1"/>
          <w:sz w:val="24"/>
          <w:szCs w:val="24"/>
          <w:lang w:val="lt-LT"/>
        </w:rPr>
        <w:t>a</w:t>
      </w:r>
      <w:r w:rsidR="005733B2" w:rsidRPr="00007593">
        <w:rPr>
          <w:sz w:val="24"/>
          <w:szCs w:val="24"/>
          <w:lang w:val="lt-LT"/>
        </w:rPr>
        <w:t>ritmetinį vidurkį (pv</w:t>
      </w:r>
      <w:r w:rsidR="005733B2" w:rsidRPr="00007593">
        <w:rPr>
          <w:spacing w:val="1"/>
          <w:sz w:val="24"/>
          <w:szCs w:val="24"/>
          <w:lang w:val="lt-LT"/>
        </w:rPr>
        <w:t>z</w:t>
      </w:r>
      <w:r w:rsidR="005733B2" w:rsidRPr="00007593">
        <w:rPr>
          <w:sz w:val="24"/>
          <w:szCs w:val="24"/>
          <w:lang w:val="lt-LT"/>
        </w:rPr>
        <w:t>., 7,5 – 8; 7,</w:t>
      </w:r>
      <w:r w:rsidR="005733B2" w:rsidRPr="00007593">
        <w:rPr>
          <w:spacing w:val="-2"/>
          <w:sz w:val="24"/>
          <w:szCs w:val="24"/>
          <w:lang w:val="lt-LT"/>
        </w:rPr>
        <w:t>4</w:t>
      </w:r>
      <w:r w:rsidR="005733B2" w:rsidRPr="00007593">
        <w:rPr>
          <w:spacing w:val="1"/>
          <w:sz w:val="24"/>
          <w:szCs w:val="24"/>
          <w:lang w:val="lt-LT"/>
        </w:rPr>
        <w:t xml:space="preserve"> </w:t>
      </w:r>
      <w:r w:rsidR="005733B2" w:rsidRPr="00007593">
        <w:rPr>
          <w:sz w:val="24"/>
          <w:szCs w:val="24"/>
          <w:lang w:val="lt-LT"/>
        </w:rPr>
        <w:t>– 7</w:t>
      </w:r>
      <w:r w:rsidR="005733B2" w:rsidRPr="00007593">
        <w:rPr>
          <w:spacing w:val="-1"/>
          <w:sz w:val="24"/>
          <w:szCs w:val="24"/>
          <w:lang w:val="lt-LT"/>
        </w:rPr>
        <w:t>)</w:t>
      </w:r>
      <w:r w:rsidR="005733B2" w:rsidRPr="00007593">
        <w:rPr>
          <w:sz w:val="24"/>
          <w:szCs w:val="24"/>
          <w:lang w:val="lt-LT"/>
        </w:rPr>
        <w:t>.</w:t>
      </w:r>
    </w:p>
    <w:p w:rsidR="00F9679D" w:rsidRPr="00007593" w:rsidRDefault="0024538E" w:rsidP="00BA7D11">
      <w:pPr>
        <w:ind w:left="260" w:right="67"/>
        <w:jc w:val="both"/>
        <w:rPr>
          <w:sz w:val="24"/>
          <w:szCs w:val="24"/>
          <w:lang w:val="lt-LT"/>
        </w:rPr>
      </w:pPr>
      <w:r w:rsidRPr="00007593">
        <w:rPr>
          <w:sz w:val="24"/>
          <w:szCs w:val="24"/>
          <w:lang w:val="lt-LT"/>
        </w:rPr>
        <w:t xml:space="preserve">  </w:t>
      </w:r>
      <w:r w:rsidR="00BA7D11" w:rsidRPr="00007593">
        <w:rPr>
          <w:sz w:val="24"/>
          <w:szCs w:val="24"/>
          <w:lang w:val="lt-LT"/>
        </w:rPr>
        <w:t xml:space="preserve"> 38. </w:t>
      </w:r>
      <w:r w:rsidR="005733B2" w:rsidRPr="00007593">
        <w:rPr>
          <w:b/>
          <w:spacing w:val="50"/>
          <w:sz w:val="24"/>
          <w:szCs w:val="24"/>
          <w:lang w:val="lt-LT"/>
        </w:rPr>
        <w:t xml:space="preserve"> </w:t>
      </w:r>
      <w:r w:rsidR="005733B2" w:rsidRPr="00007593">
        <w:rPr>
          <w:sz w:val="24"/>
          <w:szCs w:val="24"/>
          <w:lang w:val="lt-LT"/>
        </w:rPr>
        <w:t>5–8,</w:t>
      </w:r>
      <w:r w:rsidR="005733B2" w:rsidRPr="00007593">
        <w:rPr>
          <w:spacing w:val="21"/>
          <w:sz w:val="24"/>
          <w:szCs w:val="24"/>
          <w:lang w:val="lt-LT"/>
        </w:rPr>
        <w:t xml:space="preserve"> </w:t>
      </w:r>
      <w:r w:rsidR="005733B2" w:rsidRPr="00007593">
        <w:rPr>
          <w:spacing w:val="-3"/>
          <w:sz w:val="24"/>
          <w:szCs w:val="24"/>
          <w:lang w:val="lt-LT"/>
        </w:rPr>
        <w:t>I</w:t>
      </w:r>
      <w:r w:rsidR="005733B2" w:rsidRPr="00007593">
        <w:rPr>
          <w:spacing w:val="3"/>
          <w:sz w:val="24"/>
          <w:szCs w:val="24"/>
          <w:lang w:val="lt-LT"/>
        </w:rPr>
        <w:t>–</w:t>
      </w:r>
      <w:r w:rsidR="005733B2" w:rsidRPr="00007593">
        <w:rPr>
          <w:sz w:val="24"/>
          <w:szCs w:val="24"/>
          <w:lang w:val="lt-LT"/>
        </w:rPr>
        <w:t>I</w:t>
      </w:r>
      <w:r w:rsidR="005733B2" w:rsidRPr="00007593">
        <w:rPr>
          <w:spacing w:val="-1"/>
          <w:sz w:val="24"/>
          <w:szCs w:val="24"/>
          <w:lang w:val="lt-LT"/>
        </w:rPr>
        <w:t>I</w:t>
      </w:r>
      <w:r w:rsidR="005733B2" w:rsidRPr="00007593">
        <w:rPr>
          <w:spacing w:val="18"/>
          <w:sz w:val="24"/>
          <w:szCs w:val="24"/>
          <w:lang w:val="lt-LT"/>
        </w:rPr>
        <w:t xml:space="preserve"> </w:t>
      </w:r>
      <w:r w:rsidR="005733B2" w:rsidRPr="00007593">
        <w:rPr>
          <w:spacing w:val="-2"/>
          <w:sz w:val="24"/>
          <w:szCs w:val="24"/>
          <w:lang w:val="lt-LT"/>
        </w:rPr>
        <w:t>g</w:t>
      </w:r>
      <w:r w:rsidR="005733B2" w:rsidRPr="00007593">
        <w:rPr>
          <w:sz w:val="24"/>
          <w:szCs w:val="24"/>
          <w:lang w:val="lt-LT"/>
        </w:rPr>
        <w:t>i</w:t>
      </w:r>
      <w:r w:rsidR="005733B2" w:rsidRPr="00007593">
        <w:rPr>
          <w:spacing w:val="1"/>
          <w:sz w:val="24"/>
          <w:szCs w:val="24"/>
          <w:lang w:val="lt-LT"/>
        </w:rPr>
        <w:t>m</w:t>
      </w:r>
      <w:r w:rsidR="005733B2" w:rsidRPr="00007593">
        <w:rPr>
          <w:spacing w:val="2"/>
          <w:sz w:val="24"/>
          <w:szCs w:val="24"/>
          <w:lang w:val="lt-LT"/>
        </w:rPr>
        <w:t>n</w:t>
      </w:r>
      <w:r w:rsidR="005733B2" w:rsidRPr="00007593">
        <w:rPr>
          <w:spacing w:val="-1"/>
          <w:sz w:val="24"/>
          <w:szCs w:val="24"/>
          <w:lang w:val="lt-LT"/>
        </w:rPr>
        <w:t>a</w:t>
      </w:r>
      <w:r w:rsidR="005733B2" w:rsidRPr="00007593">
        <w:rPr>
          <w:spacing w:val="1"/>
          <w:sz w:val="24"/>
          <w:szCs w:val="24"/>
          <w:lang w:val="lt-LT"/>
        </w:rPr>
        <w:t>z</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os</w:t>
      </w:r>
      <w:r w:rsidR="005733B2" w:rsidRPr="00007593">
        <w:rPr>
          <w:spacing w:val="19"/>
          <w:sz w:val="24"/>
          <w:szCs w:val="24"/>
          <w:lang w:val="lt-LT"/>
        </w:rPr>
        <w:t xml:space="preserve"> </w:t>
      </w:r>
      <w:r w:rsidR="005733B2" w:rsidRPr="00007593">
        <w:rPr>
          <w:sz w:val="24"/>
          <w:szCs w:val="24"/>
          <w:lang w:val="lt-LT"/>
        </w:rPr>
        <w:t>klasių</w:t>
      </w:r>
      <w:r w:rsidR="005733B2" w:rsidRPr="00007593">
        <w:rPr>
          <w:spacing w:val="19"/>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niams</w:t>
      </w:r>
      <w:r w:rsidR="005733B2" w:rsidRPr="00007593">
        <w:rPr>
          <w:spacing w:val="19"/>
          <w:sz w:val="24"/>
          <w:szCs w:val="24"/>
          <w:lang w:val="lt-LT"/>
        </w:rPr>
        <w:t xml:space="preserve"> </w:t>
      </w:r>
      <w:r w:rsidR="005733B2" w:rsidRPr="00007593">
        <w:rPr>
          <w:sz w:val="24"/>
          <w:szCs w:val="24"/>
          <w:lang w:val="lt-LT"/>
        </w:rPr>
        <w:t>metin</w:t>
      </w:r>
      <w:r w:rsidR="005733B2" w:rsidRPr="00007593">
        <w:rPr>
          <w:spacing w:val="1"/>
          <w:sz w:val="24"/>
          <w:szCs w:val="24"/>
          <w:lang w:val="lt-LT"/>
        </w:rPr>
        <w:t>i</w:t>
      </w:r>
      <w:r w:rsidR="005733B2" w:rsidRPr="00007593">
        <w:rPr>
          <w:sz w:val="24"/>
          <w:szCs w:val="24"/>
          <w:lang w:val="lt-LT"/>
        </w:rPr>
        <w:t>s</w:t>
      </w:r>
      <w:r w:rsidR="005733B2" w:rsidRPr="00007593">
        <w:rPr>
          <w:spacing w:val="19"/>
          <w:sz w:val="24"/>
          <w:szCs w:val="24"/>
          <w:lang w:val="lt-LT"/>
        </w:rPr>
        <w:t xml:space="preserve"> </w:t>
      </w:r>
      <w:r w:rsidR="005733B2" w:rsidRPr="00007593">
        <w:rPr>
          <w:spacing w:val="-2"/>
          <w:sz w:val="24"/>
          <w:szCs w:val="24"/>
          <w:lang w:val="lt-LT"/>
        </w:rPr>
        <w:t>p</w:t>
      </w:r>
      <w:r w:rsidR="005733B2" w:rsidRPr="00007593">
        <w:rPr>
          <w:spacing w:val="-1"/>
          <w:sz w:val="24"/>
          <w:szCs w:val="24"/>
          <w:lang w:val="lt-LT"/>
        </w:rPr>
        <w:t>a</w:t>
      </w:r>
      <w:r w:rsidR="005733B2" w:rsidRPr="00007593">
        <w:rPr>
          <w:spacing w:val="4"/>
          <w:sz w:val="24"/>
          <w:szCs w:val="24"/>
          <w:lang w:val="lt-LT"/>
        </w:rPr>
        <w:t>ž</w:t>
      </w:r>
      <w:r w:rsidR="005733B2" w:rsidRPr="00007593">
        <w:rPr>
          <w:spacing w:val="-5"/>
          <w:sz w:val="24"/>
          <w:szCs w:val="24"/>
          <w:lang w:val="lt-LT"/>
        </w:rPr>
        <w:t>y</w:t>
      </w:r>
      <w:r w:rsidR="005733B2" w:rsidRPr="00007593">
        <w:rPr>
          <w:spacing w:val="5"/>
          <w:sz w:val="24"/>
          <w:szCs w:val="24"/>
          <w:lang w:val="lt-LT"/>
        </w:rPr>
        <w:t>m</w:t>
      </w:r>
      <w:r w:rsidR="005733B2" w:rsidRPr="00007593">
        <w:rPr>
          <w:spacing w:val="-7"/>
          <w:sz w:val="24"/>
          <w:szCs w:val="24"/>
          <w:lang w:val="lt-LT"/>
        </w:rPr>
        <w:t>y</w:t>
      </w:r>
      <w:r w:rsidR="005733B2" w:rsidRPr="00007593">
        <w:rPr>
          <w:sz w:val="24"/>
          <w:szCs w:val="24"/>
          <w:lang w:val="lt-LT"/>
        </w:rPr>
        <w:t>s</w:t>
      </w:r>
      <w:r w:rsidR="005733B2" w:rsidRPr="00007593">
        <w:rPr>
          <w:spacing w:val="21"/>
          <w:sz w:val="24"/>
          <w:szCs w:val="24"/>
          <w:lang w:val="lt-LT"/>
        </w:rPr>
        <w:t xml:space="preserve"> </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d</w:t>
      </w:r>
      <w:r w:rsidR="005733B2" w:rsidRPr="00007593">
        <w:rPr>
          <w:spacing w:val="-1"/>
          <w:sz w:val="24"/>
          <w:szCs w:val="24"/>
          <w:lang w:val="lt-LT"/>
        </w:rPr>
        <w:t>a</w:t>
      </w:r>
      <w:r w:rsidR="005733B2" w:rsidRPr="00007593">
        <w:rPr>
          <w:spacing w:val="3"/>
          <w:sz w:val="24"/>
          <w:szCs w:val="24"/>
          <w:lang w:val="lt-LT"/>
        </w:rPr>
        <w:t>m</w:t>
      </w:r>
      <w:r w:rsidR="005733B2" w:rsidRPr="00007593">
        <w:rPr>
          <w:spacing w:val="-1"/>
          <w:sz w:val="24"/>
          <w:szCs w:val="24"/>
          <w:lang w:val="lt-LT"/>
        </w:rPr>
        <w:t>a</w:t>
      </w:r>
      <w:r w:rsidR="005733B2" w:rsidRPr="00007593">
        <w:rPr>
          <w:sz w:val="24"/>
          <w:szCs w:val="24"/>
          <w:lang w:val="lt-LT"/>
        </w:rPr>
        <w:t>s</w:t>
      </w:r>
      <w:r w:rsidR="005733B2" w:rsidRPr="00007593">
        <w:rPr>
          <w:spacing w:val="24"/>
          <w:sz w:val="24"/>
          <w:szCs w:val="24"/>
          <w:lang w:val="lt-LT"/>
        </w:rPr>
        <w:t xml:space="preserve"> </w:t>
      </w:r>
      <w:r w:rsidR="005733B2" w:rsidRPr="00007593">
        <w:rPr>
          <w:b/>
          <w:sz w:val="24"/>
          <w:szCs w:val="24"/>
          <w:lang w:val="lt-LT"/>
        </w:rPr>
        <w:t>iš</w:t>
      </w:r>
      <w:r w:rsidR="005733B2" w:rsidRPr="00007593">
        <w:rPr>
          <w:b/>
          <w:spacing w:val="20"/>
          <w:sz w:val="24"/>
          <w:szCs w:val="24"/>
          <w:lang w:val="lt-LT"/>
        </w:rPr>
        <w:t xml:space="preserve"> </w:t>
      </w:r>
      <w:r w:rsidR="005733B2" w:rsidRPr="00007593">
        <w:rPr>
          <w:b/>
          <w:sz w:val="24"/>
          <w:szCs w:val="24"/>
          <w:lang w:val="lt-LT"/>
        </w:rPr>
        <w:t>visų</w:t>
      </w:r>
      <w:r w:rsidR="00DB51FA" w:rsidRPr="00007593">
        <w:rPr>
          <w:b/>
          <w:sz w:val="24"/>
          <w:szCs w:val="24"/>
          <w:lang w:val="lt-LT"/>
        </w:rPr>
        <w:t xml:space="preserve"> iš visų trijų trimestrų </w:t>
      </w:r>
      <w:r w:rsidR="005733B2" w:rsidRPr="00007593">
        <w:rPr>
          <w:b/>
          <w:spacing w:val="24"/>
          <w:sz w:val="24"/>
          <w:szCs w:val="24"/>
          <w:lang w:val="lt-LT"/>
        </w:rPr>
        <w:t xml:space="preserve"> </w:t>
      </w:r>
      <w:r w:rsidR="005733B2" w:rsidRPr="00007593">
        <w:rPr>
          <w:b/>
          <w:spacing w:val="-3"/>
          <w:sz w:val="24"/>
          <w:szCs w:val="24"/>
          <w:lang w:val="lt-LT"/>
        </w:rPr>
        <w:t>m</w:t>
      </w:r>
      <w:r w:rsidR="005733B2" w:rsidRPr="00007593">
        <w:rPr>
          <w:b/>
          <w:sz w:val="24"/>
          <w:szCs w:val="24"/>
          <w:lang w:val="lt-LT"/>
        </w:rPr>
        <w:t>o</w:t>
      </w:r>
      <w:r w:rsidR="005733B2" w:rsidRPr="00007593">
        <w:rPr>
          <w:b/>
          <w:spacing w:val="1"/>
          <w:sz w:val="24"/>
          <w:szCs w:val="24"/>
          <w:lang w:val="lt-LT"/>
        </w:rPr>
        <w:t>k</w:t>
      </w:r>
      <w:r w:rsidR="005733B2" w:rsidRPr="00007593">
        <w:rPr>
          <w:b/>
          <w:sz w:val="24"/>
          <w:szCs w:val="24"/>
          <w:lang w:val="lt-LT"/>
        </w:rPr>
        <w:t>slo</w:t>
      </w:r>
      <w:r w:rsidR="00DB51FA" w:rsidRPr="00007593">
        <w:rPr>
          <w:sz w:val="24"/>
          <w:szCs w:val="24"/>
          <w:lang w:val="lt-LT"/>
        </w:rPr>
        <w:t xml:space="preserve"> </w:t>
      </w:r>
      <w:r w:rsidR="005733B2" w:rsidRPr="00007593">
        <w:rPr>
          <w:b/>
          <w:sz w:val="24"/>
          <w:szCs w:val="24"/>
          <w:lang w:val="lt-LT"/>
        </w:rPr>
        <w:t xml:space="preserve"> įve</w:t>
      </w:r>
      <w:r w:rsidR="005733B2" w:rsidRPr="00007593">
        <w:rPr>
          <w:b/>
          <w:spacing w:val="-1"/>
          <w:sz w:val="24"/>
          <w:szCs w:val="24"/>
          <w:lang w:val="lt-LT"/>
        </w:rPr>
        <w:t>r</w:t>
      </w:r>
      <w:r w:rsidR="005733B2" w:rsidRPr="00007593">
        <w:rPr>
          <w:b/>
          <w:sz w:val="24"/>
          <w:szCs w:val="24"/>
          <w:lang w:val="lt-LT"/>
        </w:rPr>
        <w:t>tin</w:t>
      </w:r>
      <w:r w:rsidR="005733B2" w:rsidRPr="00007593">
        <w:rPr>
          <w:b/>
          <w:spacing w:val="1"/>
          <w:sz w:val="24"/>
          <w:szCs w:val="24"/>
          <w:lang w:val="lt-LT"/>
        </w:rPr>
        <w:t>i</w:t>
      </w:r>
      <w:r w:rsidR="005733B2" w:rsidRPr="00007593">
        <w:rPr>
          <w:b/>
          <w:spacing w:val="-3"/>
          <w:sz w:val="24"/>
          <w:szCs w:val="24"/>
          <w:lang w:val="lt-LT"/>
        </w:rPr>
        <w:t>m</w:t>
      </w:r>
      <w:r w:rsidR="005733B2" w:rsidRPr="00007593">
        <w:rPr>
          <w:b/>
          <w:sz w:val="24"/>
          <w:szCs w:val="24"/>
          <w:lang w:val="lt-LT"/>
        </w:rPr>
        <w:t>ų</w:t>
      </w:r>
      <w:r w:rsidR="005733B2" w:rsidRPr="00007593">
        <w:rPr>
          <w:b/>
          <w:spacing w:val="3"/>
          <w:sz w:val="24"/>
          <w:szCs w:val="24"/>
          <w:lang w:val="lt-LT"/>
        </w:rPr>
        <w:t xml:space="preserve"> </w:t>
      </w:r>
      <w:r w:rsidR="005733B2" w:rsidRPr="00007593">
        <w:rPr>
          <w:b/>
          <w:spacing w:val="1"/>
          <w:sz w:val="24"/>
          <w:szCs w:val="24"/>
          <w:lang w:val="lt-LT"/>
        </w:rPr>
        <w:t>p</w:t>
      </w:r>
      <w:r w:rsidR="005733B2" w:rsidRPr="00007593">
        <w:rPr>
          <w:b/>
          <w:sz w:val="24"/>
          <w:szCs w:val="24"/>
          <w:lang w:val="lt-LT"/>
        </w:rPr>
        <w:t>agal ari</w:t>
      </w:r>
      <w:r w:rsidR="005733B2" w:rsidRPr="00007593">
        <w:rPr>
          <w:b/>
          <w:spacing w:val="-1"/>
          <w:sz w:val="24"/>
          <w:szCs w:val="24"/>
          <w:lang w:val="lt-LT"/>
        </w:rPr>
        <w:t>tme</w:t>
      </w:r>
      <w:r w:rsidR="005733B2" w:rsidRPr="00007593">
        <w:rPr>
          <w:b/>
          <w:sz w:val="24"/>
          <w:szCs w:val="24"/>
          <w:lang w:val="lt-LT"/>
        </w:rPr>
        <w:t>tinį</w:t>
      </w:r>
      <w:r w:rsidR="005733B2" w:rsidRPr="00007593">
        <w:rPr>
          <w:b/>
          <w:spacing w:val="1"/>
          <w:sz w:val="24"/>
          <w:szCs w:val="24"/>
          <w:lang w:val="lt-LT"/>
        </w:rPr>
        <w:t xml:space="preserve"> </w:t>
      </w:r>
      <w:r w:rsidR="005733B2" w:rsidRPr="00007593">
        <w:rPr>
          <w:b/>
          <w:sz w:val="24"/>
          <w:szCs w:val="24"/>
          <w:lang w:val="lt-LT"/>
        </w:rPr>
        <w:t>vi</w:t>
      </w:r>
      <w:r w:rsidR="005733B2" w:rsidRPr="00007593">
        <w:rPr>
          <w:b/>
          <w:spacing w:val="1"/>
          <w:sz w:val="24"/>
          <w:szCs w:val="24"/>
          <w:lang w:val="lt-LT"/>
        </w:rPr>
        <w:t>du</w:t>
      </w:r>
      <w:r w:rsidR="005733B2" w:rsidRPr="00007593">
        <w:rPr>
          <w:b/>
          <w:spacing w:val="-1"/>
          <w:sz w:val="24"/>
          <w:szCs w:val="24"/>
          <w:lang w:val="lt-LT"/>
        </w:rPr>
        <w:t>r</w:t>
      </w:r>
      <w:r w:rsidR="005733B2" w:rsidRPr="00007593">
        <w:rPr>
          <w:b/>
          <w:spacing w:val="1"/>
          <w:sz w:val="24"/>
          <w:szCs w:val="24"/>
          <w:lang w:val="lt-LT"/>
        </w:rPr>
        <w:t>k</w:t>
      </w:r>
      <w:r w:rsidR="005733B2" w:rsidRPr="00007593">
        <w:rPr>
          <w:b/>
          <w:sz w:val="24"/>
          <w:szCs w:val="24"/>
          <w:lang w:val="lt-LT"/>
        </w:rPr>
        <w:t>į.</w:t>
      </w:r>
      <w:r w:rsidR="00F9679D" w:rsidRPr="00007593">
        <w:rPr>
          <w:b/>
          <w:sz w:val="24"/>
          <w:szCs w:val="24"/>
          <w:lang w:val="lt-LT"/>
        </w:rPr>
        <w:t xml:space="preserve"> </w:t>
      </w:r>
      <w:r w:rsidR="00F9679D" w:rsidRPr="00007593">
        <w:rPr>
          <w:sz w:val="24"/>
          <w:szCs w:val="24"/>
          <w:lang w:val="lt-LT"/>
        </w:rPr>
        <w:t>(pv</w:t>
      </w:r>
      <w:r w:rsidR="00F9679D" w:rsidRPr="00007593">
        <w:rPr>
          <w:spacing w:val="1"/>
          <w:sz w:val="24"/>
          <w:szCs w:val="24"/>
          <w:lang w:val="lt-LT"/>
        </w:rPr>
        <w:t>z</w:t>
      </w:r>
      <w:r w:rsidR="00F9679D" w:rsidRPr="00007593">
        <w:rPr>
          <w:sz w:val="24"/>
          <w:szCs w:val="24"/>
          <w:lang w:val="lt-LT"/>
        </w:rPr>
        <w:t>., 7,5 – 8; 7,</w:t>
      </w:r>
      <w:r w:rsidR="00F9679D" w:rsidRPr="00007593">
        <w:rPr>
          <w:spacing w:val="-2"/>
          <w:sz w:val="24"/>
          <w:szCs w:val="24"/>
          <w:lang w:val="lt-LT"/>
        </w:rPr>
        <w:t>4</w:t>
      </w:r>
      <w:r w:rsidR="00F9679D" w:rsidRPr="00007593">
        <w:rPr>
          <w:spacing w:val="1"/>
          <w:sz w:val="24"/>
          <w:szCs w:val="24"/>
          <w:lang w:val="lt-LT"/>
        </w:rPr>
        <w:t xml:space="preserve"> </w:t>
      </w:r>
      <w:r w:rsidR="00F9679D" w:rsidRPr="00007593">
        <w:rPr>
          <w:sz w:val="24"/>
          <w:szCs w:val="24"/>
          <w:lang w:val="lt-LT"/>
        </w:rPr>
        <w:t>– 7</w:t>
      </w:r>
      <w:r w:rsidR="00F9679D" w:rsidRPr="00007593">
        <w:rPr>
          <w:spacing w:val="-1"/>
          <w:sz w:val="24"/>
          <w:szCs w:val="24"/>
          <w:lang w:val="lt-LT"/>
        </w:rPr>
        <w:t>)</w:t>
      </w:r>
      <w:r w:rsidR="00F9679D" w:rsidRPr="00007593">
        <w:rPr>
          <w:sz w:val="24"/>
          <w:szCs w:val="24"/>
          <w:lang w:val="lt-LT"/>
        </w:rPr>
        <w:t>.</w:t>
      </w:r>
    </w:p>
    <w:p w:rsidR="00F9679D" w:rsidRPr="00007593" w:rsidRDefault="0024538E" w:rsidP="00BA7D11">
      <w:pPr>
        <w:spacing w:line="260" w:lineRule="exact"/>
        <w:rPr>
          <w:position w:val="-1"/>
          <w:sz w:val="24"/>
          <w:szCs w:val="24"/>
          <w:lang w:val="lt-LT"/>
        </w:rPr>
      </w:pPr>
      <w:r w:rsidRPr="00007593">
        <w:rPr>
          <w:sz w:val="24"/>
          <w:szCs w:val="24"/>
          <w:lang w:val="lt-LT"/>
        </w:rPr>
        <w:t xml:space="preserve">        </w:t>
      </w:r>
      <w:r w:rsidR="00BA7D11" w:rsidRPr="00007593">
        <w:rPr>
          <w:sz w:val="24"/>
          <w:szCs w:val="24"/>
          <w:lang w:val="lt-LT"/>
        </w:rPr>
        <w:t xml:space="preserve">39. </w:t>
      </w:r>
      <w:r w:rsidR="005733B2" w:rsidRPr="00007593">
        <w:rPr>
          <w:position w:val="-1"/>
          <w:sz w:val="24"/>
          <w:szCs w:val="24"/>
          <w:lang w:val="lt-LT"/>
        </w:rPr>
        <w:t xml:space="preserve"> </w:t>
      </w:r>
      <w:r w:rsidR="005733B2" w:rsidRPr="00007593">
        <w:rPr>
          <w:spacing w:val="50"/>
          <w:position w:val="-1"/>
          <w:sz w:val="24"/>
          <w:szCs w:val="24"/>
          <w:lang w:val="lt-LT"/>
        </w:rPr>
        <w:t xml:space="preserve"> </w:t>
      </w:r>
      <w:r w:rsidR="005733B2" w:rsidRPr="00007593">
        <w:rPr>
          <w:spacing w:val="1"/>
          <w:position w:val="-1"/>
          <w:sz w:val="24"/>
          <w:szCs w:val="24"/>
          <w:lang w:val="lt-LT"/>
        </w:rPr>
        <w:t>P</w:t>
      </w:r>
      <w:r w:rsidR="005733B2" w:rsidRPr="00007593">
        <w:rPr>
          <w:position w:val="-1"/>
          <w:sz w:val="24"/>
          <w:szCs w:val="24"/>
          <w:lang w:val="lt-LT"/>
        </w:rPr>
        <w:t>usme</w:t>
      </w:r>
      <w:r w:rsidR="005733B2" w:rsidRPr="00007593">
        <w:rPr>
          <w:spacing w:val="-1"/>
          <w:position w:val="-1"/>
          <w:sz w:val="24"/>
          <w:szCs w:val="24"/>
          <w:lang w:val="lt-LT"/>
        </w:rPr>
        <w:t>č</w:t>
      </w:r>
      <w:r w:rsidR="005733B2" w:rsidRPr="00007593">
        <w:rPr>
          <w:position w:val="-1"/>
          <w:sz w:val="24"/>
          <w:szCs w:val="24"/>
          <w:lang w:val="lt-LT"/>
        </w:rPr>
        <w:t>ių /</w:t>
      </w:r>
      <w:r w:rsidR="005733B2" w:rsidRPr="00007593">
        <w:rPr>
          <w:spacing w:val="1"/>
          <w:position w:val="-1"/>
          <w:sz w:val="24"/>
          <w:szCs w:val="24"/>
          <w:lang w:val="lt-LT"/>
        </w:rPr>
        <w:t xml:space="preserve"> </w:t>
      </w:r>
      <w:r w:rsidR="005733B2" w:rsidRPr="00007593">
        <w:rPr>
          <w:position w:val="-1"/>
          <w:sz w:val="24"/>
          <w:szCs w:val="24"/>
          <w:lang w:val="lt-LT"/>
        </w:rPr>
        <w:t>metin</w:t>
      </w:r>
      <w:r w:rsidR="005733B2" w:rsidRPr="00007593">
        <w:rPr>
          <w:spacing w:val="1"/>
          <w:position w:val="-1"/>
          <w:sz w:val="24"/>
          <w:szCs w:val="24"/>
          <w:lang w:val="lt-LT"/>
        </w:rPr>
        <w:t>i</w:t>
      </w:r>
      <w:r w:rsidR="005733B2" w:rsidRPr="00007593">
        <w:rPr>
          <w:position w:val="-1"/>
          <w:sz w:val="24"/>
          <w:szCs w:val="24"/>
          <w:lang w:val="lt-LT"/>
        </w:rPr>
        <w:t>ų v</w:t>
      </w:r>
      <w:r w:rsidR="005733B2" w:rsidRPr="00007593">
        <w:rPr>
          <w:spacing w:val="-1"/>
          <w:position w:val="-1"/>
          <w:sz w:val="24"/>
          <w:szCs w:val="24"/>
          <w:lang w:val="lt-LT"/>
        </w:rPr>
        <w:t>e</w:t>
      </w:r>
      <w:r w:rsidR="005733B2" w:rsidRPr="00007593">
        <w:rPr>
          <w:position w:val="-1"/>
          <w:sz w:val="24"/>
          <w:szCs w:val="24"/>
          <w:lang w:val="lt-LT"/>
        </w:rPr>
        <w:t>d</w:t>
      </w:r>
      <w:r w:rsidR="005733B2" w:rsidRPr="00007593">
        <w:rPr>
          <w:spacing w:val="-2"/>
          <w:position w:val="-1"/>
          <w:sz w:val="24"/>
          <w:szCs w:val="24"/>
          <w:lang w:val="lt-LT"/>
        </w:rPr>
        <w:t>i</w:t>
      </w:r>
      <w:r w:rsidR="005733B2" w:rsidRPr="00007593">
        <w:rPr>
          <w:position w:val="-1"/>
          <w:sz w:val="24"/>
          <w:szCs w:val="24"/>
          <w:lang w:val="lt-LT"/>
        </w:rPr>
        <w:t>mas, k</w:t>
      </w:r>
      <w:r w:rsidR="005733B2" w:rsidRPr="00007593">
        <w:rPr>
          <w:spacing w:val="-1"/>
          <w:position w:val="-1"/>
          <w:sz w:val="24"/>
          <w:szCs w:val="24"/>
          <w:lang w:val="lt-LT"/>
        </w:rPr>
        <w:t>a</w:t>
      </w:r>
      <w:r w:rsidR="005733B2" w:rsidRPr="00007593">
        <w:rPr>
          <w:position w:val="-1"/>
          <w:sz w:val="24"/>
          <w:szCs w:val="24"/>
          <w:lang w:val="lt-LT"/>
        </w:rPr>
        <w:t>i</w:t>
      </w:r>
      <w:r w:rsidR="005733B2" w:rsidRPr="00007593">
        <w:rPr>
          <w:spacing w:val="3"/>
          <w:position w:val="-1"/>
          <w:sz w:val="24"/>
          <w:szCs w:val="24"/>
          <w:lang w:val="lt-LT"/>
        </w:rPr>
        <w:t xml:space="preserve"> </w:t>
      </w:r>
      <w:r w:rsidR="005733B2" w:rsidRPr="00007593">
        <w:rPr>
          <w:spacing w:val="-5"/>
          <w:position w:val="-1"/>
          <w:sz w:val="24"/>
          <w:szCs w:val="24"/>
          <w:lang w:val="lt-LT"/>
        </w:rPr>
        <w:t>y</w:t>
      </w:r>
      <w:r w:rsidR="005733B2" w:rsidRPr="00007593">
        <w:rPr>
          <w:spacing w:val="1"/>
          <w:position w:val="-1"/>
          <w:sz w:val="24"/>
          <w:szCs w:val="24"/>
          <w:lang w:val="lt-LT"/>
        </w:rPr>
        <w:t>r</w:t>
      </w:r>
      <w:r w:rsidR="005733B2" w:rsidRPr="00007593">
        <w:rPr>
          <w:position w:val="-1"/>
          <w:sz w:val="24"/>
          <w:szCs w:val="24"/>
          <w:lang w:val="lt-LT"/>
        </w:rPr>
        <w:t>a</w:t>
      </w:r>
      <w:r w:rsidR="005733B2" w:rsidRPr="00007593">
        <w:rPr>
          <w:spacing w:val="-1"/>
          <w:position w:val="-1"/>
          <w:sz w:val="24"/>
          <w:szCs w:val="24"/>
          <w:lang w:val="lt-LT"/>
        </w:rPr>
        <w:t xml:space="preserve"> </w:t>
      </w:r>
      <w:r w:rsidR="005733B2" w:rsidRPr="00007593">
        <w:rPr>
          <w:position w:val="-1"/>
          <w:sz w:val="24"/>
          <w:szCs w:val="24"/>
          <w:lang w:val="lt-LT"/>
        </w:rPr>
        <w:t>n</w:t>
      </w:r>
      <w:r w:rsidR="00600A08" w:rsidRPr="00007593">
        <w:rPr>
          <w:spacing w:val="1"/>
          <w:position w:val="-1"/>
          <w:sz w:val="24"/>
          <w:szCs w:val="24"/>
          <w:lang w:val="lt-LT"/>
        </w:rPr>
        <w:t>eįskaityta</w:t>
      </w:r>
      <w:r w:rsidR="005733B2" w:rsidRPr="00007593">
        <w:rPr>
          <w:spacing w:val="1"/>
          <w:position w:val="-1"/>
          <w:sz w:val="24"/>
          <w:szCs w:val="24"/>
          <w:lang w:val="lt-LT"/>
        </w:rPr>
        <w:t xml:space="preserve"> </w:t>
      </w:r>
      <w:r w:rsidR="005733B2" w:rsidRPr="00007593">
        <w:rPr>
          <w:spacing w:val="-1"/>
          <w:position w:val="-1"/>
          <w:sz w:val="24"/>
          <w:szCs w:val="24"/>
          <w:lang w:val="lt-LT"/>
        </w:rPr>
        <w:t>a</w:t>
      </w:r>
      <w:r w:rsidR="005733B2" w:rsidRPr="00007593">
        <w:rPr>
          <w:position w:val="-1"/>
          <w:sz w:val="24"/>
          <w:szCs w:val="24"/>
          <w:lang w:val="lt-LT"/>
        </w:rPr>
        <w:t>r</w:t>
      </w:r>
      <w:r w:rsidR="005733B2" w:rsidRPr="00007593">
        <w:rPr>
          <w:spacing w:val="4"/>
          <w:position w:val="-1"/>
          <w:sz w:val="24"/>
          <w:szCs w:val="24"/>
          <w:lang w:val="lt-LT"/>
        </w:rPr>
        <w:t xml:space="preserve"> </w:t>
      </w:r>
      <w:r w:rsidR="005733B2" w:rsidRPr="00007593">
        <w:rPr>
          <w:spacing w:val="-5"/>
          <w:position w:val="-1"/>
          <w:sz w:val="24"/>
          <w:szCs w:val="24"/>
          <w:lang w:val="lt-LT"/>
        </w:rPr>
        <w:t>y</w:t>
      </w:r>
      <w:r w:rsidR="005733B2" w:rsidRPr="00007593">
        <w:rPr>
          <w:position w:val="-1"/>
          <w:sz w:val="24"/>
          <w:szCs w:val="24"/>
          <w:lang w:val="lt-LT"/>
        </w:rPr>
        <w:t>ra</w:t>
      </w:r>
      <w:r w:rsidR="005733B2" w:rsidRPr="00007593">
        <w:rPr>
          <w:spacing w:val="-2"/>
          <w:position w:val="-1"/>
          <w:sz w:val="24"/>
          <w:szCs w:val="24"/>
          <w:lang w:val="lt-LT"/>
        </w:rPr>
        <w:t xml:space="preserve"> </w:t>
      </w:r>
      <w:r w:rsidR="005733B2" w:rsidRPr="00007593">
        <w:rPr>
          <w:spacing w:val="2"/>
          <w:position w:val="-1"/>
          <w:sz w:val="24"/>
          <w:szCs w:val="24"/>
          <w:lang w:val="lt-LT"/>
        </w:rPr>
        <w:t>n</w:t>
      </w:r>
      <w:r w:rsidR="005733B2" w:rsidRPr="00007593">
        <w:rPr>
          <w:spacing w:val="-1"/>
          <w:position w:val="-1"/>
          <w:sz w:val="24"/>
          <w:szCs w:val="24"/>
          <w:lang w:val="lt-LT"/>
        </w:rPr>
        <w:t>e</w:t>
      </w:r>
      <w:r w:rsidR="005733B2" w:rsidRPr="00007593">
        <w:rPr>
          <w:spacing w:val="3"/>
          <w:position w:val="-1"/>
          <w:sz w:val="24"/>
          <w:szCs w:val="24"/>
          <w:lang w:val="lt-LT"/>
        </w:rPr>
        <w:t>i</w:t>
      </w:r>
      <w:r w:rsidR="005733B2" w:rsidRPr="00007593">
        <w:rPr>
          <w:spacing w:val="-2"/>
          <w:position w:val="-1"/>
          <w:sz w:val="24"/>
          <w:szCs w:val="24"/>
          <w:lang w:val="lt-LT"/>
        </w:rPr>
        <w:t>g</w:t>
      </w:r>
      <w:r w:rsidR="005733B2" w:rsidRPr="00007593">
        <w:rPr>
          <w:position w:val="-1"/>
          <w:sz w:val="24"/>
          <w:szCs w:val="24"/>
          <w:lang w:val="lt-LT"/>
        </w:rPr>
        <w:t>iam</w:t>
      </w:r>
      <w:r w:rsidR="005733B2" w:rsidRPr="00007593">
        <w:rPr>
          <w:spacing w:val="-1"/>
          <w:position w:val="-1"/>
          <w:sz w:val="24"/>
          <w:szCs w:val="24"/>
          <w:lang w:val="lt-LT"/>
        </w:rPr>
        <w:t>a</w:t>
      </w:r>
      <w:r w:rsidR="005733B2" w:rsidRPr="00007593">
        <w:rPr>
          <w:position w:val="-1"/>
          <w:sz w:val="24"/>
          <w:szCs w:val="24"/>
          <w:lang w:val="lt-LT"/>
        </w:rPr>
        <w:t>s įve</w:t>
      </w:r>
      <w:r w:rsidR="005733B2" w:rsidRPr="00007593">
        <w:rPr>
          <w:spacing w:val="-1"/>
          <w:position w:val="-1"/>
          <w:sz w:val="24"/>
          <w:szCs w:val="24"/>
          <w:lang w:val="lt-LT"/>
        </w:rPr>
        <w:t>r</w:t>
      </w:r>
      <w:r w:rsidR="005733B2" w:rsidRPr="00007593">
        <w:rPr>
          <w:position w:val="-1"/>
          <w:sz w:val="24"/>
          <w:szCs w:val="24"/>
          <w:lang w:val="lt-LT"/>
        </w:rPr>
        <w:t>t</w:t>
      </w:r>
      <w:r w:rsidR="005733B2" w:rsidRPr="00007593">
        <w:rPr>
          <w:spacing w:val="1"/>
          <w:position w:val="-1"/>
          <w:sz w:val="24"/>
          <w:szCs w:val="24"/>
          <w:lang w:val="lt-LT"/>
        </w:rPr>
        <w:t>i</w:t>
      </w:r>
      <w:r w:rsidR="005733B2" w:rsidRPr="00007593">
        <w:rPr>
          <w:position w:val="-1"/>
          <w:sz w:val="24"/>
          <w:szCs w:val="24"/>
          <w:lang w:val="lt-LT"/>
        </w:rPr>
        <w:t>n</w:t>
      </w:r>
      <w:r w:rsidR="005733B2" w:rsidRPr="00007593">
        <w:rPr>
          <w:spacing w:val="3"/>
          <w:position w:val="-1"/>
          <w:sz w:val="24"/>
          <w:szCs w:val="24"/>
          <w:lang w:val="lt-LT"/>
        </w:rPr>
        <w:t>i</w:t>
      </w:r>
      <w:r w:rsidR="005733B2" w:rsidRPr="00007593">
        <w:rPr>
          <w:position w:val="-1"/>
          <w:sz w:val="24"/>
          <w:szCs w:val="24"/>
          <w:lang w:val="lt-LT"/>
        </w:rPr>
        <w:t>mas:</w:t>
      </w:r>
    </w:p>
    <w:p w:rsidR="00BA7D11" w:rsidRPr="00007593" w:rsidRDefault="0024538E" w:rsidP="00BA7D11">
      <w:pPr>
        <w:spacing w:line="260" w:lineRule="exact"/>
        <w:rPr>
          <w:position w:val="-1"/>
          <w:sz w:val="24"/>
          <w:szCs w:val="24"/>
          <w:lang w:val="lt-LT"/>
        </w:rPr>
      </w:pPr>
      <w:r w:rsidRPr="00007593">
        <w:rPr>
          <w:position w:val="-1"/>
          <w:sz w:val="24"/>
          <w:szCs w:val="24"/>
          <w:lang w:val="lt-LT"/>
        </w:rPr>
        <w:t xml:space="preserve">        </w:t>
      </w:r>
      <w:r w:rsidR="00BA7D11" w:rsidRPr="00007593">
        <w:rPr>
          <w:position w:val="-1"/>
          <w:sz w:val="24"/>
          <w:szCs w:val="24"/>
          <w:lang w:val="lt-LT"/>
        </w:rPr>
        <w:t>39.1. Kai mokomasi trimestrais:</w:t>
      </w:r>
    </w:p>
    <w:p w:rsidR="00BA7D11" w:rsidRPr="00007593" w:rsidRDefault="00BA7D11" w:rsidP="00BA7D11">
      <w:pPr>
        <w:spacing w:line="260" w:lineRule="exact"/>
        <w:rPr>
          <w:position w:val="-1"/>
          <w:sz w:val="24"/>
          <w:szCs w:val="24"/>
          <w:lang w:val="lt-LT"/>
        </w:rPr>
      </w:pPr>
    </w:p>
    <w:tbl>
      <w:tblPr>
        <w:tblW w:w="10774" w:type="dxa"/>
        <w:tblInd w:w="-432" w:type="dxa"/>
        <w:tblLayout w:type="fixed"/>
        <w:tblCellMar>
          <w:left w:w="0" w:type="dxa"/>
          <w:right w:w="0" w:type="dxa"/>
        </w:tblCellMar>
        <w:tblLook w:val="01E0" w:firstRow="1" w:lastRow="1" w:firstColumn="1" w:lastColumn="1" w:noHBand="0" w:noVBand="0"/>
      </w:tblPr>
      <w:tblGrid>
        <w:gridCol w:w="1702"/>
        <w:gridCol w:w="1843"/>
        <w:gridCol w:w="1701"/>
        <w:gridCol w:w="2693"/>
        <w:gridCol w:w="2835"/>
      </w:tblGrid>
      <w:tr w:rsidR="00F9679D" w:rsidRPr="00007593" w:rsidTr="00D2676E">
        <w:trPr>
          <w:trHeight w:hRule="exact" w:val="694"/>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572E1C">
            <w:pPr>
              <w:spacing w:line="260" w:lineRule="exact"/>
              <w:rPr>
                <w:sz w:val="24"/>
                <w:szCs w:val="24"/>
                <w:lang w:val="lt-LT"/>
              </w:rPr>
            </w:pPr>
            <w:r w:rsidRPr="00007593">
              <w:rPr>
                <w:b/>
                <w:sz w:val="24"/>
                <w:szCs w:val="24"/>
                <w:lang w:val="lt-LT"/>
              </w:rPr>
              <w:t xml:space="preserve">I </w:t>
            </w:r>
            <w:r w:rsidR="00572E1C" w:rsidRPr="00007593">
              <w:rPr>
                <w:b/>
                <w:sz w:val="24"/>
                <w:szCs w:val="24"/>
                <w:lang w:val="lt-LT"/>
              </w:rPr>
              <w:t>trimestras</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572E1C">
            <w:pPr>
              <w:spacing w:line="260" w:lineRule="exact"/>
              <w:rPr>
                <w:sz w:val="24"/>
                <w:szCs w:val="24"/>
                <w:lang w:val="lt-LT"/>
              </w:rPr>
            </w:pPr>
            <w:r w:rsidRPr="00007593">
              <w:rPr>
                <w:b/>
                <w:sz w:val="24"/>
                <w:szCs w:val="24"/>
                <w:lang w:val="lt-LT"/>
              </w:rPr>
              <w:t xml:space="preserve">II </w:t>
            </w:r>
            <w:r w:rsidR="00572E1C" w:rsidRPr="00007593">
              <w:rPr>
                <w:b/>
                <w:spacing w:val="1"/>
                <w:sz w:val="24"/>
                <w:szCs w:val="24"/>
                <w:lang w:val="lt-LT"/>
              </w:rPr>
              <w:t>trimestras</w:t>
            </w:r>
          </w:p>
        </w:tc>
        <w:tc>
          <w:tcPr>
            <w:tcW w:w="1701" w:type="dxa"/>
            <w:tcBorders>
              <w:top w:val="single" w:sz="5" w:space="0" w:color="000000"/>
              <w:left w:val="single" w:sz="5" w:space="0" w:color="000000"/>
              <w:bottom w:val="single" w:sz="5" w:space="0" w:color="000000"/>
              <w:right w:val="single" w:sz="5" w:space="0" w:color="000000"/>
            </w:tcBorders>
          </w:tcPr>
          <w:p w:rsidR="00F9679D" w:rsidRPr="00007593" w:rsidRDefault="00F9679D" w:rsidP="00F9679D">
            <w:pPr>
              <w:spacing w:line="260" w:lineRule="exact"/>
              <w:rPr>
                <w:b/>
                <w:spacing w:val="-1"/>
                <w:sz w:val="24"/>
                <w:szCs w:val="24"/>
                <w:lang w:val="lt-LT"/>
              </w:rPr>
            </w:pPr>
            <w:r w:rsidRPr="00007593">
              <w:rPr>
                <w:b/>
                <w:spacing w:val="-1"/>
                <w:sz w:val="24"/>
                <w:szCs w:val="24"/>
                <w:lang w:val="lt-LT"/>
              </w:rPr>
              <w:t>III</w:t>
            </w:r>
            <w:r w:rsidR="00572E1C" w:rsidRPr="00007593">
              <w:rPr>
                <w:b/>
                <w:spacing w:val="-1"/>
                <w:sz w:val="24"/>
                <w:szCs w:val="24"/>
                <w:lang w:val="lt-LT"/>
              </w:rPr>
              <w:t xml:space="preserve"> trimestras</w:t>
            </w: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F9679D">
            <w:pPr>
              <w:spacing w:line="260" w:lineRule="exact"/>
              <w:rPr>
                <w:sz w:val="24"/>
                <w:szCs w:val="24"/>
                <w:lang w:val="lt-LT"/>
              </w:rPr>
            </w:pPr>
            <w:r w:rsidRPr="00007593">
              <w:rPr>
                <w:b/>
                <w:spacing w:val="-1"/>
                <w:sz w:val="24"/>
                <w:szCs w:val="24"/>
                <w:lang w:val="lt-LT"/>
              </w:rPr>
              <w:t>Me</w:t>
            </w:r>
            <w:r w:rsidRPr="00007593">
              <w:rPr>
                <w:b/>
                <w:sz w:val="24"/>
                <w:szCs w:val="24"/>
                <w:lang w:val="lt-LT"/>
              </w:rPr>
              <w:t>tin</w:t>
            </w:r>
            <w:r w:rsidRPr="00007593">
              <w:rPr>
                <w:b/>
                <w:spacing w:val="1"/>
                <w:sz w:val="24"/>
                <w:szCs w:val="24"/>
                <w:lang w:val="lt-LT"/>
              </w:rPr>
              <w:t>i</w:t>
            </w:r>
            <w:r w:rsidRPr="00007593">
              <w:rPr>
                <w:b/>
                <w:sz w:val="24"/>
                <w:szCs w:val="24"/>
                <w:lang w:val="lt-LT"/>
              </w:rPr>
              <w:t>s</w:t>
            </w:r>
          </w:p>
        </w:tc>
        <w:tc>
          <w:tcPr>
            <w:tcW w:w="2835" w:type="dxa"/>
            <w:tcBorders>
              <w:top w:val="single" w:sz="5" w:space="0" w:color="000000"/>
              <w:left w:val="single" w:sz="5" w:space="0" w:color="000000"/>
              <w:bottom w:val="single" w:sz="5" w:space="0" w:color="000000"/>
              <w:right w:val="single" w:sz="5" w:space="0" w:color="000000"/>
            </w:tcBorders>
          </w:tcPr>
          <w:p w:rsidR="00F9679D" w:rsidRPr="00007593" w:rsidRDefault="00F9679D" w:rsidP="00F9679D">
            <w:pPr>
              <w:spacing w:line="260" w:lineRule="exact"/>
              <w:rPr>
                <w:sz w:val="24"/>
                <w:szCs w:val="24"/>
                <w:lang w:val="lt-LT"/>
              </w:rPr>
            </w:pPr>
            <w:r w:rsidRPr="00007593">
              <w:rPr>
                <w:b/>
                <w:spacing w:val="-3"/>
                <w:sz w:val="24"/>
                <w:szCs w:val="24"/>
                <w:lang w:val="lt-LT"/>
              </w:rPr>
              <w:t>P</w:t>
            </w:r>
            <w:r w:rsidRPr="00007593">
              <w:rPr>
                <w:b/>
                <w:sz w:val="24"/>
                <w:szCs w:val="24"/>
                <w:lang w:val="lt-LT"/>
              </w:rPr>
              <w:t>astabos</w:t>
            </w:r>
          </w:p>
        </w:tc>
      </w:tr>
      <w:tr w:rsidR="00F9679D" w:rsidRPr="00007593" w:rsidTr="00D2676E">
        <w:trPr>
          <w:trHeight w:hRule="exact" w:val="1122"/>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120" w:lineRule="exact"/>
              <w:rPr>
                <w:sz w:val="13"/>
                <w:szCs w:val="13"/>
                <w:lang w:val="lt-LT"/>
              </w:rPr>
            </w:pPr>
          </w:p>
          <w:p w:rsidR="00F9679D" w:rsidRPr="00007593" w:rsidRDefault="00F9679D" w:rsidP="00D2676E">
            <w:pPr>
              <w:ind w:left="136"/>
              <w:rPr>
                <w:sz w:val="24"/>
                <w:szCs w:val="24"/>
                <w:lang w:val="lt-LT"/>
              </w:rPr>
            </w:pPr>
            <w:r w:rsidRPr="00007593">
              <w:rPr>
                <w:sz w:val="24"/>
                <w:szCs w:val="24"/>
                <w:lang w:val="lt-LT"/>
              </w:rPr>
              <w:t>7</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120" w:lineRule="exact"/>
              <w:rPr>
                <w:sz w:val="13"/>
                <w:szCs w:val="13"/>
                <w:lang w:val="lt-LT"/>
              </w:rPr>
            </w:pPr>
          </w:p>
          <w:p w:rsidR="00F9679D" w:rsidRPr="00007593" w:rsidRDefault="00F9679D" w:rsidP="00D2676E">
            <w:pPr>
              <w:ind w:left="136"/>
              <w:rPr>
                <w:sz w:val="24"/>
                <w:szCs w:val="24"/>
                <w:lang w:val="lt-LT"/>
              </w:rPr>
            </w:pPr>
            <w:r w:rsidRPr="00007593">
              <w:rPr>
                <w:sz w:val="24"/>
                <w:szCs w:val="24"/>
                <w:lang w:val="lt-LT"/>
              </w:rPr>
              <w:t>3</w:t>
            </w:r>
          </w:p>
        </w:tc>
        <w:tc>
          <w:tcPr>
            <w:tcW w:w="1701"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120" w:lineRule="exact"/>
              <w:rPr>
                <w:sz w:val="18"/>
                <w:szCs w:val="18"/>
                <w:lang w:val="lt-LT"/>
              </w:rPr>
            </w:pPr>
          </w:p>
          <w:p w:rsidR="00572E1C" w:rsidRPr="00007593" w:rsidRDefault="00D2676E" w:rsidP="004D7861">
            <w:pPr>
              <w:pStyle w:val="NoSpacing"/>
              <w:rPr>
                <w:sz w:val="24"/>
                <w:szCs w:val="24"/>
                <w:lang w:val="lt-LT"/>
              </w:rPr>
            </w:pPr>
            <w:r w:rsidRPr="00007593">
              <w:rPr>
                <w:lang w:val="lt-LT"/>
              </w:rPr>
              <w:t xml:space="preserve">  </w:t>
            </w:r>
            <w:r w:rsidRPr="00007593">
              <w:rPr>
                <w:sz w:val="24"/>
                <w:szCs w:val="24"/>
                <w:lang w:val="lt-LT"/>
              </w:rPr>
              <w:t>3</w:t>
            </w:r>
          </w:p>
          <w:p w:rsidR="002A00FE" w:rsidRPr="00007593" w:rsidRDefault="002A00FE" w:rsidP="00D2676E">
            <w:pPr>
              <w:spacing w:line="120" w:lineRule="exact"/>
              <w:rPr>
                <w:sz w:val="24"/>
                <w:szCs w:val="24"/>
                <w:lang w:val="lt-LT"/>
              </w:rPr>
            </w:pPr>
          </w:p>
          <w:p w:rsidR="002A00FE" w:rsidRPr="00007593" w:rsidRDefault="002A00FE" w:rsidP="00D2676E">
            <w:pPr>
              <w:spacing w:line="120" w:lineRule="exact"/>
              <w:rPr>
                <w:sz w:val="24"/>
                <w:szCs w:val="24"/>
                <w:lang w:val="lt-LT"/>
              </w:rPr>
            </w:pPr>
          </w:p>
          <w:p w:rsidR="002A00FE" w:rsidRPr="00007593" w:rsidRDefault="002A00FE" w:rsidP="00D2676E">
            <w:pPr>
              <w:spacing w:line="120" w:lineRule="exact"/>
              <w:rPr>
                <w:sz w:val="24"/>
                <w:szCs w:val="24"/>
                <w:lang w:val="lt-LT"/>
              </w:rPr>
            </w:pP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120" w:lineRule="exact"/>
              <w:rPr>
                <w:sz w:val="13"/>
                <w:szCs w:val="13"/>
                <w:lang w:val="lt-LT"/>
              </w:rPr>
            </w:pPr>
          </w:p>
          <w:p w:rsidR="00F9679D" w:rsidRPr="00007593" w:rsidRDefault="00F9679D" w:rsidP="00D2676E">
            <w:pPr>
              <w:ind w:left="136"/>
              <w:rPr>
                <w:sz w:val="24"/>
                <w:szCs w:val="24"/>
                <w:lang w:val="lt-LT"/>
              </w:rPr>
            </w:pPr>
            <w:r w:rsidRPr="00007593">
              <w:rPr>
                <w:sz w:val="24"/>
                <w:szCs w:val="24"/>
                <w:lang w:val="lt-LT"/>
              </w:rPr>
              <w:t>3</w:t>
            </w:r>
          </w:p>
        </w:tc>
        <w:tc>
          <w:tcPr>
            <w:tcW w:w="2835"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1"/>
                <w:sz w:val="24"/>
                <w:szCs w:val="24"/>
                <w:lang w:val="lt-LT"/>
              </w:rPr>
              <w:t>S</w:t>
            </w:r>
            <w:r w:rsidRPr="00007593">
              <w:rPr>
                <w:sz w:val="24"/>
                <w:szCs w:val="24"/>
                <w:lang w:val="lt-LT"/>
              </w:rPr>
              <w:t>kiri</w:t>
            </w:r>
            <w:r w:rsidRPr="00007593">
              <w:rPr>
                <w:spacing w:val="-1"/>
                <w:sz w:val="24"/>
                <w:szCs w:val="24"/>
                <w:lang w:val="lt-LT"/>
              </w:rPr>
              <w:t>a</w:t>
            </w:r>
            <w:r w:rsidRPr="00007593">
              <w:rPr>
                <w:sz w:val="24"/>
                <w:szCs w:val="24"/>
                <w:lang w:val="lt-LT"/>
              </w:rPr>
              <w:t>mas 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domas d</w:t>
            </w:r>
            <w:r w:rsidRPr="00007593">
              <w:rPr>
                <w:spacing w:val="-1"/>
                <w:sz w:val="24"/>
                <w:szCs w:val="24"/>
                <w:lang w:val="lt-LT"/>
              </w:rPr>
              <w:t>a</w:t>
            </w:r>
            <w:r w:rsidRPr="00007593">
              <w:rPr>
                <w:sz w:val="24"/>
                <w:szCs w:val="24"/>
                <w:lang w:val="lt-LT"/>
              </w:rPr>
              <w:t>rb</w:t>
            </w:r>
            <w:r w:rsidRPr="00007593">
              <w:rPr>
                <w:spacing w:val="-2"/>
                <w:sz w:val="24"/>
                <w:szCs w:val="24"/>
                <w:lang w:val="lt-LT"/>
              </w:rPr>
              <w:t>a</w:t>
            </w:r>
            <w:r w:rsidRPr="00007593">
              <w:rPr>
                <w:sz w:val="24"/>
                <w:szCs w:val="24"/>
                <w:lang w:val="lt-LT"/>
              </w:rPr>
              <w:t>s</w:t>
            </w:r>
          </w:p>
          <w:p w:rsidR="00F9679D" w:rsidRPr="00007593" w:rsidRDefault="00F9679D" w:rsidP="00D2676E">
            <w:pPr>
              <w:ind w:left="102"/>
              <w:rPr>
                <w:sz w:val="24"/>
                <w:szCs w:val="24"/>
                <w:lang w:val="lt-LT"/>
              </w:rPr>
            </w:pPr>
            <w:r w:rsidRPr="00007593">
              <w:rPr>
                <w:spacing w:val="-1"/>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e</w:t>
            </w:r>
            <w:r w:rsidRPr="00007593">
              <w:rPr>
                <w:spacing w:val="2"/>
                <w:sz w:val="24"/>
                <w:szCs w:val="24"/>
                <w:lang w:val="lt-LT"/>
              </w:rPr>
              <w:t>k</w:t>
            </w:r>
            <w:r w:rsidRPr="00007593">
              <w:rPr>
                <w:spacing w:val="-1"/>
                <w:sz w:val="24"/>
                <w:szCs w:val="24"/>
                <w:lang w:val="lt-LT"/>
              </w:rPr>
              <w:t>a</w:t>
            </w:r>
            <w:r w:rsidRPr="00007593">
              <w:rPr>
                <w:sz w:val="24"/>
                <w:szCs w:val="24"/>
                <w:lang w:val="lt-LT"/>
              </w:rPr>
              <w:t>ma</w:t>
            </w:r>
            <w:r w:rsidR="00D2676E" w:rsidRPr="00007593">
              <w:rPr>
                <w:sz w:val="24"/>
                <w:szCs w:val="24"/>
                <w:lang w:val="lt-LT"/>
              </w:rPr>
              <w:t xml:space="preserve"> kartoti</w:t>
            </w:r>
            <w:r w:rsidRPr="00007593">
              <w:rPr>
                <w:sz w:val="24"/>
                <w:szCs w:val="24"/>
                <w:lang w:val="lt-LT"/>
              </w:rPr>
              <w:t xml:space="preserve"> ku</w:t>
            </w:r>
            <w:r w:rsidRPr="00007593">
              <w:rPr>
                <w:spacing w:val="-1"/>
                <w:sz w:val="24"/>
                <w:szCs w:val="24"/>
                <w:lang w:val="lt-LT"/>
              </w:rPr>
              <w:t>r</w:t>
            </w:r>
            <w:r w:rsidR="00D2676E" w:rsidRPr="00007593">
              <w:rPr>
                <w:sz w:val="24"/>
                <w:szCs w:val="24"/>
                <w:lang w:val="lt-LT"/>
              </w:rPr>
              <w:t>so.</w:t>
            </w:r>
          </w:p>
        </w:tc>
      </w:tr>
      <w:tr w:rsidR="00F9679D" w:rsidRPr="00007593" w:rsidTr="00D2676E">
        <w:trPr>
          <w:trHeight w:hRule="exact" w:val="1003"/>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00" w:lineRule="exact"/>
              <w:rPr>
                <w:sz w:val="24"/>
                <w:szCs w:val="24"/>
                <w:lang w:val="lt-LT"/>
              </w:rPr>
            </w:pPr>
          </w:p>
          <w:p w:rsidR="00F9679D" w:rsidRPr="00007593" w:rsidRDefault="00F9679D" w:rsidP="00D2676E">
            <w:pPr>
              <w:spacing w:before="7" w:line="200" w:lineRule="exact"/>
              <w:rPr>
                <w:sz w:val="24"/>
                <w:szCs w:val="24"/>
                <w:lang w:val="lt-LT"/>
              </w:rPr>
            </w:pPr>
          </w:p>
          <w:p w:rsidR="00F9679D" w:rsidRPr="00007593" w:rsidRDefault="00F9679D" w:rsidP="00D2676E">
            <w:pPr>
              <w:ind w:left="136"/>
              <w:rPr>
                <w:sz w:val="24"/>
                <w:szCs w:val="24"/>
                <w:lang w:val="lt-LT"/>
              </w:rPr>
            </w:pPr>
            <w:r w:rsidRPr="00007593">
              <w:rPr>
                <w:sz w:val="24"/>
                <w:szCs w:val="24"/>
                <w:lang w:val="lt-LT"/>
              </w:rPr>
              <w:t>3</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00" w:lineRule="exact"/>
              <w:rPr>
                <w:sz w:val="24"/>
                <w:szCs w:val="24"/>
                <w:lang w:val="lt-LT"/>
              </w:rPr>
            </w:pPr>
          </w:p>
          <w:p w:rsidR="00F9679D" w:rsidRPr="00007593" w:rsidRDefault="00F9679D" w:rsidP="00D2676E">
            <w:pPr>
              <w:spacing w:before="7" w:line="200" w:lineRule="exact"/>
              <w:rPr>
                <w:sz w:val="24"/>
                <w:szCs w:val="24"/>
                <w:lang w:val="lt-LT"/>
              </w:rPr>
            </w:pPr>
          </w:p>
          <w:p w:rsidR="00F9679D" w:rsidRPr="00007593" w:rsidRDefault="00F9679D" w:rsidP="00D2676E">
            <w:pPr>
              <w:ind w:left="136"/>
              <w:rPr>
                <w:sz w:val="24"/>
                <w:szCs w:val="24"/>
                <w:lang w:val="lt-LT"/>
              </w:rPr>
            </w:pPr>
            <w:r w:rsidRPr="00007593">
              <w:rPr>
                <w:sz w:val="24"/>
                <w:szCs w:val="24"/>
                <w:lang w:val="lt-LT"/>
              </w:rPr>
              <w:t>4</w:t>
            </w:r>
          </w:p>
        </w:tc>
        <w:tc>
          <w:tcPr>
            <w:tcW w:w="1701"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00" w:lineRule="exact"/>
              <w:rPr>
                <w:sz w:val="24"/>
                <w:szCs w:val="24"/>
                <w:lang w:val="lt-LT"/>
              </w:rPr>
            </w:pPr>
          </w:p>
          <w:p w:rsidR="008B2E35" w:rsidRPr="00007593" w:rsidRDefault="008B2E35" w:rsidP="00D2676E">
            <w:pPr>
              <w:spacing w:line="200" w:lineRule="exact"/>
              <w:rPr>
                <w:sz w:val="24"/>
                <w:szCs w:val="24"/>
                <w:lang w:val="lt-LT"/>
              </w:rPr>
            </w:pPr>
          </w:p>
          <w:p w:rsidR="008B2E35" w:rsidRPr="00007593" w:rsidRDefault="008B2E35" w:rsidP="00D2676E">
            <w:pPr>
              <w:spacing w:line="200" w:lineRule="exact"/>
              <w:rPr>
                <w:sz w:val="24"/>
                <w:szCs w:val="24"/>
                <w:lang w:val="lt-LT"/>
              </w:rPr>
            </w:pPr>
            <w:r w:rsidRPr="00007593">
              <w:rPr>
                <w:sz w:val="24"/>
                <w:szCs w:val="24"/>
                <w:lang w:val="lt-LT"/>
              </w:rPr>
              <w:t xml:space="preserve">  4</w:t>
            </w: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00" w:lineRule="exact"/>
              <w:rPr>
                <w:lang w:val="lt-LT"/>
              </w:rPr>
            </w:pPr>
          </w:p>
          <w:p w:rsidR="00F9679D" w:rsidRPr="00007593" w:rsidRDefault="00F9679D" w:rsidP="00D2676E">
            <w:pPr>
              <w:spacing w:before="7" w:line="200" w:lineRule="exact"/>
              <w:rPr>
                <w:lang w:val="lt-LT"/>
              </w:rPr>
            </w:pPr>
          </w:p>
          <w:p w:rsidR="00F9679D" w:rsidRPr="00007593" w:rsidRDefault="00F9679D" w:rsidP="00D2676E">
            <w:pPr>
              <w:ind w:left="136"/>
              <w:rPr>
                <w:sz w:val="24"/>
                <w:szCs w:val="24"/>
                <w:lang w:val="lt-LT"/>
              </w:rPr>
            </w:pPr>
            <w:r w:rsidRPr="00007593">
              <w:rPr>
                <w:sz w:val="24"/>
                <w:szCs w:val="24"/>
                <w:lang w:val="lt-LT"/>
              </w:rPr>
              <w:t>–</w:t>
            </w:r>
          </w:p>
        </w:tc>
        <w:tc>
          <w:tcPr>
            <w:tcW w:w="2835"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3"/>
                <w:sz w:val="24"/>
                <w:szCs w:val="24"/>
                <w:lang w:val="lt-LT"/>
              </w:rPr>
              <w:t>I</w:t>
            </w:r>
            <w:r w:rsidRPr="00007593">
              <w:rPr>
                <w:sz w:val="24"/>
                <w:szCs w:val="24"/>
                <w:lang w:val="lt-LT"/>
              </w:rPr>
              <w:t xml:space="preserve">š visų mokslo </w:t>
            </w:r>
            <w:r w:rsidRPr="00007593">
              <w:rPr>
                <w:spacing w:val="1"/>
                <w:sz w:val="24"/>
                <w:szCs w:val="24"/>
                <w:lang w:val="lt-LT"/>
              </w:rPr>
              <w:t>m</w:t>
            </w:r>
            <w:r w:rsidRPr="00007593">
              <w:rPr>
                <w:spacing w:val="-1"/>
                <w:sz w:val="24"/>
                <w:szCs w:val="24"/>
                <w:lang w:val="lt-LT"/>
              </w:rPr>
              <w:t>e</w:t>
            </w:r>
            <w:r w:rsidRPr="00007593">
              <w:rPr>
                <w:sz w:val="24"/>
                <w:szCs w:val="24"/>
                <w:lang w:val="lt-LT"/>
              </w:rPr>
              <w:t>tų da</w:t>
            </w:r>
            <w:r w:rsidRPr="00007593">
              <w:rPr>
                <w:spacing w:val="5"/>
                <w:sz w:val="24"/>
                <w:szCs w:val="24"/>
                <w:lang w:val="lt-LT"/>
              </w:rPr>
              <w:t>l</w:t>
            </w:r>
            <w:r w:rsidRPr="00007593">
              <w:rPr>
                <w:spacing w:val="-2"/>
                <w:sz w:val="24"/>
                <w:szCs w:val="24"/>
                <w:lang w:val="lt-LT"/>
              </w:rPr>
              <w:t>y</w:t>
            </w:r>
            <w:r w:rsidRPr="00007593">
              <w:rPr>
                <w:sz w:val="24"/>
                <w:szCs w:val="24"/>
                <w:lang w:val="lt-LT"/>
              </w:rPr>
              <w:t>ko</w:t>
            </w:r>
          </w:p>
          <w:p w:rsidR="00F9679D" w:rsidRPr="00007593" w:rsidRDefault="00F9679D" w:rsidP="00D2676E">
            <w:pPr>
              <w:ind w:left="102" w:right="185"/>
              <w:rPr>
                <w:sz w:val="24"/>
                <w:szCs w:val="24"/>
                <w:lang w:val="lt-LT"/>
              </w:rPr>
            </w:pPr>
            <w:r w:rsidRPr="00007593">
              <w:rPr>
                <w:sz w:val="24"/>
                <w:szCs w:val="24"/>
                <w:lang w:val="lt-LT"/>
              </w:rPr>
              <w:t>įve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z w:val="24"/>
                <w:szCs w:val="24"/>
                <w:lang w:val="lt-LT"/>
              </w:rPr>
              <w:t>ų p</w:t>
            </w:r>
            <w:r w:rsidRPr="00007593">
              <w:rPr>
                <w:spacing w:val="-1"/>
                <w:sz w:val="24"/>
                <w:szCs w:val="24"/>
                <w:lang w:val="lt-LT"/>
              </w:rPr>
              <w:t>a</w:t>
            </w:r>
            <w:r w:rsidRPr="00007593">
              <w:rPr>
                <w:spacing w:val="-2"/>
                <w:sz w:val="24"/>
                <w:szCs w:val="24"/>
                <w:lang w:val="lt-LT"/>
              </w:rPr>
              <w:t>g</w:t>
            </w:r>
            <w:r w:rsidRPr="00007593">
              <w:rPr>
                <w:spacing w:val="-1"/>
                <w:sz w:val="24"/>
                <w:szCs w:val="24"/>
                <w:lang w:val="lt-LT"/>
              </w:rPr>
              <w:t>a</w:t>
            </w:r>
            <w:r w:rsidRPr="00007593">
              <w:rPr>
                <w:sz w:val="24"/>
                <w:szCs w:val="24"/>
                <w:lang w:val="lt-LT"/>
              </w:rPr>
              <w:t>l</w:t>
            </w:r>
            <w:r w:rsidRPr="00007593">
              <w:rPr>
                <w:spacing w:val="3"/>
                <w:sz w:val="24"/>
                <w:szCs w:val="24"/>
                <w:lang w:val="lt-LT"/>
              </w:rPr>
              <w:t xml:space="preserve"> </w:t>
            </w:r>
            <w:r w:rsidRPr="00007593">
              <w:rPr>
                <w:spacing w:val="-1"/>
                <w:sz w:val="24"/>
                <w:szCs w:val="24"/>
                <w:lang w:val="lt-LT"/>
              </w:rPr>
              <w:t>a</w:t>
            </w:r>
            <w:r w:rsidR="008B2E35" w:rsidRPr="00007593">
              <w:rPr>
                <w:sz w:val="24"/>
                <w:szCs w:val="24"/>
                <w:lang w:val="lt-LT"/>
              </w:rPr>
              <w:t>ritmetinį vidurkį.</w:t>
            </w:r>
          </w:p>
        </w:tc>
      </w:tr>
      <w:tr w:rsidR="00F9679D" w:rsidRPr="00007593" w:rsidTr="00BA7D11">
        <w:trPr>
          <w:trHeight w:hRule="exact" w:val="1997"/>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120" w:lineRule="exact"/>
              <w:rPr>
                <w:sz w:val="13"/>
                <w:szCs w:val="13"/>
                <w:lang w:val="lt-LT"/>
              </w:rPr>
            </w:pPr>
          </w:p>
          <w:p w:rsidR="00F9679D" w:rsidRPr="00007593" w:rsidRDefault="00F9679D" w:rsidP="00D2676E">
            <w:pPr>
              <w:ind w:left="136"/>
              <w:rPr>
                <w:sz w:val="24"/>
                <w:szCs w:val="24"/>
                <w:lang w:val="lt-LT"/>
              </w:rPr>
            </w:pPr>
            <w:r w:rsidRPr="00007593">
              <w:rPr>
                <w:sz w:val="24"/>
                <w:szCs w:val="24"/>
                <w:lang w:val="lt-LT"/>
              </w:rPr>
              <w:t>N</w:t>
            </w:r>
            <w:r w:rsidRPr="00007593">
              <w:rPr>
                <w:spacing w:val="-1"/>
                <w:sz w:val="24"/>
                <w:szCs w:val="24"/>
                <w:lang w:val="lt-LT"/>
              </w:rPr>
              <w:t>eįskatyta</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120" w:lineRule="exact"/>
              <w:rPr>
                <w:sz w:val="13"/>
                <w:szCs w:val="13"/>
                <w:lang w:val="lt-LT"/>
              </w:rPr>
            </w:pPr>
          </w:p>
          <w:p w:rsidR="00F9679D" w:rsidRPr="00007593" w:rsidRDefault="004D7861" w:rsidP="002A00FE">
            <w:pPr>
              <w:rPr>
                <w:sz w:val="24"/>
                <w:szCs w:val="24"/>
                <w:lang w:val="lt-LT"/>
              </w:rPr>
            </w:pPr>
            <w:r w:rsidRPr="00007593">
              <w:rPr>
                <w:sz w:val="24"/>
                <w:szCs w:val="24"/>
                <w:lang w:val="lt-LT"/>
              </w:rPr>
              <w:t xml:space="preserve"> </w:t>
            </w:r>
            <w:r w:rsidR="00F9679D" w:rsidRPr="00007593">
              <w:rPr>
                <w:sz w:val="24"/>
                <w:szCs w:val="24"/>
                <w:lang w:val="lt-LT"/>
              </w:rPr>
              <w:t>5</w:t>
            </w:r>
          </w:p>
        </w:tc>
        <w:tc>
          <w:tcPr>
            <w:tcW w:w="1701" w:type="dxa"/>
            <w:tcBorders>
              <w:top w:val="single" w:sz="5" w:space="0" w:color="000000"/>
              <w:left w:val="single" w:sz="5" w:space="0" w:color="000000"/>
              <w:bottom w:val="single" w:sz="5" w:space="0" w:color="000000"/>
              <w:right w:val="single" w:sz="5" w:space="0" w:color="000000"/>
            </w:tcBorders>
          </w:tcPr>
          <w:p w:rsidR="002A00FE" w:rsidRPr="00007593" w:rsidRDefault="002A00FE" w:rsidP="004D7861">
            <w:pPr>
              <w:rPr>
                <w:spacing w:val="1"/>
                <w:sz w:val="16"/>
                <w:szCs w:val="16"/>
                <w:lang w:val="lt-LT"/>
              </w:rPr>
            </w:pPr>
            <w:r w:rsidRPr="00007593">
              <w:rPr>
                <w:spacing w:val="1"/>
                <w:sz w:val="24"/>
                <w:szCs w:val="24"/>
                <w:lang w:val="lt-LT"/>
              </w:rPr>
              <w:t xml:space="preserve"> </w:t>
            </w:r>
          </w:p>
          <w:p w:rsidR="00F9679D" w:rsidRPr="00007593" w:rsidRDefault="002A00FE" w:rsidP="004D7861">
            <w:pPr>
              <w:rPr>
                <w:spacing w:val="1"/>
                <w:sz w:val="24"/>
                <w:szCs w:val="24"/>
                <w:lang w:val="lt-LT"/>
              </w:rPr>
            </w:pPr>
            <w:r w:rsidRPr="00007593">
              <w:rPr>
                <w:spacing w:val="1"/>
                <w:sz w:val="24"/>
                <w:szCs w:val="24"/>
                <w:lang w:val="lt-LT"/>
              </w:rPr>
              <w:t xml:space="preserve"> </w:t>
            </w:r>
            <w:r w:rsidR="004D7861" w:rsidRPr="00007593">
              <w:rPr>
                <w:spacing w:val="1"/>
                <w:sz w:val="24"/>
                <w:szCs w:val="24"/>
                <w:lang w:val="lt-LT"/>
              </w:rPr>
              <w:t xml:space="preserve"> </w:t>
            </w:r>
            <w:r w:rsidR="008B2E35" w:rsidRPr="00007593">
              <w:rPr>
                <w:spacing w:val="1"/>
                <w:sz w:val="24"/>
                <w:szCs w:val="24"/>
                <w:lang w:val="lt-LT"/>
              </w:rPr>
              <w:t>5</w:t>
            </w: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 da</w:t>
            </w:r>
            <w:r w:rsidRPr="00007593">
              <w:rPr>
                <w:spacing w:val="-1"/>
                <w:sz w:val="24"/>
                <w:szCs w:val="24"/>
                <w:lang w:val="lt-LT"/>
              </w:rPr>
              <w:t>r</w:t>
            </w:r>
            <w:r w:rsidRPr="00007593">
              <w:rPr>
                <w:sz w:val="24"/>
                <w:szCs w:val="24"/>
                <w:lang w:val="lt-LT"/>
              </w:rPr>
              <w:t>bo r</w:t>
            </w:r>
            <w:r w:rsidRPr="00007593">
              <w:rPr>
                <w:spacing w:val="-2"/>
                <w:sz w:val="24"/>
                <w:szCs w:val="24"/>
                <w:lang w:val="lt-LT"/>
              </w:rPr>
              <w:t>a</w:t>
            </w:r>
            <w:r w:rsidRPr="00007593">
              <w:rPr>
                <w:sz w:val="24"/>
                <w:szCs w:val="24"/>
                <w:lang w:val="lt-LT"/>
              </w:rPr>
              <w:t xml:space="preserve">štu </w:t>
            </w:r>
            <w:r w:rsidRPr="00007593">
              <w:rPr>
                <w:spacing w:val="1"/>
                <w:sz w:val="24"/>
                <w:szCs w:val="24"/>
                <w:lang w:val="lt-LT"/>
              </w:rPr>
              <w:t>i</w:t>
            </w:r>
            <w:r w:rsidRPr="00007593">
              <w:rPr>
                <w:sz w:val="24"/>
                <w:szCs w:val="24"/>
                <w:lang w:val="lt-LT"/>
              </w:rPr>
              <w:t>r</w:t>
            </w:r>
          </w:p>
          <w:p w:rsidR="00F9679D" w:rsidRPr="00007593" w:rsidRDefault="00F9679D" w:rsidP="00D2676E">
            <w:pPr>
              <w:ind w:left="102"/>
              <w:rPr>
                <w:sz w:val="24"/>
                <w:szCs w:val="24"/>
                <w:lang w:val="lt-LT"/>
              </w:rPr>
            </w:pPr>
            <w:r w:rsidRPr="00007593">
              <w:rPr>
                <w:spacing w:val="-2"/>
                <w:sz w:val="24"/>
                <w:szCs w:val="24"/>
                <w:lang w:val="lt-LT"/>
              </w:rPr>
              <w:t xml:space="preserve"> </w:t>
            </w:r>
            <w:r w:rsidR="008B2E35" w:rsidRPr="00007593">
              <w:rPr>
                <w:sz w:val="24"/>
                <w:szCs w:val="24"/>
                <w:lang w:val="lt-LT"/>
              </w:rPr>
              <w:t>II, III trimestro</w:t>
            </w:r>
            <w:r w:rsidRPr="00007593">
              <w:rPr>
                <w:sz w:val="24"/>
                <w:szCs w:val="24"/>
                <w:lang w:val="lt-LT"/>
              </w:rPr>
              <w:t xml:space="preserve"> v</w:t>
            </w:r>
            <w:r w:rsidRPr="00007593">
              <w:rPr>
                <w:spacing w:val="1"/>
                <w:sz w:val="24"/>
                <w:szCs w:val="24"/>
                <w:lang w:val="lt-LT"/>
              </w:rPr>
              <w:t>i</w:t>
            </w:r>
            <w:r w:rsidRPr="00007593">
              <w:rPr>
                <w:sz w:val="24"/>
                <w:szCs w:val="24"/>
                <w:lang w:val="lt-LT"/>
              </w:rPr>
              <w:t>durkis</w:t>
            </w:r>
            <w:r w:rsidR="008B2E35" w:rsidRPr="00007593">
              <w:rPr>
                <w:sz w:val="24"/>
                <w:szCs w:val="24"/>
                <w:lang w:val="lt-LT"/>
              </w:rPr>
              <w:t>.</w:t>
            </w:r>
          </w:p>
        </w:tc>
        <w:tc>
          <w:tcPr>
            <w:tcW w:w="2835" w:type="dxa"/>
            <w:vMerge w:val="restart"/>
            <w:tcBorders>
              <w:top w:val="single" w:sz="5" w:space="0" w:color="000000"/>
              <w:left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1"/>
                <w:sz w:val="24"/>
                <w:szCs w:val="24"/>
                <w:lang w:val="lt-LT"/>
              </w:rPr>
              <w:t>S</w:t>
            </w:r>
            <w:r w:rsidRPr="00007593">
              <w:rPr>
                <w:spacing w:val="-1"/>
                <w:sz w:val="24"/>
                <w:szCs w:val="24"/>
                <w:lang w:val="lt-LT"/>
              </w:rPr>
              <w:t>a</w:t>
            </w:r>
            <w:r w:rsidRPr="00007593">
              <w:rPr>
                <w:sz w:val="24"/>
                <w:szCs w:val="24"/>
                <w:lang w:val="lt-LT"/>
              </w:rPr>
              <w:t>v</w:t>
            </w:r>
            <w:r w:rsidRPr="00007593">
              <w:rPr>
                <w:spacing w:val="-1"/>
                <w:sz w:val="24"/>
                <w:szCs w:val="24"/>
                <w:lang w:val="lt-LT"/>
              </w:rPr>
              <w:t>a</w:t>
            </w:r>
            <w:r w:rsidRPr="00007593">
              <w:rPr>
                <w:sz w:val="24"/>
                <w:szCs w:val="24"/>
                <w:lang w:val="lt-LT"/>
              </w:rPr>
              <w:t>r</w:t>
            </w:r>
            <w:r w:rsidRPr="00007593">
              <w:rPr>
                <w:spacing w:val="-2"/>
                <w:sz w:val="24"/>
                <w:szCs w:val="24"/>
                <w:lang w:val="lt-LT"/>
              </w:rPr>
              <w:t>a</w:t>
            </w:r>
            <w:r w:rsidRPr="00007593">
              <w:rPr>
                <w:sz w:val="24"/>
                <w:szCs w:val="24"/>
                <w:lang w:val="lt-LT"/>
              </w:rPr>
              <w:t>nkišk</w:t>
            </w:r>
            <w:r w:rsidRPr="00007593">
              <w:rPr>
                <w:spacing w:val="-1"/>
                <w:sz w:val="24"/>
                <w:szCs w:val="24"/>
                <w:lang w:val="lt-LT"/>
              </w:rPr>
              <w:t>a</w:t>
            </w:r>
            <w:r w:rsidRPr="00007593">
              <w:rPr>
                <w:sz w:val="24"/>
                <w:szCs w:val="24"/>
                <w:lang w:val="lt-LT"/>
              </w:rPr>
              <w:t>s</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ts</w:t>
            </w:r>
            <w:r w:rsidRPr="00007593">
              <w:rPr>
                <w:spacing w:val="1"/>
                <w:sz w:val="24"/>
                <w:szCs w:val="24"/>
                <w:lang w:val="lt-LT"/>
              </w:rPr>
              <w:t>i</w:t>
            </w:r>
            <w:r w:rsidRPr="00007593">
              <w:rPr>
                <w:sz w:val="24"/>
                <w:szCs w:val="24"/>
                <w:lang w:val="lt-LT"/>
              </w:rPr>
              <w:t>skai</w:t>
            </w:r>
            <w:r w:rsidRPr="00007593">
              <w:rPr>
                <w:spacing w:val="2"/>
                <w:sz w:val="24"/>
                <w:szCs w:val="24"/>
                <w:lang w:val="lt-LT"/>
              </w:rPr>
              <w:t>t</w:t>
            </w:r>
            <w:r w:rsidRPr="00007593">
              <w:rPr>
                <w:spacing w:val="-2"/>
                <w:sz w:val="24"/>
                <w:szCs w:val="24"/>
                <w:lang w:val="lt-LT"/>
              </w:rPr>
              <w:t>y</w:t>
            </w:r>
            <w:r w:rsidRPr="00007593">
              <w:rPr>
                <w:sz w:val="24"/>
                <w:szCs w:val="24"/>
                <w:lang w:val="lt-LT"/>
              </w:rPr>
              <w:t>mas</w:t>
            </w:r>
          </w:p>
          <w:p w:rsidR="00F9679D" w:rsidRPr="00007593" w:rsidRDefault="00F9679D" w:rsidP="00D2676E">
            <w:pPr>
              <w:ind w:left="102"/>
              <w:rPr>
                <w:sz w:val="24"/>
                <w:szCs w:val="24"/>
                <w:lang w:val="lt-LT"/>
              </w:rPr>
            </w:pPr>
            <w:r w:rsidRPr="00007593">
              <w:rPr>
                <w:sz w:val="24"/>
                <w:szCs w:val="24"/>
                <w:lang w:val="lt-LT"/>
              </w:rPr>
              <w:t>už</w:t>
            </w:r>
            <w:r w:rsidRPr="00007593">
              <w:rPr>
                <w:spacing w:val="1"/>
                <w:sz w:val="24"/>
                <w:szCs w:val="24"/>
                <w:lang w:val="lt-LT"/>
              </w:rPr>
              <w:t xml:space="preserve"> </w:t>
            </w:r>
            <w:r w:rsidR="008B2E35" w:rsidRPr="00007593">
              <w:rPr>
                <w:sz w:val="24"/>
                <w:szCs w:val="24"/>
                <w:lang w:val="lt-LT"/>
              </w:rPr>
              <w:t>to trimestro</w:t>
            </w:r>
            <w:r w:rsidRPr="00007593">
              <w:rPr>
                <w:sz w:val="24"/>
                <w:szCs w:val="24"/>
                <w:lang w:val="lt-LT"/>
              </w:rPr>
              <w:t xml:space="preserve"> pro</w:t>
            </w:r>
            <w:r w:rsidRPr="00007593">
              <w:rPr>
                <w:spacing w:val="-3"/>
                <w:sz w:val="24"/>
                <w:szCs w:val="24"/>
                <w:lang w:val="lt-LT"/>
              </w:rPr>
              <w:t>g</w:t>
            </w:r>
            <w:r w:rsidRPr="00007593">
              <w:rPr>
                <w:sz w:val="24"/>
                <w:szCs w:val="24"/>
                <w:lang w:val="lt-LT"/>
              </w:rPr>
              <w:t>r</w:t>
            </w:r>
            <w:r w:rsidRPr="00007593">
              <w:rPr>
                <w:spacing w:val="-2"/>
                <w:sz w:val="24"/>
                <w:szCs w:val="24"/>
                <w:lang w:val="lt-LT"/>
              </w:rPr>
              <w:t>a</w:t>
            </w:r>
            <w:r w:rsidRPr="00007593">
              <w:rPr>
                <w:spacing w:val="3"/>
                <w:sz w:val="24"/>
                <w:szCs w:val="24"/>
                <w:lang w:val="lt-LT"/>
              </w:rPr>
              <w:t>m</w:t>
            </w:r>
            <w:r w:rsidRPr="00007593">
              <w:rPr>
                <w:spacing w:val="1"/>
                <w:sz w:val="24"/>
                <w:szCs w:val="24"/>
                <w:lang w:val="lt-LT"/>
              </w:rPr>
              <w:t>ą</w:t>
            </w:r>
            <w:r w:rsidRPr="00007593">
              <w:rPr>
                <w:sz w:val="24"/>
                <w:szCs w:val="24"/>
                <w:lang w:val="lt-LT"/>
              </w:rPr>
              <w:t>.</w:t>
            </w:r>
          </w:p>
          <w:p w:rsidR="00F9679D" w:rsidRPr="00007593" w:rsidRDefault="00F9679D" w:rsidP="00D2676E">
            <w:pPr>
              <w:ind w:left="136"/>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 da</w:t>
            </w:r>
            <w:r w:rsidRPr="00007593">
              <w:rPr>
                <w:spacing w:val="-1"/>
                <w:sz w:val="24"/>
                <w:szCs w:val="24"/>
                <w:lang w:val="lt-LT"/>
              </w:rPr>
              <w:t>r</w:t>
            </w:r>
            <w:r w:rsidRPr="00007593">
              <w:rPr>
                <w:sz w:val="24"/>
                <w:szCs w:val="24"/>
                <w:lang w:val="lt-LT"/>
              </w:rPr>
              <w:t>bo</w:t>
            </w:r>
          </w:p>
          <w:p w:rsidR="00F9679D" w:rsidRPr="00007593" w:rsidRDefault="00F9679D" w:rsidP="00D2676E">
            <w:pPr>
              <w:ind w:left="136"/>
              <w:rPr>
                <w:sz w:val="24"/>
                <w:szCs w:val="24"/>
                <w:lang w:val="lt-LT"/>
              </w:rPr>
            </w:pPr>
            <w:r w:rsidRPr="00007593">
              <w:rPr>
                <w:sz w:val="24"/>
                <w:szCs w:val="24"/>
                <w:lang w:val="lt-LT"/>
              </w:rPr>
              <w:t>įve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pacing w:val="-1"/>
                <w:sz w:val="24"/>
                <w:szCs w:val="24"/>
                <w:lang w:val="lt-LT"/>
              </w:rPr>
              <w:t>a</w:t>
            </w:r>
            <w:r w:rsidRPr="00007593">
              <w:rPr>
                <w:sz w:val="24"/>
                <w:szCs w:val="24"/>
                <w:lang w:val="lt-LT"/>
              </w:rPr>
              <w:t>s laikom</w:t>
            </w:r>
            <w:r w:rsidRPr="00007593">
              <w:rPr>
                <w:spacing w:val="-1"/>
                <w:sz w:val="24"/>
                <w:szCs w:val="24"/>
                <w:lang w:val="lt-LT"/>
              </w:rPr>
              <w:t>a</w:t>
            </w:r>
            <w:r w:rsidRPr="00007593">
              <w:rPr>
                <w:sz w:val="24"/>
                <w:szCs w:val="24"/>
                <w:lang w:val="lt-LT"/>
              </w:rPr>
              <w:t>s metiniu.</w:t>
            </w:r>
          </w:p>
          <w:p w:rsidR="00F9679D" w:rsidRPr="00007593" w:rsidRDefault="00F9679D" w:rsidP="00D2676E">
            <w:pPr>
              <w:spacing w:before="16" w:line="260" w:lineRule="exact"/>
              <w:rPr>
                <w:sz w:val="26"/>
                <w:szCs w:val="26"/>
                <w:lang w:val="lt-LT"/>
              </w:rPr>
            </w:pPr>
          </w:p>
          <w:p w:rsidR="00F9679D" w:rsidRPr="00007593" w:rsidRDefault="00F9679D" w:rsidP="00D2676E">
            <w:pPr>
              <w:ind w:left="102" w:right="228" w:firstLine="34"/>
              <w:rPr>
                <w:sz w:val="24"/>
                <w:szCs w:val="24"/>
                <w:lang w:val="lt-LT"/>
              </w:rPr>
            </w:pPr>
            <w:r w:rsidRPr="00007593">
              <w:rPr>
                <w:spacing w:val="1"/>
                <w:sz w:val="24"/>
                <w:szCs w:val="24"/>
                <w:lang w:val="lt-LT"/>
              </w:rPr>
              <w:t>S</w:t>
            </w:r>
            <w:r w:rsidRPr="00007593">
              <w:rPr>
                <w:sz w:val="24"/>
                <w:szCs w:val="24"/>
                <w:lang w:val="lt-LT"/>
              </w:rPr>
              <w:t>kiri</w:t>
            </w:r>
            <w:r w:rsidRPr="00007593">
              <w:rPr>
                <w:spacing w:val="-1"/>
                <w:sz w:val="24"/>
                <w:szCs w:val="24"/>
                <w:lang w:val="lt-LT"/>
              </w:rPr>
              <w:t>a</w:t>
            </w:r>
            <w:r w:rsidRPr="00007593">
              <w:rPr>
                <w:sz w:val="24"/>
                <w:szCs w:val="24"/>
                <w:lang w:val="lt-LT"/>
              </w:rPr>
              <w:t>mas 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domas d</w:t>
            </w:r>
            <w:r w:rsidRPr="00007593">
              <w:rPr>
                <w:spacing w:val="-1"/>
                <w:sz w:val="24"/>
                <w:szCs w:val="24"/>
                <w:lang w:val="lt-LT"/>
              </w:rPr>
              <w:t>a</w:t>
            </w:r>
            <w:r w:rsidRPr="00007593">
              <w:rPr>
                <w:sz w:val="24"/>
                <w:szCs w:val="24"/>
                <w:lang w:val="lt-LT"/>
              </w:rPr>
              <w:t>rb</w:t>
            </w:r>
            <w:r w:rsidRPr="00007593">
              <w:rPr>
                <w:spacing w:val="-2"/>
                <w:sz w:val="24"/>
                <w:szCs w:val="24"/>
                <w:lang w:val="lt-LT"/>
              </w:rPr>
              <w:t>a</w:t>
            </w:r>
            <w:r w:rsidRPr="00007593">
              <w:rPr>
                <w:sz w:val="24"/>
                <w:szCs w:val="24"/>
                <w:lang w:val="lt-LT"/>
              </w:rPr>
              <w:t xml:space="preserve">s </w:t>
            </w:r>
            <w:r w:rsidRPr="00007593">
              <w:rPr>
                <w:spacing w:val="-1"/>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e</w:t>
            </w:r>
            <w:r w:rsidRPr="00007593">
              <w:rPr>
                <w:spacing w:val="2"/>
                <w:sz w:val="24"/>
                <w:szCs w:val="24"/>
                <w:lang w:val="lt-LT"/>
              </w:rPr>
              <w:t>k</w:t>
            </w:r>
            <w:r w:rsidRPr="00007593">
              <w:rPr>
                <w:spacing w:val="-1"/>
                <w:sz w:val="24"/>
                <w:szCs w:val="24"/>
                <w:lang w:val="lt-LT"/>
              </w:rPr>
              <w:t>a</w:t>
            </w:r>
            <w:r w:rsidR="00D2676E" w:rsidRPr="00007593">
              <w:rPr>
                <w:sz w:val="24"/>
                <w:szCs w:val="24"/>
                <w:lang w:val="lt-LT"/>
              </w:rPr>
              <w:t xml:space="preserve">ma </w:t>
            </w:r>
            <w:r w:rsidRPr="00007593">
              <w:rPr>
                <w:sz w:val="24"/>
                <w:szCs w:val="24"/>
                <w:lang w:val="lt-LT"/>
              </w:rPr>
              <w:t xml:space="preserve"> </w:t>
            </w:r>
            <w:r w:rsidRPr="00007593">
              <w:rPr>
                <w:spacing w:val="2"/>
                <w:sz w:val="24"/>
                <w:szCs w:val="24"/>
                <w:lang w:val="lt-LT"/>
              </w:rPr>
              <w:t>k</w:t>
            </w:r>
            <w:r w:rsidRPr="00007593">
              <w:rPr>
                <w:spacing w:val="-1"/>
                <w:sz w:val="24"/>
                <w:szCs w:val="24"/>
                <w:lang w:val="lt-LT"/>
              </w:rPr>
              <w:t>a</w:t>
            </w:r>
            <w:r w:rsidRPr="00007593">
              <w:rPr>
                <w:spacing w:val="1"/>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w:t>
            </w:r>
            <w:r w:rsidR="00D2676E" w:rsidRPr="00007593">
              <w:rPr>
                <w:sz w:val="24"/>
                <w:szCs w:val="24"/>
                <w:lang w:val="lt-LT"/>
              </w:rPr>
              <w:t xml:space="preserve"> kurso</w:t>
            </w:r>
            <w:r w:rsidRPr="00007593">
              <w:rPr>
                <w:sz w:val="24"/>
                <w:szCs w:val="24"/>
                <w:lang w:val="lt-LT"/>
              </w:rPr>
              <w:t>.</w:t>
            </w:r>
          </w:p>
        </w:tc>
      </w:tr>
      <w:tr w:rsidR="00F9679D" w:rsidRPr="00007593" w:rsidTr="00D2676E">
        <w:trPr>
          <w:trHeight w:hRule="exact" w:val="723"/>
        </w:trPr>
        <w:tc>
          <w:tcPr>
            <w:tcW w:w="1702" w:type="dxa"/>
            <w:tcBorders>
              <w:top w:val="single" w:sz="5" w:space="0" w:color="000000"/>
              <w:left w:val="single" w:sz="5" w:space="0" w:color="000000"/>
              <w:bottom w:val="single" w:sz="5" w:space="0" w:color="000000"/>
              <w:right w:val="single" w:sz="5" w:space="0" w:color="000000"/>
            </w:tcBorders>
          </w:tcPr>
          <w:p w:rsidR="004D7861" w:rsidRPr="00007593" w:rsidRDefault="004D7861" w:rsidP="004D7861">
            <w:pPr>
              <w:ind w:left="136"/>
              <w:rPr>
                <w:lang w:val="lt-LT"/>
              </w:rPr>
            </w:pPr>
          </w:p>
          <w:p w:rsidR="00F9679D" w:rsidRPr="00007593" w:rsidRDefault="00F9679D" w:rsidP="004D7861">
            <w:pPr>
              <w:ind w:left="136"/>
              <w:rPr>
                <w:sz w:val="24"/>
                <w:szCs w:val="24"/>
                <w:lang w:val="lt-LT"/>
              </w:rPr>
            </w:pPr>
            <w:r w:rsidRPr="00007593">
              <w:rPr>
                <w:sz w:val="24"/>
                <w:szCs w:val="24"/>
                <w:lang w:val="lt-LT"/>
              </w:rPr>
              <w:t>5</w:t>
            </w:r>
          </w:p>
        </w:tc>
        <w:tc>
          <w:tcPr>
            <w:tcW w:w="1843" w:type="dxa"/>
            <w:tcBorders>
              <w:top w:val="single" w:sz="5" w:space="0" w:color="000000"/>
              <w:left w:val="single" w:sz="5" w:space="0" w:color="000000"/>
              <w:bottom w:val="single" w:sz="5" w:space="0" w:color="000000"/>
              <w:right w:val="single" w:sz="5" w:space="0" w:color="000000"/>
            </w:tcBorders>
          </w:tcPr>
          <w:p w:rsidR="004D7861" w:rsidRPr="00007593" w:rsidRDefault="004D7861" w:rsidP="004D7861">
            <w:pPr>
              <w:ind w:left="136"/>
              <w:rPr>
                <w:sz w:val="24"/>
                <w:szCs w:val="24"/>
                <w:lang w:val="lt-LT"/>
              </w:rPr>
            </w:pPr>
          </w:p>
          <w:p w:rsidR="00F9679D" w:rsidRPr="00007593" w:rsidRDefault="00F9679D" w:rsidP="004D7861">
            <w:pPr>
              <w:ind w:left="136"/>
              <w:rPr>
                <w:sz w:val="24"/>
                <w:szCs w:val="24"/>
                <w:lang w:val="lt-LT"/>
              </w:rPr>
            </w:pPr>
            <w:r w:rsidRPr="00007593">
              <w:rPr>
                <w:sz w:val="24"/>
                <w:szCs w:val="24"/>
                <w:lang w:val="lt-LT"/>
              </w:rPr>
              <w:t>N</w:t>
            </w:r>
            <w:r w:rsidRPr="00007593">
              <w:rPr>
                <w:spacing w:val="-1"/>
                <w:sz w:val="24"/>
                <w:szCs w:val="24"/>
                <w:lang w:val="lt-LT"/>
              </w:rPr>
              <w:t>eįskaityta</w:t>
            </w:r>
          </w:p>
        </w:tc>
        <w:tc>
          <w:tcPr>
            <w:tcW w:w="1701" w:type="dxa"/>
            <w:tcBorders>
              <w:top w:val="single" w:sz="5" w:space="0" w:color="000000"/>
              <w:left w:val="single" w:sz="5" w:space="0" w:color="000000"/>
              <w:bottom w:val="single" w:sz="5" w:space="0" w:color="000000"/>
              <w:right w:val="single" w:sz="5" w:space="0" w:color="000000"/>
            </w:tcBorders>
          </w:tcPr>
          <w:p w:rsidR="00F9679D" w:rsidRPr="00007593" w:rsidRDefault="00F9679D" w:rsidP="004D7861">
            <w:pPr>
              <w:ind w:left="136"/>
              <w:rPr>
                <w:sz w:val="24"/>
                <w:szCs w:val="24"/>
                <w:lang w:val="lt-LT"/>
              </w:rPr>
            </w:pPr>
          </w:p>
        </w:tc>
        <w:tc>
          <w:tcPr>
            <w:tcW w:w="2693" w:type="dxa"/>
            <w:tcBorders>
              <w:top w:val="single" w:sz="5" w:space="0" w:color="000000"/>
              <w:left w:val="single" w:sz="5" w:space="0" w:color="000000"/>
              <w:bottom w:val="single" w:sz="5" w:space="0" w:color="000000"/>
              <w:right w:val="single" w:sz="5" w:space="0" w:color="000000"/>
            </w:tcBorders>
          </w:tcPr>
          <w:p w:rsidR="004D7861" w:rsidRPr="00007593" w:rsidRDefault="004D7861" w:rsidP="004D7861">
            <w:pPr>
              <w:ind w:left="136"/>
              <w:rPr>
                <w:sz w:val="16"/>
                <w:szCs w:val="16"/>
                <w:lang w:val="lt-LT"/>
              </w:rPr>
            </w:pPr>
          </w:p>
          <w:p w:rsidR="00F9679D" w:rsidRPr="00007593" w:rsidRDefault="00F9679D" w:rsidP="004D7861">
            <w:pPr>
              <w:ind w:left="136"/>
              <w:rPr>
                <w:sz w:val="24"/>
                <w:szCs w:val="24"/>
                <w:lang w:val="lt-LT"/>
              </w:rPr>
            </w:pPr>
            <w:r w:rsidRPr="00007593">
              <w:rPr>
                <w:sz w:val="24"/>
                <w:szCs w:val="24"/>
                <w:lang w:val="lt-LT"/>
              </w:rPr>
              <w:t>N</w:t>
            </w:r>
            <w:r w:rsidRPr="00007593">
              <w:rPr>
                <w:spacing w:val="-1"/>
                <w:sz w:val="24"/>
                <w:szCs w:val="24"/>
                <w:lang w:val="lt-LT"/>
              </w:rPr>
              <w:t>eįskaityta</w:t>
            </w:r>
          </w:p>
        </w:tc>
        <w:tc>
          <w:tcPr>
            <w:tcW w:w="2835" w:type="dxa"/>
            <w:vMerge/>
            <w:tcBorders>
              <w:left w:val="single" w:sz="5" w:space="0" w:color="000000"/>
              <w:right w:val="single" w:sz="5" w:space="0" w:color="000000"/>
            </w:tcBorders>
          </w:tcPr>
          <w:p w:rsidR="00F9679D" w:rsidRPr="00007593" w:rsidRDefault="00F9679D" w:rsidP="00D2676E">
            <w:pPr>
              <w:rPr>
                <w:lang w:val="lt-LT"/>
              </w:rPr>
            </w:pPr>
          </w:p>
        </w:tc>
      </w:tr>
      <w:tr w:rsidR="00F9679D" w:rsidRPr="00007593" w:rsidTr="00BA7D11">
        <w:trPr>
          <w:trHeight w:hRule="exact" w:val="1133"/>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before="4" w:line="180" w:lineRule="exact"/>
              <w:rPr>
                <w:sz w:val="19"/>
                <w:szCs w:val="19"/>
                <w:lang w:val="lt-LT"/>
              </w:rPr>
            </w:pPr>
          </w:p>
          <w:p w:rsidR="00F9679D" w:rsidRPr="00007593" w:rsidRDefault="00F9679D" w:rsidP="00D2676E">
            <w:pPr>
              <w:spacing w:line="200" w:lineRule="exact"/>
              <w:rPr>
                <w:lang w:val="lt-LT"/>
              </w:rPr>
            </w:pPr>
          </w:p>
          <w:p w:rsidR="00F9679D" w:rsidRPr="00007593" w:rsidRDefault="00F9679D" w:rsidP="00D2676E">
            <w:pPr>
              <w:ind w:left="136"/>
              <w:rPr>
                <w:sz w:val="24"/>
                <w:szCs w:val="24"/>
                <w:lang w:val="lt-LT"/>
              </w:rPr>
            </w:pPr>
            <w:r w:rsidRPr="00007593">
              <w:rPr>
                <w:sz w:val="24"/>
                <w:szCs w:val="24"/>
                <w:lang w:val="lt-LT"/>
              </w:rPr>
              <w:t>N</w:t>
            </w:r>
            <w:r w:rsidRPr="00007593">
              <w:rPr>
                <w:spacing w:val="-1"/>
                <w:sz w:val="24"/>
                <w:szCs w:val="24"/>
                <w:lang w:val="lt-LT"/>
              </w:rPr>
              <w:t>eįskaityta</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before="4" w:line="180" w:lineRule="exact"/>
              <w:rPr>
                <w:sz w:val="19"/>
                <w:szCs w:val="19"/>
                <w:lang w:val="lt-LT"/>
              </w:rPr>
            </w:pPr>
          </w:p>
          <w:p w:rsidR="00F9679D" w:rsidRPr="00007593" w:rsidRDefault="00F9679D" w:rsidP="00D2676E">
            <w:pPr>
              <w:spacing w:line="200" w:lineRule="exact"/>
              <w:rPr>
                <w:lang w:val="lt-LT"/>
              </w:rPr>
            </w:pPr>
          </w:p>
          <w:p w:rsidR="00F9679D" w:rsidRPr="00007593" w:rsidRDefault="00F9679D" w:rsidP="00D2676E">
            <w:pPr>
              <w:ind w:left="136"/>
              <w:rPr>
                <w:sz w:val="24"/>
                <w:szCs w:val="24"/>
                <w:lang w:val="lt-LT"/>
              </w:rPr>
            </w:pPr>
            <w:r w:rsidRPr="00007593">
              <w:rPr>
                <w:sz w:val="24"/>
                <w:szCs w:val="24"/>
                <w:lang w:val="lt-LT"/>
              </w:rPr>
              <w:t>N</w:t>
            </w:r>
            <w:r w:rsidRPr="00007593">
              <w:rPr>
                <w:spacing w:val="-1"/>
                <w:sz w:val="24"/>
                <w:szCs w:val="24"/>
                <w:lang w:val="lt-LT"/>
              </w:rPr>
              <w:t>eįskaityta</w:t>
            </w:r>
          </w:p>
        </w:tc>
        <w:tc>
          <w:tcPr>
            <w:tcW w:w="1701" w:type="dxa"/>
            <w:tcBorders>
              <w:top w:val="single" w:sz="5" w:space="0" w:color="000000"/>
              <w:left w:val="single" w:sz="5" w:space="0" w:color="000000"/>
              <w:bottom w:val="single" w:sz="5" w:space="0" w:color="000000"/>
              <w:right w:val="single" w:sz="5" w:space="0" w:color="000000"/>
            </w:tcBorders>
          </w:tcPr>
          <w:p w:rsidR="00D2676E" w:rsidRPr="00007593" w:rsidRDefault="00D2676E" w:rsidP="00D2676E">
            <w:pPr>
              <w:spacing w:before="4" w:line="180" w:lineRule="exact"/>
              <w:rPr>
                <w:sz w:val="24"/>
                <w:szCs w:val="24"/>
                <w:lang w:val="lt-LT"/>
              </w:rPr>
            </w:pPr>
          </w:p>
          <w:p w:rsidR="00D2676E" w:rsidRPr="00007593" w:rsidRDefault="00D2676E" w:rsidP="00D2676E">
            <w:pPr>
              <w:spacing w:before="4" w:line="180" w:lineRule="exact"/>
              <w:rPr>
                <w:sz w:val="24"/>
                <w:szCs w:val="24"/>
                <w:lang w:val="lt-LT"/>
              </w:rPr>
            </w:pPr>
          </w:p>
          <w:p w:rsidR="00F9679D" w:rsidRPr="00007593" w:rsidRDefault="004D7861" w:rsidP="004D7861">
            <w:pPr>
              <w:pStyle w:val="NoSpacing"/>
              <w:rPr>
                <w:sz w:val="24"/>
                <w:szCs w:val="24"/>
                <w:lang w:val="lt-LT"/>
              </w:rPr>
            </w:pPr>
            <w:r w:rsidRPr="00007593">
              <w:rPr>
                <w:sz w:val="24"/>
                <w:szCs w:val="24"/>
                <w:lang w:val="lt-LT"/>
              </w:rPr>
              <w:t xml:space="preserve"> </w:t>
            </w:r>
            <w:r w:rsidR="00D2676E" w:rsidRPr="00007593">
              <w:rPr>
                <w:sz w:val="24"/>
                <w:szCs w:val="24"/>
                <w:lang w:val="lt-LT"/>
              </w:rPr>
              <w:t>Įskaityta</w:t>
            </w: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before="4" w:line="180" w:lineRule="exact"/>
              <w:rPr>
                <w:sz w:val="19"/>
                <w:szCs w:val="19"/>
                <w:lang w:val="lt-LT"/>
              </w:rPr>
            </w:pPr>
          </w:p>
          <w:p w:rsidR="00F9679D" w:rsidRPr="00007593" w:rsidRDefault="00F9679D" w:rsidP="00D2676E">
            <w:pPr>
              <w:spacing w:line="200" w:lineRule="exact"/>
              <w:rPr>
                <w:lang w:val="lt-LT"/>
              </w:rPr>
            </w:pPr>
          </w:p>
          <w:p w:rsidR="00F9679D" w:rsidRPr="00007593" w:rsidRDefault="00F9679D" w:rsidP="00D2676E">
            <w:pPr>
              <w:ind w:left="136"/>
              <w:rPr>
                <w:sz w:val="24"/>
                <w:szCs w:val="24"/>
                <w:lang w:val="lt-LT"/>
              </w:rPr>
            </w:pPr>
            <w:r w:rsidRPr="00007593">
              <w:rPr>
                <w:sz w:val="24"/>
                <w:szCs w:val="24"/>
                <w:lang w:val="lt-LT"/>
              </w:rPr>
              <w:t>N</w:t>
            </w:r>
            <w:r w:rsidRPr="00007593">
              <w:rPr>
                <w:spacing w:val="-1"/>
                <w:sz w:val="24"/>
                <w:szCs w:val="24"/>
                <w:lang w:val="lt-LT"/>
              </w:rPr>
              <w:t>eįskaityta</w:t>
            </w:r>
          </w:p>
        </w:tc>
        <w:tc>
          <w:tcPr>
            <w:tcW w:w="2835" w:type="dxa"/>
            <w:vMerge/>
            <w:tcBorders>
              <w:left w:val="single" w:sz="5" w:space="0" w:color="000000"/>
              <w:bottom w:val="single" w:sz="5" w:space="0" w:color="000000"/>
              <w:right w:val="single" w:sz="5" w:space="0" w:color="000000"/>
            </w:tcBorders>
          </w:tcPr>
          <w:p w:rsidR="00F9679D" w:rsidRPr="00007593" w:rsidRDefault="00F9679D" w:rsidP="00D2676E">
            <w:pPr>
              <w:rPr>
                <w:lang w:val="lt-LT"/>
              </w:rPr>
            </w:pPr>
          </w:p>
        </w:tc>
      </w:tr>
      <w:tr w:rsidR="00F9679D" w:rsidRPr="00007593" w:rsidTr="00D2676E">
        <w:trPr>
          <w:trHeight w:hRule="exact" w:val="757"/>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įskai</w:t>
            </w:r>
            <w:r w:rsidRPr="00007593">
              <w:rPr>
                <w:spacing w:val="3"/>
                <w:sz w:val="24"/>
                <w:szCs w:val="24"/>
                <w:lang w:val="lt-LT"/>
              </w:rPr>
              <w:t>t</w:t>
            </w:r>
            <w:r w:rsidRPr="00007593">
              <w:rPr>
                <w:spacing w:val="-5"/>
                <w:sz w:val="24"/>
                <w:szCs w:val="24"/>
                <w:lang w:val="lt-LT"/>
              </w:rPr>
              <w:t>y</w:t>
            </w:r>
            <w:r w:rsidRPr="00007593">
              <w:rPr>
                <w:sz w:val="24"/>
                <w:szCs w:val="24"/>
                <w:lang w:val="lt-LT"/>
              </w:rPr>
              <w:t>ta</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3"/>
                <w:sz w:val="24"/>
                <w:szCs w:val="24"/>
                <w:lang w:val="lt-LT"/>
              </w:rPr>
              <w:t>Į</w:t>
            </w:r>
            <w:r w:rsidRPr="00007593">
              <w:rPr>
                <w:sz w:val="24"/>
                <w:szCs w:val="24"/>
                <w:lang w:val="lt-LT"/>
              </w:rPr>
              <w:t>s</w:t>
            </w:r>
            <w:r w:rsidRPr="00007593">
              <w:rPr>
                <w:spacing w:val="2"/>
                <w:sz w:val="24"/>
                <w:szCs w:val="24"/>
                <w:lang w:val="lt-LT"/>
              </w:rPr>
              <w:t>k</w:t>
            </w:r>
            <w:r w:rsidRPr="00007593">
              <w:rPr>
                <w:spacing w:val="-1"/>
                <w:sz w:val="24"/>
                <w:szCs w:val="24"/>
                <w:lang w:val="lt-LT"/>
              </w:rPr>
              <w:t>a</w:t>
            </w:r>
            <w:r w:rsidRPr="00007593">
              <w:rPr>
                <w:sz w:val="24"/>
                <w:szCs w:val="24"/>
                <w:lang w:val="lt-LT"/>
              </w:rPr>
              <w:t>i</w:t>
            </w:r>
            <w:r w:rsidRPr="00007593">
              <w:rPr>
                <w:spacing w:val="3"/>
                <w:sz w:val="24"/>
                <w:szCs w:val="24"/>
                <w:lang w:val="lt-LT"/>
              </w:rPr>
              <w:t>t</w:t>
            </w:r>
            <w:r w:rsidRPr="00007593">
              <w:rPr>
                <w:spacing w:val="-5"/>
                <w:sz w:val="24"/>
                <w:szCs w:val="24"/>
                <w:lang w:val="lt-LT"/>
              </w:rPr>
              <w:t>y</w:t>
            </w:r>
            <w:r w:rsidRPr="00007593">
              <w:rPr>
                <w:sz w:val="24"/>
                <w:szCs w:val="24"/>
                <w:lang w:val="lt-LT"/>
              </w:rPr>
              <w:t>ta</w:t>
            </w:r>
          </w:p>
        </w:tc>
        <w:tc>
          <w:tcPr>
            <w:tcW w:w="1701" w:type="dxa"/>
            <w:tcBorders>
              <w:top w:val="single" w:sz="5" w:space="0" w:color="000000"/>
              <w:left w:val="single" w:sz="5" w:space="0" w:color="000000"/>
              <w:bottom w:val="single" w:sz="5" w:space="0" w:color="000000"/>
              <w:right w:val="single" w:sz="5" w:space="0" w:color="000000"/>
            </w:tcBorders>
          </w:tcPr>
          <w:p w:rsidR="00F9679D" w:rsidRPr="00007593" w:rsidRDefault="004D7861" w:rsidP="004D7861">
            <w:pPr>
              <w:spacing w:line="260" w:lineRule="exact"/>
              <w:rPr>
                <w:spacing w:val="-3"/>
                <w:sz w:val="24"/>
                <w:szCs w:val="24"/>
                <w:lang w:val="lt-LT"/>
              </w:rPr>
            </w:pPr>
            <w:r w:rsidRPr="00007593">
              <w:rPr>
                <w:spacing w:val="-3"/>
                <w:sz w:val="24"/>
                <w:szCs w:val="24"/>
                <w:lang w:val="lt-LT"/>
              </w:rPr>
              <w:t xml:space="preserve"> </w:t>
            </w:r>
            <w:r w:rsidR="00D2676E" w:rsidRPr="00007593">
              <w:rPr>
                <w:spacing w:val="-3"/>
                <w:sz w:val="24"/>
                <w:szCs w:val="24"/>
                <w:lang w:val="lt-LT"/>
              </w:rPr>
              <w:t>Įska</w:t>
            </w:r>
            <w:r w:rsidRPr="00007593">
              <w:rPr>
                <w:spacing w:val="-3"/>
                <w:sz w:val="24"/>
                <w:szCs w:val="24"/>
                <w:lang w:val="lt-LT"/>
              </w:rPr>
              <w:t>i</w:t>
            </w:r>
            <w:r w:rsidR="00D2676E" w:rsidRPr="00007593">
              <w:rPr>
                <w:spacing w:val="-3"/>
                <w:sz w:val="24"/>
                <w:szCs w:val="24"/>
                <w:lang w:val="lt-LT"/>
              </w:rPr>
              <w:t>tyta</w:t>
            </w: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3"/>
                <w:sz w:val="24"/>
                <w:szCs w:val="24"/>
                <w:lang w:val="lt-LT"/>
              </w:rPr>
              <w:t>Į</w:t>
            </w:r>
            <w:r w:rsidRPr="00007593">
              <w:rPr>
                <w:sz w:val="24"/>
                <w:szCs w:val="24"/>
                <w:lang w:val="lt-LT"/>
              </w:rPr>
              <w:t>s</w:t>
            </w:r>
            <w:r w:rsidRPr="00007593">
              <w:rPr>
                <w:spacing w:val="2"/>
                <w:sz w:val="24"/>
                <w:szCs w:val="24"/>
                <w:lang w:val="lt-LT"/>
              </w:rPr>
              <w:t>k</w:t>
            </w:r>
            <w:r w:rsidRPr="00007593">
              <w:rPr>
                <w:spacing w:val="-1"/>
                <w:sz w:val="24"/>
                <w:szCs w:val="24"/>
                <w:lang w:val="lt-LT"/>
              </w:rPr>
              <w:t>a</w:t>
            </w:r>
            <w:r w:rsidRPr="00007593">
              <w:rPr>
                <w:sz w:val="24"/>
                <w:szCs w:val="24"/>
                <w:lang w:val="lt-LT"/>
              </w:rPr>
              <w:t>i</w:t>
            </w:r>
            <w:r w:rsidRPr="00007593">
              <w:rPr>
                <w:spacing w:val="3"/>
                <w:sz w:val="24"/>
                <w:szCs w:val="24"/>
                <w:lang w:val="lt-LT"/>
              </w:rPr>
              <w:t>t</w:t>
            </w:r>
            <w:r w:rsidRPr="00007593">
              <w:rPr>
                <w:spacing w:val="-5"/>
                <w:sz w:val="24"/>
                <w:szCs w:val="24"/>
                <w:lang w:val="lt-LT"/>
              </w:rPr>
              <w:t>y</w:t>
            </w:r>
            <w:r w:rsidRPr="00007593">
              <w:rPr>
                <w:sz w:val="24"/>
                <w:szCs w:val="24"/>
                <w:lang w:val="lt-LT"/>
              </w:rPr>
              <w:t>ta</w:t>
            </w:r>
          </w:p>
        </w:tc>
        <w:tc>
          <w:tcPr>
            <w:tcW w:w="2835"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rPr>
                <w:lang w:val="lt-LT"/>
              </w:rPr>
            </w:pPr>
          </w:p>
        </w:tc>
      </w:tr>
      <w:tr w:rsidR="00F9679D" w:rsidRPr="00007593" w:rsidTr="00BA7D11">
        <w:trPr>
          <w:trHeight w:hRule="exact" w:val="1231"/>
        </w:trPr>
        <w:tc>
          <w:tcPr>
            <w:tcW w:w="1702"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z w:val="24"/>
                <w:szCs w:val="24"/>
                <w:lang w:val="lt-LT"/>
              </w:rPr>
              <w:t>Įs</w:t>
            </w:r>
            <w:r w:rsidRPr="00007593">
              <w:rPr>
                <w:spacing w:val="1"/>
                <w:sz w:val="24"/>
                <w:szCs w:val="24"/>
                <w:lang w:val="lt-LT"/>
              </w:rPr>
              <w:t>k</w:t>
            </w:r>
            <w:r w:rsidRPr="00007593">
              <w:rPr>
                <w:sz w:val="24"/>
                <w:szCs w:val="24"/>
                <w:lang w:val="lt-LT"/>
              </w:rPr>
              <w:t>aity</w:t>
            </w:r>
            <w:r w:rsidRPr="00007593">
              <w:rPr>
                <w:spacing w:val="-1"/>
                <w:sz w:val="24"/>
                <w:szCs w:val="24"/>
                <w:lang w:val="lt-LT"/>
              </w:rPr>
              <w:t>t</w:t>
            </w:r>
            <w:r w:rsidRPr="00007593">
              <w:rPr>
                <w:sz w:val="24"/>
                <w:szCs w:val="24"/>
                <w:lang w:val="lt-LT"/>
              </w:rPr>
              <w:t>a</w:t>
            </w:r>
          </w:p>
        </w:tc>
        <w:tc>
          <w:tcPr>
            <w:tcW w:w="184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įs</w:t>
            </w:r>
            <w:r w:rsidRPr="00007593">
              <w:rPr>
                <w:spacing w:val="1"/>
                <w:sz w:val="24"/>
                <w:szCs w:val="24"/>
                <w:lang w:val="lt-LT"/>
              </w:rPr>
              <w:t>k</w:t>
            </w:r>
            <w:r w:rsidRPr="00007593">
              <w:rPr>
                <w:sz w:val="24"/>
                <w:szCs w:val="24"/>
                <w:lang w:val="lt-LT"/>
              </w:rPr>
              <w:t>aity</w:t>
            </w:r>
            <w:r w:rsidRPr="00007593">
              <w:rPr>
                <w:spacing w:val="-1"/>
                <w:sz w:val="24"/>
                <w:szCs w:val="24"/>
                <w:lang w:val="lt-LT"/>
              </w:rPr>
              <w:t>t</w:t>
            </w:r>
            <w:r w:rsidRPr="00007593">
              <w:rPr>
                <w:sz w:val="24"/>
                <w:szCs w:val="24"/>
                <w:lang w:val="lt-LT"/>
              </w:rPr>
              <w:t>a</w:t>
            </w:r>
          </w:p>
        </w:tc>
        <w:tc>
          <w:tcPr>
            <w:tcW w:w="1701" w:type="dxa"/>
            <w:tcBorders>
              <w:top w:val="single" w:sz="5" w:space="0" w:color="000000"/>
              <w:left w:val="single" w:sz="5" w:space="0" w:color="000000"/>
              <w:bottom w:val="single" w:sz="5" w:space="0" w:color="000000"/>
              <w:right w:val="single" w:sz="5" w:space="0" w:color="000000"/>
            </w:tcBorders>
          </w:tcPr>
          <w:p w:rsidR="00F9679D" w:rsidRPr="00007593" w:rsidRDefault="00BA7D11" w:rsidP="00D2676E">
            <w:pPr>
              <w:spacing w:line="260" w:lineRule="exact"/>
              <w:ind w:left="136"/>
              <w:rPr>
                <w:sz w:val="24"/>
                <w:szCs w:val="24"/>
                <w:lang w:val="lt-LT"/>
              </w:rPr>
            </w:pPr>
            <w:r w:rsidRPr="00007593">
              <w:rPr>
                <w:sz w:val="24"/>
                <w:szCs w:val="24"/>
                <w:lang w:val="lt-LT"/>
              </w:rPr>
              <w:t>Neįskaityta</w:t>
            </w:r>
          </w:p>
        </w:tc>
        <w:tc>
          <w:tcPr>
            <w:tcW w:w="2693"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įs</w:t>
            </w:r>
            <w:r w:rsidRPr="00007593">
              <w:rPr>
                <w:spacing w:val="1"/>
                <w:sz w:val="24"/>
                <w:szCs w:val="24"/>
                <w:lang w:val="lt-LT"/>
              </w:rPr>
              <w:t>k</w:t>
            </w:r>
            <w:r w:rsidRPr="00007593">
              <w:rPr>
                <w:sz w:val="24"/>
                <w:szCs w:val="24"/>
                <w:lang w:val="lt-LT"/>
              </w:rPr>
              <w:t>aity</w:t>
            </w:r>
            <w:r w:rsidRPr="00007593">
              <w:rPr>
                <w:spacing w:val="-1"/>
                <w:sz w:val="24"/>
                <w:szCs w:val="24"/>
                <w:lang w:val="lt-LT"/>
              </w:rPr>
              <w:t>t</w:t>
            </w:r>
            <w:r w:rsidRPr="00007593">
              <w:rPr>
                <w:sz w:val="24"/>
                <w:szCs w:val="24"/>
                <w:lang w:val="lt-LT"/>
              </w:rPr>
              <w:t>a</w:t>
            </w:r>
          </w:p>
        </w:tc>
        <w:tc>
          <w:tcPr>
            <w:tcW w:w="2835" w:type="dxa"/>
            <w:tcBorders>
              <w:top w:val="single" w:sz="5" w:space="0" w:color="000000"/>
              <w:left w:val="single" w:sz="5" w:space="0" w:color="000000"/>
              <w:bottom w:val="single" w:sz="5" w:space="0" w:color="000000"/>
              <w:right w:val="single" w:sz="5" w:space="0" w:color="000000"/>
            </w:tcBorders>
          </w:tcPr>
          <w:p w:rsidR="00F9679D" w:rsidRPr="00007593" w:rsidRDefault="00F9679D" w:rsidP="00D2676E">
            <w:pPr>
              <w:spacing w:line="260" w:lineRule="exact"/>
              <w:ind w:left="136"/>
              <w:rPr>
                <w:sz w:val="24"/>
                <w:szCs w:val="24"/>
                <w:lang w:val="lt-LT"/>
              </w:rPr>
            </w:pPr>
            <w:r w:rsidRPr="00007593">
              <w:rPr>
                <w:spacing w:val="1"/>
                <w:sz w:val="24"/>
                <w:szCs w:val="24"/>
                <w:lang w:val="lt-LT"/>
              </w:rPr>
              <w:t>S</w:t>
            </w:r>
            <w:r w:rsidRPr="00007593">
              <w:rPr>
                <w:sz w:val="24"/>
                <w:szCs w:val="24"/>
                <w:lang w:val="lt-LT"/>
              </w:rPr>
              <w:t>kiri</w:t>
            </w:r>
            <w:r w:rsidRPr="00007593">
              <w:rPr>
                <w:spacing w:val="-1"/>
                <w:sz w:val="24"/>
                <w:szCs w:val="24"/>
                <w:lang w:val="lt-LT"/>
              </w:rPr>
              <w:t>a</w:t>
            </w:r>
            <w:r w:rsidRPr="00007593">
              <w:rPr>
                <w:sz w:val="24"/>
                <w:szCs w:val="24"/>
                <w:lang w:val="lt-LT"/>
              </w:rPr>
              <w:t>mas 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domas d</w:t>
            </w:r>
            <w:r w:rsidRPr="00007593">
              <w:rPr>
                <w:spacing w:val="-1"/>
                <w:sz w:val="24"/>
                <w:szCs w:val="24"/>
                <w:lang w:val="lt-LT"/>
              </w:rPr>
              <w:t>a</w:t>
            </w:r>
            <w:r w:rsidRPr="00007593">
              <w:rPr>
                <w:sz w:val="24"/>
                <w:szCs w:val="24"/>
                <w:lang w:val="lt-LT"/>
              </w:rPr>
              <w:t>rb</w:t>
            </w:r>
            <w:r w:rsidRPr="00007593">
              <w:rPr>
                <w:spacing w:val="-2"/>
                <w:sz w:val="24"/>
                <w:szCs w:val="24"/>
                <w:lang w:val="lt-LT"/>
              </w:rPr>
              <w:t>a</w:t>
            </w:r>
            <w:r w:rsidRPr="00007593">
              <w:rPr>
                <w:sz w:val="24"/>
                <w:szCs w:val="24"/>
                <w:lang w:val="lt-LT"/>
              </w:rPr>
              <w:t>s</w:t>
            </w:r>
          </w:p>
          <w:p w:rsidR="00F9679D" w:rsidRPr="00007593" w:rsidRDefault="00F9679D" w:rsidP="00D2676E">
            <w:pPr>
              <w:ind w:left="102"/>
              <w:rPr>
                <w:sz w:val="24"/>
                <w:szCs w:val="24"/>
                <w:lang w:val="lt-LT"/>
              </w:rPr>
            </w:pPr>
            <w:r w:rsidRPr="00007593">
              <w:rPr>
                <w:spacing w:val="-1"/>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e</w:t>
            </w:r>
            <w:r w:rsidRPr="00007593">
              <w:rPr>
                <w:spacing w:val="2"/>
                <w:sz w:val="24"/>
                <w:szCs w:val="24"/>
                <w:lang w:val="lt-LT"/>
              </w:rPr>
              <w:t>k</w:t>
            </w:r>
            <w:r w:rsidRPr="00007593">
              <w:rPr>
                <w:spacing w:val="-1"/>
                <w:sz w:val="24"/>
                <w:szCs w:val="24"/>
                <w:lang w:val="lt-LT"/>
              </w:rPr>
              <w:t>a</w:t>
            </w:r>
            <w:r w:rsidR="00D2676E" w:rsidRPr="00007593">
              <w:rPr>
                <w:sz w:val="24"/>
                <w:szCs w:val="24"/>
                <w:lang w:val="lt-LT"/>
              </w:rPr>
              <w:t xml:space="preserve">ma </w:t>
            </w:r>
            <w:r w:rsidRPr="00007593">
              <w:rPr>
                <w:spacing w:val="2"/>
                <w:sz w:val="24"/>
                <w:szCs w:val="24"/>
                <w:lang w:val="lt-LT"/>
              </w:rPr>
              <w:t>k</w:t>
            </w:r>
            <w:r w:rsidRPr="00007593">
              <w:rPr>
                <w:spacing w:val="-1"/>
                <w:sz w:val="24"/>
                <w:szCs w:val="24"/>
                <w:lang w:val="lt-LT"/>
              </w:rPr>
              <w:t>a</w:t>
            </w:r>
            <w:r w:rsidRPr="00007593">
              <w:rPr>
                <w:spacing w:val="1"/>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w:t>
            </w:r>
            <w:r w:rsidR="00D2676E" w:rsidRPr="00007593">
              <w:rPr>
                <w:sz w:val="24"/>
                <w:szCs w:val="24"/>
                <w:lang w:val="lt-LT"/>
              </w:rPr>
              <w:t xml:space="preserve"> kurso</w:t>
            </w:r>
            <w:r w:rsidR="00BA7D11" w:rsidRPr="00007593">
              <w:rPr>
                <w:sz w:val="24"/>
                <w:szCs w:val="24"/>
                <w:lang w:val="lt-LT"/>
              </w:rPr>
              <w:t>.</w:t>
            </w:r>
          </w:p>
        </w:tc>
      </w:tr>
    </w:tbl>
    <w:p w:rsidR="00F9679D" w:rsidRPr="00007593" w:rsidRDefault="00F9679D" w:rsidP="00D2676E">
      <w:pPr>
        <w:spacing w:line="260" w:lineRule="exact"/>
        <w:rPr>
          <w:position w:val="-1"/>
          <w:sz w:val="24"/>
          <w:szCs w:val="24"/>
          <w:lang w:val="lt-LT"/>
        </w:rPr>
      </w:pPr>
    </w:p>
    <w:p w:rsidR="00BA7D11" w:rsidRPr="00007593" w:rsidRDefault="0024538E" w:rsidP="00D2676E">
      <w:pPr>
        <w:spacing w:line="260" w:lineRule="exact"/>
        <w:rPr>
          <w:position w:val="-1"/>
          <w:sz w:val="24"/>
          <w:szCs w:val="24"/>
          <w:lang w:val="lt-LT"/>
        </w:rPr>
      </w:pPr>
      <w:r w:rsidRPr="00007593">
        <w:rPr>
          <w:position w:val="-1"/>
          <w:sz w:val="24"/>
          <w:szCs w:val="24"/>
          <w:lang w:val="lt-LT"/>
        </w:rPr>
        <w:t xml:space="preserve">  </w:t>
      </w:r>
      <w:r w:rsidR="00BA7D11" w:rsidRPr="00007593">
        <w:rPr>
          <w:position w:val="-1"/>
          <w:sz w:val="24"/>
          <w:szCs w:val="24"/>
          <w:lang w:val="lt-LT"/>
        </w:rPr>
        <w:t>39.2. Kaimokomasi pusmečiais:</w:t>
      </w:r>
    </w:p>
    <w:p w:rsidR="00F9679D" w:rsidRPr="00007593" w:rsidRDefault="00F9679D" w:rsidP="00F9679D">
      <w:pPr>
        <w:spacing w:line="260" w:lineRule="exact"/>
        <w:ind w:firstLine="1296"/>
        <w:rPr>
          <w:sz w:val="24"/>
          <w:szCs w:val="24"/>
          <w:lang w:val="lt-LT"/>
        </w:rPr>
      </w:pPr>
    </w:p>
    <w:tbl>
      <w:tblPr>
        <w:tblW w:w="0" w:type="auto"/>
        <w:tblInd w:w="112" w:type="dxa"/>
        <w:tblLayout w:type="fixed"/>
        <w:tblCellMar>
          <w:left w:w="0" w:type="dxa"/>
          <w:right w:w="0" w:type="dxa"/>
        </w:tblCellMar>
        <w:tblLook w:val="01E0" w:firstRow="1" w:lastRow="1" w:firstColumn="1" w:lastColumn="1" w:noHBand="0" w:noVBand="0"/>
      </w:tblPr>
      <w:tblGrid>
        <w:gridCol w:w="1702"/>
        <w:gridCol w:w="2127"/>
        <w:gridCol w:w="2835"/>
        <w:gridCol w:w="3226"/>
      </w:tblGrid>
      <w:tr w:rsidR="00000E74" w:rsidRPr="00007593">
        <w:trPr>
          <w:trHeight w:hRule="exact" w:val="286"/>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314"/>
              <w:rPr>
                <w:sz w:val="24"/>
                <w:szCs w:val="24"/>
                <w:lang w:val="lt-LT"/>
              </w:rPr>
            </w:pPr>
            <w:r w:rsidRPr="00007593">
              <w:rPr>
                <w:b/>
                <w:sz w:val="24"/>
                <w:szCs w:val="24"/>
                <w:lang w:val="lt-LT"/>
              </w:rPr>
              <w:t xml:space="preserve">I </w:t>
            </w:r>
            <w:r w:rsidRPr="00007593">
              <w:rPr>
                <w:b/>
                <w:spacing w:val="1"/>
                <w:sz w:val="24"/>
                <w:szCs w:val="24"/>
                <w:lang w:val="lt-LT"/>
              </w:rPr>
              <w:t>pu</w:t>
            </w:r>
            <w:r w:rsidRPr="00007593">
              <w:rPr>
                <w:b/>
                <w:sz w:val="24"/>
                <w:szCs w:val="24"/>
                <w:lang w:val="lt-LT"/>
              </w:rPr>
              <w:t>s</w:t>
            </w:r>
            <w:r w:rsidRPr="00007593">
              <w:rPr>
                <w:b/>
                <w:spacing w:val="-3"/>
                <w:sz w:val="24"/>
                <w:szCs w:val="24"/>
                <w:lang w:val="lt-LT"/>
              </w:rPr>
              <w:t>m</w:t>
            </w:r>
            <w:r w:rsidRPr="00007593">
              <w:rPr>
                <w:b/>
                <w:spacing w:val="-1"/>
                <w:sz w:val="24"/>
                <w:szCs w:val="24"/>
                <w:lang w:val="lt-LT"/>
              </w:rPr>
              <w:t>e</w:t>
            </w:r>
            <w:r w:rsidRPr="00007593">
              <w:rPr>
                <w:b/>
                <w:sz w:val="24"/>
                <w:szCs w:val="24"/>
                <w:lang w:val="lt-LT"/>
              </w:rPr>
              <w:t>tis</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479"/>
              <w:rPr>
                <w:sz w:val="24"/>
                <w:szCs w:val="24"/>
                <w:lang w:val="lt-LT"/>
              </w:rPr>
            </w:pPr>
            <w:r w:rsidRPr="00007593">
              <w:rPr>
                <w:b/>
                <w:sz w:val="24"/>
                <w:szCs w:val="24"/>
                <w:lang w:val="lt-LT"/>
              </w:rPr>
              <w:t xml:space="preserve">II </w:t>
            </w:r>
            <w:r w:rsidRPr="00007593">
              <w:rPr>
                <w:b/>
                <w:spacing w:val="1"/>
                <w:sz w:val="24"/>
                <w:szCs w:val="24"/>
                <w:lang w:val="lt-LT"/>
              </w:rPr>
              <w:t>pu</w:t>
            </w:r>
            <w:r w:rsidRPr="00007593">
              <w:rPr>
                <w:b/>
                <w:sz w:val="24"/>
                <w:szCs w:val="24"/>
                <w:lang w:val="lt-LT"/>
              </w:rPr>
              <w:t>s</w:t>
            </w:r>
            <w:r w:rsidRPr="00007593">
              <w:rPr>
                <w:b/>
                <w:spacing w:val="-3"/>
                <w:sz w:val="24"/>
                <w:szCs w:val="24"/>
                <w:lang w:val="lt-LT"/>
              </w:rPr>
              <w:t>m</w:t>
            </w:r>
            <w:r w:rsidRPr="00007593">
              <w:rPr>
                <w:b/>
                <w:spacing w:val="-1"/>
                <w:sz w:val="24"/>
                <w:szCs w:val="24"/>
                <w:lang w:val="lt-LT"/>
              </w:rPr>
              <w:t>e</w:t>
            </w:r>
            <w:r w:rsidRPr="00007593">
              <w:rPr>
                <w:b/>
                <w:sz w:val="24"/>
                <w:szCs w:val="24"/>
                <w:lang w:val="lt-LT"/>
              </w:rPr>
              <w:t>tis</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591"/>
              <w:rPr>
                <w:sz w:val="24"/>
                <w:szCs w:val="24"/>
                <w:lang w:val="lt-LT"/>
              </w:rPr>
            </w:pPr>
            <w:r w:rsidRPr="00007593">
              <w:rPr>
                <w:b/>
                <w:spacing w:val="-1"/>
                <w:sz w:val="24"/>
                <w:szCs w:val="24"/>
                <w:lang w:val="lt-LT"/>
              </w:rPr>
              <w:t>Me</w:t>
            </w:r>
            <w:r w:rsidRPr="00007593">
              <w:rPr>
                <w:b/>
                <w:sz w:val="24"/>
                <w:szCs w:val="24"/>
                <w:lang w:val="lt-LT"/>
              </w:rPr>
              <w:t>tin</w:t>
            </w:r>
            <w:r w:rsidRPr="00007593">
              <w:rPr>
                <w:b/>
                <w:spacing w:val="1"/>
                <w:sz w:val="24"/>
                <w:szCs w:val="24"/>
                <w:lang w:val="lt-LT"/>
              </w:rPr>
              <w:t>i</w:t>
            </w:r>
            <w:r w:rsidRPr="00007593">
              <w:rPr>
                <w:b/>
                <w:sz w:val="24"/>
                <w:szCs w:val="24"/>
                <w:lang w:val="lt-LT"/>
              </w:rPr>
              <w:t>s</w:t>
            </w:r>
          </w:p>
        </w:tc>
        <w:tc>
          <w:tcPr>
            <w:tcW w:w="3226"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720"/>
              <w:rPr>
                <w:sz w:val="24"/>
                <w:szCs w:val="24"/>
                <w:lang w:val="lt-LT"/>
              </w:rPr>
            </w:pPr>
            <w:r w:rsidRPr="00007593">
              <w:rPr>
                <w:b/>
                <w:spacing w:val="-3"/>
                <w:sz w:val="24"/>
                <w:szCs w:val="24"/>
                <w:lang w:val="lt-LT"/>
              </w:rPr>
              <w:t>P</w:t>
            </w:r>
            <w:r w:rsidRPr="00007593">
              <w:rPr>
                <w:b/>
                <w:sz w:val="24"/>
                <w:szCs w:val="24"/>
                <w:lang w:val="lt-LT"/>
              </w:rPr>
              <w:t>astabos</w:t>
            </w:r>
          </w:p>
        </w:tc>
      </w:tr>
      <w:tr w:rsidR="00000E74" w:rsidRPr="00007593">
        <w:trPr>
          <w:trHeight w:hRule="exact" w:val="562"/>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120" w:lineRule="exact"/>
              <w:rPr>
                <w:sz w:val="13"/>
                <w:szCs w:val="13"/>
                <w:lang w:val="lt-LT"/>
              </w:rPr>
            </w:pPr>
          </w:p>
          <w:p w:rsidR="00000E74" w:rsidRPr="00007593" w:rsidRDefault="005733B2">
            <w:pPr>
              <w:ind w:left="136"/>
              <w:rPr>
                <w:sz w:val="24"/>
                <w:szCs w:val="24"/>
                <w:lang w:val="lt-LT"/>
              </w:rPr>
            </w:pPr>
            <w:r w:rsidRPr="00007593">
              <w:rPr>
                <w:sz w:val="24"/>
                <w:szCs w:val="24"/>
                <w:lang w:val="lt-LT"/>
              </w:rPr>
              <w:t>7</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120" w:lineRule="exact"/>
              <w:rPr>
                <w:sz w:val="13"/>
                <w:szCs w:val="13"/>
                <w:lang w:val="lt-LT"/>
              </w:rPr>
            </w:pPr>
          </w:p>
          <w:p w:rsidR="00000E74" w:rsidRPr="00007593" w:rsidRDefault="005733B2">
            <w:pPr>
              <w:ind w:left="136"/>
              <w:rPr>
                <w:sz w:val="24"/>
                <w:szCs w:val="24"/>
                <w:lang w:val="lt-LT"/>
              </w:rPr>
            </w:pPr>
            <w:r w:rsidRPr="00007593">
              <w:rPr>
                <w:sz w:val="24"/>
                <w:szCs w:val="24"/>
                <w:lang w:val="lt-LT"/>
              </w:rPr>
              <w:t>3</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120" w:lineRule="exact"/>
              <w:rPr>
                <w:sz w:val="13"/>
                <w:szCs w:val="13"/>
                <w:lang w:val="lt-LT"/>
              </w:rPr>
            </w:pPr>
          </w:p>
          <w:p w:rsidR="00000E74" w:rsidRPr="00007593" w:rsidRDefault="005733B2">
            <w:pPr>
              <w:ind w:left="136"/>
              <w:rPr>
                <w:sz w:val="24"/>
                <w:szCs w:val="24"/>
                <w:lang w:val="lt-LT"/>
              </w:rPr>
            </w:pPr>
            <w:r w:rsidRPr="00007593">
              <w:rPr>
                <w:sz w:val="24"/>
                <w:szCs w:val="24"/>
                <w:lang w:val="lt-LT"/>
              </w:rPr>
              <w:t>3</w:t>
            </w:r>
          </w:p>
        </w:tc>
        <w:tc>
          <w:tcPr>
            <w:tcW w:w="3226"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pacing w:val="1"/>
                <w:sz w:val="24"/>
                <w:szCs w:val="24"/>
                <w:lang w:val="lt-LT"/>
              </w:rPr>
              <w:t>S</w:t>
            </w:r>
            <w:r w:rsidRPr="00007593">
              <w:rPr>
                <w:sz w:val="24"/>
                <w:szCs w:val="24"/>
                <w:lang w:val="lt-LT"/>
              </w:rPr>
              <w:t>kiri</w:t>
            </w:r>
            <w:r w:rsidRPr="00007593">
              <w:rPr>
                <w:spacing w:val="-1"/>
                <w:sz w:val="24"/>
                <w:szCs w:val="24"/>
                <w:lang w:val="lt-LT"/>
              </w:rPr>
              <w:t>a</w:t>
            </w:r>
            <w:r w:rsidRPr="00007593">
              <w:rPr>
                <w:sz w:val="24"/>
                <w:szCs w:val="24"/>
                <w:lang w:val="lt-LT"/>
              </w:rPr>
              <w:t>mas 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domas d</w:t>
            </w:r>
            <w:r w:rsidRPr="00007593">
              <w:rPr>
                <w:spacing w:val="-1"/>
                <w:sz w:val="24"/>
                <w:szCs w:val="24"/>
                <w:lang w:val="lt-LT"/>
              </w:rPr>
              <w:t>a</w:t>
            </w:r>
            <w:r w:rsidRPr="00007593">
              <w:rPr>
                <w:sz w:val="24"/>
                <w:szCs w:val="24"/>
                <w:lang w:val="lt-LT"/>
              </w:rPr>
              <w:t>rb</w:t>
            </w:r>
            <w:r w:rsidRPr="00007593">
              <w:rPr>
                <w:spacing w:val="-2"/>
                <w:sz w:val="24"/>
                <w:szCs w:val="24"/>
                <w:lang w:val="lt-LT"/>
              </w:rPr>
              <w:t>a</w:t>
            </w:r>
            <w:r w:rsidRPr="00007593">
              <w:rPr>
                <w:sz w:val="24"/>
                <w:szCs w:val="24"/>
                <w:lang w:val="lt-LT"/>
              </w:rPr>
              <w:t>s</w:t>
            </w:r>
          </w:p>
          <w:p w:rsidR="00000E74" w:rsidRPr="00007593" w:rsidRDefault="005733B2">
            <w:pPr>
              <w:ind w:left="102"/>
              <w:rPr>
                <w:sz w:val="24"/>
                <w:szCs w:val="24"/>
                <w:lang w:val="lt-LT"/>
              </w:rPr>
            </w:pPr>
            <w:r w:rsidRPr="00007593">
              <w:rPr>
                <w:spacing w:val="-1"/>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e</w:t>
            </w:r>
            <w:r w:rsidRPr="00007593">
              <w:rPr>
                <w:spacing w:val="2"/>
                <w:sz w:val="24"/>
                <w:szCs w:val="24"/>
                <w:lang w:val="lt-LT"/>
              </w:rPr>
              <w:t>k</w:t>
            </w:r>
            <w:r w:rsidRPr="00007593">
              <w:rPr>
                <w:spacing w:val="-1"/>
                <w:sz w:val="24"/>
                <w:szCs w:val="24"/>
                <w:lang w:val="lt-LT"/>
              </w:rPr>
              <w:t>a</w:t>
            </w:r>
            <w:r w:rsidR="00572E1C" w:rsidRPr="00007593">
              <w:rPr>
                <w:sz w:val="24"/>
                <w:szCs w:val="24"/>
                <w:lang w:val="lt-LT"/>
              </w:rPr>
              <w:t>ma</w:t>
            </w:r>
            <w:r w:rsidRPr="00007593">
              <w:rPr>
                <w:sz w:val="24"/>
                <w:szCs w:val="24"/>
                <w:lang w:val="lt-LT"/>
              </w:rPr>
              <w:t xml:space="preserve"> </w:t>
            </w:r>
            <w:r w:rsidRPr="00007593">
              <w:rPr>
                <w:spacing w:val="2"/>
                <w:sz w:val="24"/>
                <w:szCs w:val="24"/>
                <w:lang w:val="lt-LT"/>
              </w:rPr>
              <w:t>k</w:t>
            </w:r>
            <w:r w:rsidRPr="00007593">
              <w:rPr>
                <w:spacing w:val="-1"/>
                <w:sz w:val="24"/>
                <w:szCs w:val="24"/>
                <w:lang w:val="lt-LT"/>
              </w:rPr>
              <w:t>a</w:t>
            </w:r>
            <w:r w:rsidRPr="00007593">
              <w:rPr>
                <w:spacing w:val="1"/>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w:t>
            </w:r>
            <w:r w:rsidR="00572E1C" w:rsidRPr="00007593">
              <w:rPr>
                <w:sz w:val="24"/>
                <w:szCs w:val="24"/>
                <w:lang w:val="lt-LT"/>
              </w:rPr>
              <w:t xml:space="preserve"> kurso</w:t>
            </w:r>
            <w:r w:rsidRPr="00007593">
              <w:rPr>
                <w:sz w:val="24"/>
                <w:szCs w:val="24"/>
                <w:lang w:val="lt-LT"/>
              </w:rPr>
              <w:t>.</w:t>
            </w:r>
          </w:p>
        </w:tc>
      </w:tr>
      <w:tr w:rsidR="00000E74" w:rsidRPr="00007593">
        <w:trPr>
          <w:trHeight w:hRule="exact" w:val="1114"/>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200" w:lineRule="exact"/>
              <w:rPr>
                <w:lang w:val="lt-LT"/>
              </w:rPr>
            </w:pPr>
          </w:p>
          <w:p w:rsidR="00000E74" w:rsidRPr="00007593" w:rsidRDefault="00000E74">
            <w:pPr>
              <w:spacing w:before="7" w:line="200" w:lineRule="exact"/>
              <w:rPr>
                <w:lang w:val="lt-LT"/>
              </w:rPr>
            </w:pPr>
          </w:p>
          <w:p w:rsidR="00000E74" w:rsidRPr="00007593" w:rsidRDefault="005733B2">
            <w:pPr>
              <w:ind w:left="136"/>
              <w:rPr>
                <w:sz w:val="24"/>
                <w:szCs w:val="24"/>
                <w:lang w:val="lt-LT"/>
              </w:rPr>
            </w:pPr>
            <w:r w:rsidRPr="00007593">
              <w:rPr>
                <w:sz w:val="24"/>
                <w:szCs w:val="24"/>
                <w:lang w:val="lt-LT"/>
              </w:rPr>
              <w:t>3</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200" w:lineRule="exact"/>
              <w:rPr>
                <w:lang w:val="lt-LT"/>
              </w:rPr>
            </w:pPr>
          </w:p>
          <w:p w:rsidR="00000E74" w:rsidRPr="00007593" w:rsidRDefault="00000E74">
            <w:pPr>
              <w:spacing w:before="7" w:line="200" w:lineRule="exact"/>
              <w:rPr>
                <w:lang w:val="lt-LT"/>
              </w:rPr>
            </w:pPr>
          </w:p>
          <w:p w:rsidR="00000E74" w:rsidRPr="00007593" w:rsidRDefault="005733B2">
            <w:pPr>
              <w:ind w:left="136"/>
              <w:rPr>
                <w:sz w:val="24"/>
                <w:szCs w:val="24"/>
                <w:lang w:val="lt-LT"/>
              </w:rPr>
            </w:pPr>
            <w:r w:rsidRPr="00007593">
              <w:rPr>
                <w:sz w:val="24"/>
                <w:szCs w:val="24"/>
                <w:lang w:val="lt-LT"/>
              </w:rPr>
              <w:t>4</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200" w:lineRule="exact"/>
              <w:rPr>
                <w:lang w:val="lt-LT"/>
              </w:rPr>
            </w:pPr>
          </w:p>
          <w:p w:rsidR="00000E74" w:rsidRPr="00007593" w:rsidRDefault="00000E74">
            <w:pPr>
              <w:spacing w:before="7" w:line="200" w:lineRule="exact"/>
              <w:rPr>
                <w:lang w:val="lt-LT"/>
              </w:rPr>
            </w:pPr>
          </w:p>
          <w:p w:rsidR="00000E74" w:rsidRPr="00007593" w:rsidRDefault="005733B2">
            <w:pPr>
              <w:ind w:left="136"/>
              <w:rPr>
                <w:sz w:val="24"/>
                <w:szCs w:val="24"/>
                <w:lang w:val="lt-LT"/>
              </w:rPr>
            </w:pPr>
            <w:r w:rsidRPr="00007593">
              <w:rPr>
                <w:sz w:val="24"/>
                <w:szCs w:val="24"/>
                <w:lang w:val="lt-LT"/>
              </w:rPr>
              <w:t>–</w:t>
            </w:r>
          </w:p>
        </w:tc>
        <w:tc>
          <w:tcPr>
            <w:tcW w:w="3226" w:type="dxa"/>
            <w:tcBorders>
              <w:top w:val="single" w:sz="5" w:space="0" w:color="000000"/>
              <w:left w:val="single" w:sz="5" w:space="0" w:color="000000"/>
              <w:bottom w:val="single" w:sz="5" w:space="0" w:color="000000"/>
              <w:right w:val="single" w:sz="5" w:space="0" w:color="000000"/>
            </w:tcBorders>
          </w:tcPr>
          <w:p w:rsidR="007040FF" w:rsidRPr="00007593" w:rsidRDefault="007040FF" w:rsidP="007040FF">
            <w:pPr>
              <w:spacing w:line="260" w:lineRule="exact"/>
              <w:ind w:left="136"/>
              <w:rPr>
                <w:sz w:val="24"/>
                <w:szCs w:val="24"/>
                <w:lang w:val="lt-LT"/>
              </w:rPr>
            </w:pPr>
            <w:r w:rsidRPr="00007593">
              <w:rPr>
                <w:spacing w:val="1"/>
                <w:sz w:val="24"/>
                <w:szCs w:val="24"/>
                <w:lang w:val="lt-LT"/>
              </w:rPr>
              <w:t>S</w:t>
            </w:r>
            <w:r w:rsidRPr="00007593">
              <w:rPr>
                <w:spacing w:val="-1"/>
                <w:sz w:val="24"/>
                <w:szCs w:val="24"/>
                <w:lang w:val="lt-LT"/>
              </w:rPr>
              <w:t>a</w:t>
            </w:r>
            <w:r w:rsidRPr="00007593">
              <w:rPr>
                <w:sz w:val="24"/>
                <w:szCs w:val="24"/>
                <w:lang w:val="lt-LT"/>
              </w:rPr>
              <w:t>v</w:t>
            </w:r>
            <w:r w:rsidRPr="00007593">
              <w:rPr>
                <w:spacing w:val="-1"/>
                <w:sz w:val="24"/>
                <w:szCs w:val="24"/>
                <w:lang w:val="lt-LT"/>
              </w:rPr>
              <w:t>a</w:t>
            </w:r>
            <w:r w:rsidRPr="00007593">
              <w:rPr>
                <w:sz w:val="24"/>
                <w:szCs w:val="24"/>
                <w:lang w:val="lt-LT"/>
              </w:rPr>
              <w:t>r</w:t>
            </w:r>
            <w:r w:rsidRPr="00007593">
              <w:rPr>
                <w:spacing w:val="-2"/>
                <w:sz w:val="24"/>
                <w:szCs w:val="24"/>
                <w:lang w:val="lt-LT"/>
              </w:rPr>
              <w:t>a</w:t>
            </w:r>
            <w:r w:rsidRPr="00007593">
              <w:rPr>
                <w:sz w:val="24"/>
                <w:szCs w:val="24"/>
                <w:lang w:val="lt-LT"/>
              </w:rPr>
              <w:t>nkišk</w:t>
            </w:r>
            <w:r w:rsidRPr="00007593">
              <w:rPr>
                <w:spacing w:val="-1"/>
                <w:sz w:val="24"/>
                <w:szCs w:val="24"/>
                <w:lang w:val="lt-LT"/>
              </w:rPr>
              <w:t>a</w:t>
            </w:r>
            <w:r w:rsidRPr="00007593">
              <w:rPr>
                <w:sz w:val="24"/>
                <w:szCs w:val="24"/>
                <w:lang w:val="lt-LT"/>
              </w:rPr>
              <w:t>s</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ts</w:t>
            </w:r>
            <w:r w:rsidRPr="00007593">
              <w:rPr>
                <w:spacing w:val="1"/>
                <w:sz w:val="24"/>
                <w:szCs w:val="24"/>
                <w:lang w:val="lt-LT"/>
              </w:rPr>
              <w:t>i</w:t>
            </w:r>
            <w:r w:rsidRPr="00007593">
              <w:rPr>
                <w:sz w:val="24"/>
                <w:szCs w:val="24"/>
                <w:lang w:val="lt-LT"/>
              </w:rPr>
              <w:t>skai</w:t>
            </w:r>
            <w:r w:rsidRPr="00007593">
              <w:rPr>
                <w:spacing w:val="2"/>
                <w:sz w:val="24"/>
                <w:szCs w:val="24"/>
                <w:lang w:val="lt-LT"/>
              </w:rPr>
              <w:t>t</w:t>
            </w:r>
            <w:r w:rsidRPr="00007593">
              <w:rPr>
                <w:spacing w:val="-2"/>
                <w:sz w:val="24"/>
                <w:szCs w:val="24"/>
                <w:lang w:val="lt-LT"/>
              </w:rPr>
              <w:t>y</w:t>
            </w:r>
            <w:r w:rsidRPr="00007593">
              <w:rPr>
                <w:sz w:val="24"/>
                <w:szCs w:val="24"/>
                <w:lang w:val="lt-LT"/>
              </w:rPr>
              <w:t>mas</w:t>
            </w:r>
          </w:p>
          <w:p w:rsidR="007040FF" w:rsidRPr="00007593" w:rsidRDefault="007040FF" w:rsidP="007040FF">
            <w:pPr>
              <w:ind w:left="102"/>
              <w:rPr>
                <w:sz w:val="24"/>
                <w:szCs w:val="24"/>
                <w:lang w:val="lt-LT"/>
              </w:rPr>
            </w:pPr>
            <w:r w:rsidRPr="00007593">
              <w:rPr>
                <w:sz w:val="24"/>
                <w:szCs w:val="24"/>
                <w:lang w:val="lt-LT"/>
              </w:rPr>
              <w:t>už</w:t>
            </w:r>
            <w:r w:rsidRPr="00007593">
              <w:rPr>
                <w:spacing w:val="1"/>
                <w:sz w:val="24"/>
                <w:szCs w:val="24"/>
                <w:lang w:val="lt-LT"/>
              </w:rPr>
              <w:t xml:space="preserve"> </w:t>
            </w:r>
            <w:r w:rsidRPr="00007593">
              <w:rPr>
                <w:sz w:val="24"/>
                <w:szCs w:val="24"/>
                <w:lang w:val="lt-LT"/>
              </w:rPr>
              <w:t>to pusme</w:t>
            </w:r>
            <w:r w:rsidRPr="00007593">
              <w:rPr>
                <w:spacing w:val="-1"/>
                <w:sz w:val="24"/>
                <w:szCs w:val="24"/>
                <w:lang w:val="lt-LT"/>
              </w:rPr>
              <w:t>č</w:t>
            </w:r>
            <w:r w:rsidRPr="00007593">
              <w:rPr>
                <w:sz w:val="24"/>
                <w:szCs w:val="24"/>
                <w:lang w:val="lt-LT"/>
              </w:rPr>
              <w:t>io pro</w:t>
            </w:r>
            <w:r w:rsidRPr="00007593">
              <w:rPr>
                <w:spacing w:val="-3"/>
                <w:sz w:val="24"/>
                <w:szCs w:val="24"/>
                <w:lang w:val="lt-LT"/>
              </w:rPr>
              <w:t>g</w:t>
            </w:r>
            <w:r w:rsidRPr="00007593">
              <w:rPr>
                <w:sz w:val="24"/>
                <w:szCs w:val="24"/>
                <w:lang w:val="lt-LT"/>
              </w:rPr>
              <w:t>r</w:t>
            </w:r>
            <w:r w:rsidRPr="00007593">
              <w:rPr>
                <w:spacing w:val="-2"/>
                <w:sz w:val="24"/>
                <w:szCs w:val="24"/>
                <w:lang w:val="lt-LT"/>
              </w:rPr>
              <w:t>a</w:t>
            </w:r>
            <w:r w:rsidRPr="00007593">
              <w:rPr>
                <w:spacing w:val="3"/>
                <w:sz w:val="24"/>
                <w:szCs w:val="24"/>
                <w:lang w:val="lt-LT"/>
              </w:rPr>
              <w:t>m</w:t>
            </w:r>
            <w:r w:rsidRPr="00007593">
              <w:rPr>
                <w:spacing w:val="1"/>
                <w:sz w:val="24"/>
                <w:szCs w:val="24"/>
                <w:lang w:val="lt-LT"/>
              </w:rPr>
              <w:t>ą</w:t>
            </w:r>
            <w:r w:rsidRPr="00007593">
              <w:rPr>
                <w:sz w:val="24"/>
                <w:szCs w:val="24"/>
                <w:lang w:val="lt-LT"/>
              </w:rPr>
              <w:t>.</w:t>
            </w:r>
          </w:p>
          <w:p w:rsidR="007040FF" w:rsidRPr="00007593" w:rsidRDefault="007040FF" w:rsidP="007040FF">
            <w:pPr>
              <w:ind w:left="136"/>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 da</w:t>
            </w:r>
            <w:r w:rsidRPr="00007593">
              <w:rPr>
                <w:spacing w:val="-1"/>
                <w:sz w:val="24"/>
                <w:szCs w:val="24"/>
                <w:lang w:val="lt-LT"/>
              </w:rPr>
              <w:t>r</w:t>
            </w:r>
            <w:r w:rsidRPr="00007593">
              <w:rPr>
                <w:sz w:val="24"/>
                <w:szCs w:val="24"/>
                <w:lang w:val="lt-LT"/>
              </w:rPr>
              <w:t>bo</w:t>
            </w:r>
          </w:p>
          <w:p w:rsidR="007040FF" w:rsidRPr="00007593" w:rsidRDefault="007040FF" w:rsidP="007040FF">
            <w:pPr>
              <w:ind w:left="136"/>
              <w:rPr>
                <w:sz w:val="24"/>
                <w:szCs w:val="24"/>
                <w:lang w:val="lt-LT"/>
              </w:rPr>
            </w:pPr>
            <w:r w:rsidRPr="00007593">
              <w:rPr>
                <w:sz w:val="24"/>
                <w:szCs w:val="24"/>
                <w:lang w:val="lt-LT"/>
              </w:rPr>
              <w:t>įve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pacing w:val="-1"/>
                <w:sz w:val="24"/>
                <w:szCs w:val="24"/>
                <w:lang w:val="lt-LT"/>
              </w:rPr>
              <w:t>a</w:t>
            </w:r>
            <w:r w:rsidRPr="00007593">
              <w:rPr>
                <w:sz w:val="24"/>
                <w:szCs w:val="24"/>
                <w:lang w:val="lt-LT"/>
              </w:rPr>
              <w:t>s laikom</w:t>
            </w:r>
            <w:r w:rsidRPr="00007593">
              <w:rPr>
                <w:spacing w:val="-1"/>
                <w:sz w:val="24"/>
                <w:szCs w:val="24"/>
                <w:lang w:val="lt-LT"/>
              </w:rPr>
              <w:t>a</w:t>
            </w:r>
            <w:r w:rsidRPr="00007593">
              <w:rPr>
                <w:sz w:val="24"/>
                <w:szCs w:val="24"/>
                <w:lang w:val="lt-LT"/>
              </w:rPr>
              <w:t>s metiniu.</w:t>
            </w:r>
          </w:p>
          <w:p w:rsidR="00000E74" w:rsidRPr="00007593" w:rsidRDefault="00000E74" w:rsidP="007040FF">
            <w:pPr>
              <w:spacing w:line="260" w:lineRule="exact"/>
              <w:rPr>
                <w:sz w:val="24"/>
                <w:szCs w:val="24"/>
                <w:lang w:val="lt-LT"/>
              </w:rPr>
            </w:pPr>
          </w:p>
        </w:tc>
      </w:tr>
      <w:tr w:rsidR="00000E74" w:rsidRPr="00007593">
        <w:trPr>
          <w:trHeight w:hRule="exact" w:val="562"/>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120" w:lineRule="exact"/>
              <w:rPr>
                <w:sz w:val="13"/>
                <w:szCs w:val="13"/>
                <w:lang w:val="lt-LT"/>
              </w:rPr>
            </w:pPr>
          </w:p>
          <w:p w:rsidR="00000E74" w:rsidRPr="00007593" w:rsidRDefault="005733B2">
            <w:pPr>
              <w:ind w:left="136"/>
              <w:rPr>
                <w:sz w:val="24"/>
                <w:szCs w:val="24"/>
                <w:lang w:val="lt-LT"/>
              </w:rPr>
            </w:pPr>
            <w:r w:rsidRPr="00007593">
              <w:rPr>
                <w:sz w:val="24"/>
                <w:szCs w:val="24"/>
                <w:lang w:val="lt-LT"/>
              </w:rPr>
              <w:t>N</w:t>
            </w:r>
            <w:r w:rsidR="00E749FB" w:rsidRPr="00007593">
              <w:rPr>
                <w:spacing w:val="-1"/>
                <w:sz w:val="24"/>
                <w:szCs w:val="24"/>
                <w:lang w:val="lt-LT"/>
              </w:rPr>
              <w:t>eįskatyta</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line="120" w:lineRule="exact"/>
              <w:rPr>
                <w:sz w:val="13"/>
                <w:szCs w:val="13"/>
                <w:lang w:val="lt-LT"/>
              </w:rPr>
            </w:pPr>
          </w:p>
          <w:p w:rsidR="00000E74" w:rsidRPr="00007593" w:rsidRDefault="005733B2">
            <w:pPr>
              <w:ind w:left="136"/>
              <w:rPr>
                <w:sz w:val="24"/>
                <w:szCs w:val="24"/>
                <w:lang w:val="lt-LT"/>
              </w:rPr>
            </w:pPr>
            <w:r w:rsidRPr="00007593">
              <w:rPr>
                <w:sz w:val="24"/>
                <w:szCs w:val="24"/>
                <w:lang w:val="lt-LT"/>
              </w:rPr>
              <w:t>5</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 da</w:t>
            </w:r>
            <w:r w:rsidRPr="00007593">
              <w:rPr>
                <w:spacing w:val="-1"/>
                <w:sz w:val="24"/>
                <w:szCs w:val="24"/>
                <w:lang w:val="lt-LT"/>
              </w:rPr>
              <w:t>r</w:t>
            </w:r>
            <w:r w:rsidRPr="00007593">
              <w:rPr>
                <w:sz w:val="24"/>
                <w:szCs w:val="24"/>
                <w:lang w:val="lt-LT"/>
              </w:rPr>
              <w:t>bo r</w:t>
            </w:r>
            <w:r w:rsidRPr="00007593">
              <w:rPr>
                <w:spacing w:val="-2"/>
                <w:sz w:val="24"/>
                <w:szCs w:val="24"/>
                <w:lang w:val="lt-LT"/>
              </w:rPr>
              <w:t>a</w:t>
            </w:r>
            <w:r w:rsidRPr="00007593">
              <w:rPr>
                <w:sz w:val="24"/>
                <w:szCs w:val="24"/>
                <w:lang w:val="lt-LT"/>
              </w:rPr>
              <w:t xml:space="preserve">štu </w:t>
            </w:r>
            <w:r w:rsidRPr="00007593">
              <w:rPr>
                <w:spacing w:val="1"/>
                <w:sz w:val="24"/>
                <w:szCs w:val="24"/>
                <w:lang w:val="lt-LT"/>
              </w:rPr>
              <w:t>i</w:t>
            </w:r>
            <w:r w:rsidRPr="00007593">
              <w:rPr>
                <w:sz w:val="24"/>
                <w:szCs w:val="24"/>
                <w:lang w:val="lt-LT"/>
              </w:rPr>
              <w:t>r</w:t>
            </w:r>
          </w:p>
          <w:p w:rsidR="00000E74" w:rsidRPr="00007593" w:rsidRDefault="005733B2">
            <w:pPr>
              <w:ind w:left="102"/>
              <w:rPr>
                <w:sz w:val="24"/>
                <w:szCs w:val="24"/>
                <w:lang w:val="lt-LT"/>
              </w:rPr>
            </w:pPr>
            <w:r w:rsidRPr="00007593">
              <w:rPr>
                <w:sz w:val="24"/>
                <w:szCs w:val="24"/>
                <w:lang w:val="lt-LT"/>
              </w:rPr>
              <w:t>II</w:t>
            </w:r>
            <w:r w:rsidRPr="00007593">
              <w:rPr>
                <w:spacing w:val="-2"/>
                <w:sz w:val="24"/>
                <w:szCs w:val="24"/>
                <w:lang w:val="lt-LT"/>
              </w:rPr>
              <w:t xml:space="preserve"> </w:t>
            </w:r>
            <w:r w:rsidRPr="00007593">
              <w:rPr>
                <w:sz w:val="24"/>
                <w:szCs w:val="24"/>
                <w:lang w:val="lt-LT"/>
              </w:rPr>
              <w:t>pusm</w:t>
            </w:r>
            <w:r w:rsidRPr="00007593">
              <w:rPr>
                <w:spacing w:val="-1"/>
                <w:sz w:val="24"/>
                <w:szCs w:val="24"/>
                <w:lang w:val="lt-LT"/>
              </w:rPr>
              <w:t>eč</w:t>
            </w:r>
            <w:r w:rsidRPr="00007593">
              <w:rPr>
                <w:sz w:val="24"/>
                <w:szCs w:val="24"/>
                <w:lang w:val="lt-LT"/>
              </w:rPr>
              <w:t>io v</w:t>
            </w:r>
            <w:r w:rsidRPr="00007593">
              <w:rPr>
                <w:spacing w:val="1"/>
                <w:sz w:val="24"/>
                <w:szCs w:val="24"/>
                <w:lang w:val="lt-LT"/>
              </w:rPr>
              <w:t>i</w:t>
            </w:r>
            <w:r w:rsidRPr="00007593">
              <w:rPr>
                <w:sz w:val="24"/>
                <w:szCs w:val="24"/>
                <w:lang w:val="lt-LT"/>
              </w:rPr>
              <w:t>durkis</w:t>
            </w:r>
          </w:p>
        </w:tc>
        <w:tc>
          <w:tcPr>
            <w:tcW w:w="3226" w:type="dxa"/>
            <w:vMerge w:val="restart"/>
            <w:tcBorders>
              <w:top w:val="single" w:sz="5" w:space="0" w:color="000000"/>
              <w:left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pacing w:val="1"/>
                <w:sz w:val="24"/>
                <w:szCs w:val="24"/>
                <w:lang w:val="lt-LT"/>
              </w:rPr>
              <w:t>S</w:t>
            </w:r>
            <w:r w:rsidRPr="00007593">
              <w:rPr>
                <w:spacing w:val="-1"/>
                <w:sz w:val="24"/>
                <w:szCs w:val="24"/>
                <w:lang w:val="lt-LT"/>
              </w:rPr>
              <w:t>a</w:t>
            </w:r>
            <w:r w:rsidRPr="00007593">
              <w:rPr>
                <w:sz w:val="24"/>
                <w:szCs w:val="24"/>
                <w:lang w:val="lt-LT"/>
              </w:rPr>
              <w:t>v</w:t>
            </w:r>
            <w:r w:rsidRPr="00007593">
              <w:rPr>
                <w:spacing w:val="-1"/>
                <w:sz w:val="24"/>
                <w:szCs w:val="24"/>
                <w:lang w:val="lt-LT"/>
              </w:rPr>
              <w:t>a</w:t>
            </w:r>
            <w:r w:rsidRPr="00007593">
              <w:rPr>
                <w:sz w:val="24"/>
                <w:szCs w:val="24"/>
                <w:lang w:val="lt-LT"/>
              </w:rPr>
              <w:t>r</w:t>
            </w:r>
            <w:r w:rsidRPr="00007593">
              <w:rPr>
                <w:spacing w:val="-2"/>
                <w:sz w:val="24"/>
                <w:szCs w:val="24"/>
                <w:lang w:val="lt-LT"/>
              </w:rPr>
              <w:t>a</w:t>
            </w:r>
            <w:r w:rsidRPr="00007593">
              <w:rPr>
                <w:sz w:val="24"/>
                <w:szCs w:val="24"/>
                <w:lang w:val="lt-LT"/>
              </w:rPr>
              <w:t>nkišk</w:t>
            </w:r>
            <w:r w:rsidRPr="00007593">
              <w:rPr>
                <w:spacing w:val="-1"/>
                <w:sz w:val="24"/>
                <w:szCs w:val="24"/>
                <w:lang w:val="lt-LT"/>
              </w:rPr>
              <w:t>a</w:t>
            </w:r>
            <w:r w:rsidRPr="00007593">
              <w:rPr>
                <w:sz w:val="24"/>
                <w:szCs w:val="24"/>
                <w:lang w:val="lt-LT"/>
              </w:rPr>
              <w:t>s</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ts</w:t>
            </w:r>
            <w:r w:rsidRPr="00007593">
              <w:rPr>
                <w:spacing w:val="1"/>
                <w:sz w:val="24"/>
                <w:szCs w:val="24"/>
                <w:lang w:val="lt-LT"/>
              </w:rPr>
              <w:t>i</w:t>
            </w:r>
            <w:r w:rsidRPr="00007593">
              <w:rPr>
                <w:sz w:val="24"/>
                <w:szCs w:val="24"/>
                <w:lang w:val="lt-LT"/>
              </w:rPr>
              <w:t>skai</w:t>
            </w:r>
            <w:r w:rsidRPr="00007593">
              <w:rPr>
                <w:spacing w:val="2"/>
                <w:sz w:val="24"/>
                <w:szCs w:val="24"/>
                <w:lang w:val="lt-LT"/>
              </w:rPr>
              <w:t>t</w:t>
            </w:r>
            <w:r w:rsidRPr="00007593">
              <w:rPr>
                <w:spacing w:val="-2"/>
                <w:sz w:val="24"/>
                <w:szCs w:val="24"/>
                <w:lang w:val="lt-LT"/>
              </w:rPr>
              <w:t>y</w:t>
            </w:r>
            <w:r w:rsidRPr="00007593">
              <w:rPr>
                <w:sz w:val="24"/>
                <w:szCs w:val="24"/>
                <w:lang w:val="lt-LT"/>
              </w:rPr>
              <w:t>mas</w:t>
            </w:r>
          </w:p>
          <w:p w:rsidR="00000E74" w:rsidRPr="00007593" w:rsidRDefault="005733B2">
            <w:pPr>
              <w:ind w:left="102"/>
              <w:rPr>
                <w:sz w:val="24"/>
                <w:szCs w:val="24"/>
                <w:lang w:val="lt-LT"/>
              </w:rPr>
            </w:pPr>
            <w:r w:rsidRPr="00007593">
              <w:rPr>
                <w:sz w:val="24"/>
                <w:szCs w:val="24"/>
                <w:lang w:val="lt-LT"/>
              </w:rPr>
              <w:t>už</w:t>
            </w:r>
            <w:r w:rsidRPr="00007593">
              <w:rPr>
                <w:spacing w:val="1"/>
                <w:sz w:val="24"/>
                <w:szCs w:val="24"/>
                <w:lang w:val="lt-LT"/>
              </w:rPr>
              <w:t xml:space="preserve"> </w:t>
            </w:r>
            <w:r w:rsidRPr="00007593">
              <w:rPr>
                <w:sz w:val="24"/>
                <w:szCs w:val="24"/>
                <w:lang w:val="lt-LT"/>
              </w:rPr>
              <w:t>to pusme</w:t>
            </w:r>
            <w:r w:rsidRPr="00007593">
              <w:rPr>
                <w:spacing w:val="-1"/>
                <w:sz w:val="24"/>
                <w:szCs w:val="24"/>
                <w:lang w:val="lt-LT"/>
              </w:rPr>
              <w:t>č</w:t>
            </w:r>
            <w:r w:rsidRPr="00007593">
              <w:rPr>
                <w:sz w:val="24"/>
                <w:szCs w:val="24"/>
                <w:lang w:val="lt-LT"/>
              </w:rPr>
              <w:t>io pro</w:t>
            </w:r>
            <w:r w:rsidRPr="00007593">
              <w:rPr>
                <w:spacing w:val="-3"/>
                <w:sz w:val="24"/>
                <w:szCs w:val="24"/>
                <w:lang w:val="lt-LT"/>
              </w:rPr>
              <w:t>g</w:t>
            </w:r>
            <w:r w:rsidRPr="00007593">
              <w:rPr>
                <w:sz w:val="24"/>
                <w:szCs w:val="24"/>
                <w:lang w:val="lt-LT"/>
              </w:rPr>
              <w:t>r</w:t>
            </w:r>
            <w:r w:rsidRPr="00007593">
              <w:rPr>
                <w:spacing w:val="-2"/>
                <w:sz w:val="24"/>
                <w:szCs w:val="24"/>
                <w:lang w:val="lt-LT"/>
              </w:rPr>
              <w:t>a</w:t>
            </w:r>
            <w:r w:rsidRPr="00007593">
              <w:rPr>
                <w:spacing w:val="3"/>
                <w:sz w:val="24"/>
                <w:szCs w:val="24"/>
                <w:lang w:val="lt-LT"/>
              </w:rPr>
              <w:t>m</w:t>
            </w:r>
            <w:r w:rsidRPr="00007593">
              <w:rPr>
                <w:spacing w:val="1"/>
                <w:sz w:val="24"/>
                <w:szCs w:val="24"/>
                <w:lang w:val="lt-LT"/>
              </w:rPr>
              <w:t>ą</w:t>
            </w:r>
            <w:r w:rsidRPr="00007593">
              <w:rPr>
                <w:sz w:val="24"/>
                <w:szCs w:val="24"/>
                <w:lang w:val="lt-LT"/>
              </w:rPr>
              <w:t>.</w:t>
            </w:r>
          </w:p>
          <w:p w:rsidR="00000E74" w:rsidRPr="00007593" w:rsidRDefault="005733B2">
            <w:pPr>
              <w:ind w:left="136"/>
              <w:rPr>
                <w:sz w:val="24"/>
                <w:szCs w:val="24"/>
                <w:lang w:val="lt-LT"/>
              </w:rPr>
            </w:pPr>
            <w:r w:rsidRPr="00007593">
              <w:rPr>
                <w:spacing w:val="1"/>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 da</w:t>
            </w:r>
            <w:r w:rsidRPr="00007593">
              <w:rPr>
                <w:spacing w:val="-1"/>
                <w:sz w:val="24"/>
                <w:szCs w:val="24"/>
                <w:lang w:val="lt-LT"/>
              </w:rPr>
              <w:t>r</w:t>
            </w:r>
            <w:r w:rsidRPr="00007593">
              <w:rPr>
                <w:sz w:val="24"/>
                <w:szCs w:val="24"/>
                <w:lang w:val="lt-LT"/>
              </w:rPr>
              <w:t>bo</w:t>
            </w:r>
          </w:p>
          <w:p w:rsidR="00000E74" w:rsidRPr="00007593" w:rsidRDefault="005733B2">
            <w:pPr>
              <w:ind w:left="136"/>
              <w:rPr>
                <w:sz w:val="24"/>
                <w:szCs w:val="24"/>
                <w:lang w:val="lt-LT"/>
              </w:rPr>
            </w:pPr>
            <w:r w:rsidRPr="00007593">
              <w:rPr>
                <w:sz w:val="24"/>
                <w:szCs w:val="24"/>
                <w:lang w:val="lt-LT"/>
              </w:rPr>
              <w:t>įve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pacing w:val="-1"/>
                <w:sz w:val="24"/>
                <w:szCs w:val="24"/>
                <w:lang w:val="lt-LT"/>
              </w:rPr>
              <w:t>a</w:t>
            </w:r>
            <w:r w:rsidRPr="00007593">
              <w:rPr>
                <w:sz w:val="24"/>
                <w:szCs w:val="24"/>
                <w:lang w:val="lt-LT"/>
              </w:rPr>
              <w:t>s laikom</w:t>
            </w:r>
            <w:r w:rsidRPr="00007593">
              <w:rPr>
                <w:spacing w:val="-1"/>
                <w:sz w:val="24"/>
                <w:szCs w:val="24"/>
                <w:lang w:val="lt-LT"/>
              </w:rPr>
              <w:t>a</w:t>
            </w:r>
            <w:r w:rsidRPr="00007593">
              <w:rPr>
                <w:sz w:val="24"/>
                <w:szCs w:val="24"/>
                <w:lang w:val="lt-LT"/>
              </w:rPr>
              <w:t>s metiniu.</w:t>
            </w:r>
          </w:p>
          <w:p w:rsidR="00000E74" w:rsidRPr="00007593" w:rsidRDefault="00000E74">
            <w:pPr>
              <w:spacing w:before="16" w:line="260" w:lineRule="exact"/>
              <w:rPr>
                <w:sz w:val="26"/>
                <w:szCs w:val="26"/>
                <w:lang w:val="lt-LT"/>
              </w:rPr>
            </w:pPr>
          </w:p>
          <w:p w:rsidR="00000E74" w:rsidRPr="00007593" w:rsidRDefault="005733B2">
            <w:pPr>
              <w:ind w:left="102" w:right="228" w:firstLine="34"/>
              <w:rPr>
                <w:sz w:val="24"/>
                <w:szCs w:val="24"/>
                <w:lang w:val="lt-LT"/>
              </w:rPr>
            </w:pPr>
            <w:r w:rsidRPr="00007593">
              <w:rPr>
                <w:spacing w:val="1"/>
                <w:sz w:val="24"/>
                <w:szCs w:val="24"/>
                <w:lang w:val="lt-LT"/>
              </w:rPr>
              <w:t>S</w:t>
            </w:r>
            <w:r w:rsidRPr="00007593">
              <w:rPr>
                <w:sz w:val="24"/>
                <w:szCs w:val="24"/>
                <w:lang w:val="lt-LT"/>
              </w:rPr>
              <w:t>kiri</w:t>
            </w:r>
            <w:r w:rsidRPr="00007593">
              <w:rPr>
                <w:spacing w:val="-1"/>
                <w:sz w:val="24"/>
                <w:szCs w:val="24"/>
                <w:lang w:val="lt-LT"/>
              </w:rPr>
              <w:t>a</w:t>
            </w:r>
            <w:r w:rsidRPr="00007593">
              <w:rPr>
                <w:sz w:val="24"/>
                <w:szCs w:val="24"/>
                <w:lang w:val="lt-LT"/>
              </w:rPr>
              <w:t>mas 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domas d</w:t>
            </w:r>
            <w:r w:rsidRPr="00007593">
              <w:rPr>
                <w:spacing w:val="-1"/>
                <w:sz w:val="24"/>
                <w:szCs w:val="24"/>
                <w:lang w:val="lt-LT"/>
              </w:rPr>
              <w:t>a</w:t>
            </w:r>
            <w:r w:rsidRPr="00007593">
              <w:rPr>
                <w:sz w:val="24"/>
                <w:szCs w:val="24"/>
                <w:lang w:val="lt-LT"/>
              </w:rPr>
              <w:t>rb</w:t>
            </w:r>
            <w:r w:rsidRPr="00007593">
              <w:rPr>
                <w:spacing w:val="-2"/>
                <w:sz w:val="24"/>
                <w:szCs w:val="24"/>
                <w:lang w:val="lt-LT"/>
              </w:rPr>
              <w:t>a</w:t>
            </w:r>
            <w:r w:rsidRPr="00007593">
              <w:rPr>
                <w:sz w:val="24"/>
                <w:szCs w:val="24"/>
                <w:lang w:val="lt-LT"/>
              </w:rPr>
              <w:t xml:space="preserve">s </w:t>
            </w:r>
            <w:r w:rsidRPr="00007593">
              <w:rPr>
                <w:spacing w:val="-1"/>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e</w:t>
            </w:r>
            <w:r w:rsidRPr="00007593">
              <w:rPr>
                <w:spacing w:val="2"/>
                <w:sz w:val="24"/>
                <w:szCs w:val="24"/>
                <w:lang w:val="lt-LT"/>
              </w:rPr>
              <w:t>k</w:t>
            </w:r>
            <w:r w:rsidRPr="00007593">
              <w:rPr>
                <w:spacing w:val="-1"/>
                <w:sz w:val="24"/>
                <w:szCs w:val="24"/>
                <w:lang w:val="lt-LT"/>
              </w:rPr>
              <w:t>a</w:t>
            </w:r>
            <w:r w:rsidR="00D2676E" w:rsidRPr="00007593">
              <w:rPr>
                <w:sz w:val="24"/>
                <w:szCs w:val="24"/>
                <w:lang w:val="lt-LT"/>
              </w:rPr>
              <w:t>ma</w:t>
            </w:r>
            <w:r w:rsidRPr="00007593">
              <w:rPr>
                <w:sz w:val="24"/>
                <w:szCs w:val="24"/>
                <w:lang w:val="lt-LT"/>
              </w:rPr>
              <w:t xml:space="preserve"> </w:t>
            </w:r>
            <w:r w:rsidRPr="00007593">
              <w:rPr>
                <w:spacing w:val="2"/>
                <w:sz w:val="24"/>
                <w:szCs w:val="24"/>
                <w:lang w:val="lt-LT"/>
              </w:rPr>
              <w:t>k</w:t>
            </w:r>
            <w:r w:rsidRPr="00007593">
              <w:rPr>
                <w:spacing w:val="-1"/>
                <w:sz w:val="24"/>
                <w:szCs w:val="24"/>
                <w:lang w:val="lt-LT"/>
              </w:rPr>
              <w:t>a</w:t>
            </w:r>
            <w:r w:rsidRPr="00007593">
              <w:rPr>
                <w:spacing w:val="1"/>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w:t>
            </w:r>
            <w:r w:rsidR="00D2676E" w:rsidRPr="00007593">
              <w:rPr>
                <w:sz w:val="24"/>
                <w:szCs w:val="24"/>
                <w:lang w:val="lt-LT"/>
              </w:rPr>
              <w:t xml:space="preserve"> kurso</w:t>
            </w:r>
            <w:r w:rsidRPr="00007593">
              <w:rPr>
                <w:sz w:val="24"/>
                <w:szCs w:val="24"/>
                <w:lang w:val="lt-LT"/>
              </w:rPr>
              <w:t>.</w:t>
            </w:r>
          </w:p>
        </w:tc>
      </w:tr>
      <w:tr w:rsidR="00000E74" w:rsidRPr="00007593">
        <w:trPr>
          <w:trHeight w:hRule="exact" w:val="288"/>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5</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N</w:t>
            </w:r>
            <w:r w:rsidR="00E749FB" w:rsidRPr="00007593">
              <w:rPr>
                <w:spacing w:val="-1"/>
                <w:sz w:val="24"/>
                <w:szCs w:val="24"/>
                <w:lang w:val="lt-LT"/>
              </w:rPr>
              <w:t>eįskaityta</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N</w:t>
            </w:r>
            <w:r w:rsidR="00E749FB" w:rsidRPr="00007593">
              <w:rPr>
                <w:spacing w:val="-1"/>
                <w:sz w:val="24"/>
                <w:szCs w:val="24"/>
                <w:lang w:val="lt-LT"/>
              </w:rPr>
              <w:t>eįskaityta</w:t>
            </w:r>
          </w:p>
        </w:tc>
        <w:tc>
          <w:tcPr>
            <w:tcW w:w="3226" w:type="dxa"/>
            <w:vMerge/>
            <w:tcBorders>
              <w:left w:val="single" w:sz="5" w:space="0" w:color="000000"/>
              <w:right w:val="single" w:sz="5" w:space="0" w:color="000000"/>
            </w:tcBorders>
          </w:tcPr>
          <w:p w:rsidR="00000E74" w:rsidRPr="00007593" w:rsidRDefault="00000E74">
            <w:pPr>
              <w:rPr>
                <w:lang w:val="lt-LT"/>
              </w:rPr>
            </w:pPr>
          </w:p>
        </w:tc>
      </w:tr>
      <w:tr w:rsidR="00000E74" w:rsidRPr="00007593">
        <w:trPr>
          <w:trHeight w:hRule="exact" w:val="1092"/>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before="4" w:line="180" w:lineRule="exact"/>
              <w:rPr>
                <w:sz w:val="19"/>
                <w:szCs w:val="19"/>
                <w:lang w:val="lt-LT"/>
              </w:rPr>
            </w:pPr>
          </w:p>
          <w:p w:rsidR="00000E74" w:rsidRPr="00007593" w:rsidRDefault="00000E74">
            <w:pPr>
              <w:spacing w:line="200" w:lineRule="exact"/>
              <w:rPr>
                <w:lang w:val="lt-LT"/>
              </w:rPr>
            </w:pPr>
          </w:p>
          <w:p w:rsidR="00000E74" w:rsidRPr="00007593" w:rsidRDefault="005733B2">
            <w:pPr>
              <w:ind w:left="136"/>
              <w:rPr>
                <w:sz w:val="24"/>
                <w:szCs w:val="24"/>
                <w:lang w:val="lt-LT"/>
              </w:rPr>
            </w:pPr>
            <w:r w:rsidRPr="00007593">
              <w:rPr>
                <w:sz w:val="24"/>
                <w:szCs w:val="24"/>
                <w:lang w:val="lt-LT"/>
              </w:rPr>
              <w:t>N</w:t>
            </w:r>
            <w:r w:rsidR="00E749FB" w:rsidRPr="00007593">
              <w:rPr>
                <w:spacing w:val="-1"/>
                <w:sz w:val="24"/>
                <w:szCs w:val="24"/>
                <w:lang w:val="lt-LT"/>
              </w:rPr>
              <w:t>eįskaityta</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before="4" w:line="180" w:lineRule="exact"/>
              <w:rPr>
                <w:sz w:val="19"/>
                <w:szCs w:val="19"/>
                <w:lang w:val="lt-LT"/>
              </w:rPr>
            </w:pPr>
          </w:p>
          <w:p w:rsidR="00000E74" w:rsidRPr="00007593" w:rsidRDefault="00000E74">
            <w:pPr>
              <w:spacing w:line="200" w:lineRule="exact"/>
              <w:rPr>
                <w:lang w:val="lt-LT"/>
              </w:rPr>
            </w:pPr>
          </w:p>
          <w:p w:rsidR="00000E74" w:rsidRPr="00007593" w:rsidRDefault="005733B2">
            <w:pPr>
              <w:ind w:left="136"/>
              <w:rPr>
                <w:sz w:val="24"/>
                <w:szCs w:val="24"/>
                <w:lang w:val="lt-LT"/>
              </w:rPr>
            </w:pPr>
            <w:r w:rsidRPr="00007593">
              <w:rPr>
                <w:sz w:val="24"/>
                <w:szCs w:val="24"/>
                <w:lang w:val="lt-LT"/>
              </w:rPr>
              <w:t>N</w:t>
            </w:r>
            <w:r w:rsidR="00E749FB" w:rsidRPr="00007593">
              <w:rPr>
                <w:spacing w:val="-1"/>
                <w:sz w:val="24"/>
                <w:szCs w:val="24"/>
                <w:lang w:val="lt-LT"/>
              </w:rPr>
              <w:t>eįskaityta</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000E74">
            <w:pPr>
              <w:spacing w:before="4" w:line="180" w:lineRule="exact"/>
              <w:rPr>
                <w:sz w:val="19"/>
                <w:szCs w:val="19"/>
                <w:lang w:val="lt-LT"/>
              </w:rPr>
            </w:pPr>
          </w:p>
          <w:p w:rsidR="00000E74" w:rsidRPr="00007593" w:rsidRDefault="00000E74">
            <w:pPr>
              <w:spacing w:line="200" w:lineRule="exact"/>
              <w:rPr>
                <w:lang w:val="lt-LT"/>
              </w:rPr>
            </w:pPr>
          </w:p>
          <w:p w:rsidR="00000E74" w:rsidRPr="00007593" w:rsidRDefault="005733B2">
            <w:pPr>
              <w:ind w:left="136"/>
              <w:rPr>
                <w:sz w:val="24"/>
                <w:szCs w:val="24"/>
                <w:lang w:val="lt-LT"/>
              </w:rPr>
            </w:pPr>
            <w:r w:rsidRPr="00007593">
              <w:rPr>
                <w:sz w:val="24"/>
                <w:szCs w:val="24"/>
                <w:lang w:val="lt-LT"/>
              </w:rPr>
              <w:t>N</w:t>
            </w:r>
            <w:r w:rsidR="00E749FB" w:rsidRPr="00007593">
              <w:rPr>
                <w:spacing w:val="-1"/>
                <w:sz w:val="24"/>
                <w:szCs w:val="24"/>
                <w:lang w:val="lt-LT"/>
              </w:rPr>
              <w:t>eįskaityta</w:t>
            </w:r>
          </w:p>
        </w:tc>
        <w:tc>
          <w:tcPr>
            <w:tcW w:w="3226" w:type="dxa"/>
            <w:vMerge/>
            <w:tcBorders>
              <w:left w:val="single" w:sz="5" w:space="0" w:color="000000"/>
              <w:bottom w:val="single" w:sz="5" w:space="0" w:color="000000"/>
              <w:right w:val="single" w:sz="5" w:space="0" w:color="000000"/>
            </w:tcBorders>
          </w:tcPr>
          <w:p w:rsidR="00000E74" w:rsidRPr="00007593" w:rsidRDefault="00000E74">
            <w:pPr>
              <w:rPr>
                <w:lang w:val="lt-LT"/>
              </w:rPr>
            </w:pPr>
          </w:p>
        </w:tc>
      </w:tr>
      <w:tr w:rsidR="00000E74" w:rsidRPr="00007593">
        <w:trPr>
          <w:trHeight w:hRule="exact" w:val="286"/>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įskai</w:t>
            </w:r>
            <w:r w:rsidRPr="00007593">
              <w:rPr>
                <w:spacing w:val="3"/>
                <w:sz w:val="24"/>
                <w:szCs w:val="24"/>
                <w:lang w:val="lt-LT"/>
              </w:rPr>
              <w:t>t</w:t>
            </w:r>
            <w:r w:rsidRPr="00007593">
              <w:rPr>
                <w:spacing w:val="-5"/>
                <w:sz w:val="24"/>
                <w:szCs w:val="24"/>
                <w:lang w:val="lt-LT"/>
              </w:rPr>
              <w:t>y</w:t>
            </w:r>
            <w:r w:rsidRPr="00007593">
              <w:rPr>
                <w:sz w:val="24"/>
                <w:szCs w:val="24"/>
                <w:lang w:val="lt-LT"/>
              </w:rPr>
              <w:t>ta</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pacing w:val="-3"/>
                <w:sz w:val="24"/>
                <w:szCs w:val="24"/>
                <w:lang w:val="lt-LT"/>
              </w:rPr>
              <w:t>Į</w:t>
            </w:r>
            <w:r w:rsidRPr="00007593">
              <w:rPr>
                <w:sz w:val="24"/>
                <w:szCs w:val="24"/>
                <w:lang w:val="lt-LT"/>
              </w:rPr>
              <w:t>s</w:t>
            </w:r>
            <w:r w:rsidRPr="00007593">
              <w:rPr>
                <w:spacing w:val="2"/>
                <w:sz w:val="24"/>
                <w:szCs w:val="24"/>
                <w:lang w:val="lt-LT"/>
              </w:rPr>
              <w:t>k</w:t>
            </w:r>
            <w:r w:rsidRPr="00007593">
              <w:rPr>
                <w:spacing w:val="-1"/>
                <w:sz w:val="24"/>
                <w:szCs w:val="24"/>
                <w:lang w:val="lt-LT"/>
              </w:rPr>
              <w:t>a</w:t>
            </w:r>
            <w:r w:rsidRPr="00007593">
              <w:rPr>
                <w:sz w:val="24"/>
                <w:szCs w:val="24"/>
                <w:lang w:val="lt-LT"/>
              </w:rPr>
              <w:t>i</w:t>
            </w:r>
            <w:r w:rsidRPr="00007593">
              <w:rPr>
                <w:spacing w:val="3"/>
                <w:sz w:val="24"/>
                <w:szCs w:val="24"/>
                <w:lang w:val="lt-LT"/>
              </w:rPr>
              <w:t>t</w:t>
            </w:r>
            <w:r w:rsidRPr="00007593">
              <w:rPr>
                <w:spacing w:val="-5"/>
                <w:sz w:val="24"/>
                <w:szCs w:val="24"/>
                <w:lang w:val="lt-LT"/>
              </w:rPr>
              <w:t>y</w:t>
            </w:r>
            <w:r w:rsidRPr="00007593">
              <w:rPr>
                <w:sz w:val="24"/>
                <w:szCs w:val="24"/>
                <w:lang w:val="lt-LT"/>
              </w:rPr>
              <w:t>ta</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pacing w:val="-3"/>
                <w:sz w:val="24"/>
                <w:szCs w:val="24"/>
                <w:lang w:val="lt-LT"/>
              </w:rPr>
              <w:t>Į</w:t>
            </w:r>
            <w:r w:rsidRPr="00007593">
              <w:rPr>
                <w:sz w:val="24"/>
                <w:szCs w:val="24"/>
                <w:lang w:val="lt-LT"/>
              </w:rPr>
              <w:t>s</w:t>
            </w:r>
            <w:r w:rsidRPr="00007593">
              <w:rPr>
                <w:spacing w:val="2"/>
                <w:sz w:val="24"/>
                <w:szCs w:val="24"/>
                <w:lang w:val="lt-LT"/>
              </w:rPr>
              <w:t>k</w:t>
            </w:r>
            <w:r w:rsidRPr="00007593">
              <w:rPr>
                <w:spacing w:val="-1"/>
                <w:sz w:val="24"/>
                <w:szCs w:val="24"/>
                <w:lang w:val="lt-LT"/>
              </w:rPr>
              <w:t>a</w:t>
            </w:r>
            <w:r w:rsidRPr="00007593">
              <w:rPr>
                <w:sz w:val="24"/>
                <w:szCs w:val="24"/>
                <w:lang w:val="lt-LT"/>
              </w:rPr>
              <w:t>i</w:t>
            </w:r>
            <w:r w:rsidRPr="00007593">
              <w:rPr>
                <w:spacing w:val="3"/>
                <w:sz w:val="24"/>
                <w:szCs w:val="24"/>
                <w:lang w:val="lt-LT"/>
              </w:rPr>
              <w:t>t</w:t>
            </w:r>
            <w:r w:rsidRPr="00007593">
              <w:rPr>
                <w:spacing w:val="-5"/>
                <w:sz w:val="24"/>
                <w:szCs w:val="24"/>
                <w:lang w:val="lt-LT"/>
              </w:rPr>
              <w:t>y</w:t>
            </w:r>
            <w:r w:rsidRPr="00007593">
              <w:rPr>
                <w:sz w:val="24"/>
                <w:szCs w:val="24"/>
                <w:lang w:val="lt-LT"/>
              </w:rPr>
              <w:t>ta</w:t>
            </w:r>
          </w:p>
        </w:tc>
        <w:tc>
          <w:tcPr>
            <w:tcW w:w="3226" w:type="dxa"/>
            <w:tcBorders>
              <w:top w:val="single" w:sz="5" w:space="0" w:color="000000"/>
              <w:left w:val="single" w:sz="5" w:space="0" w:color="000000"/>
              <w:bottom w:val="single" w:sz="5" w:space="0" w:color="000000"/>
              <w:right w:val="single" w:sz="5" w:space="0" w:color="000000"/>
            </w:tcBorders>
          </w:tcPr>
          <w:p w:rsidR="00000E74" w:rsidRPr="00007593" w:rsidRDefault="00000E74">
            <w:pPr>
              <w:rPr>
                <w:lang w:val="lt-LT"/>
              </w:rPr>
            </w:pPr>
          </w:p>
        </w:tc>
      </w:tr>
      <w:tr w:rsidR="00000E74" w:rsidRPr="00007593">
        <w:trPr>
          <w:trHeight w:hRule="exact" w:val="564"/>
        </w:trPr>
        <w:tc>
          <w:tcPr>
            <w:tcW w:w="1702"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Įs</w:t>
            </w:r>
            <w:r w:rsidRPr="00007593">
              <w:rPr>
                <w:spacing w:val="1"/>
                <w:sz w:val="24"/>
                <w:szCs w:val="24"/>
                <w:lang w:val="lt-LT"/>
              </w:rPr>
              <w:t>k</w:t>
            </w:r>
            <w:r w:rsidRPr="00007593">
              <w:rPr>
                <w:sz w:val="24"/>
                <w:szCs w:val="24"/>
                <w:lang w:val="lt-LT"/>
              </w:rPr>
              <w:t>aity</w:t>
            </w:r>
            <w:r w:rsidRPr="00007593">
              <w:rPr>
                <w:spacing w:val="-1"/>
                <w:sz w:val="24"/>
                <w:szCs w:val="24"/>
                <w:lang w:val="lt-LT"/>
              </w:rPr>
              <w:t>t</w:t>
            </w:r>
            <w:r w:rsidRPr="00007593">
              <w:rPr>
                <w:sz w:val="24"/>
                <w:szCs w:val="24"/>
                <w:lang w:val="lt-LT"/>
              </w:rPr>
              <w:t>a</w:t>
            </w:r>
          </w:p>
        </w:tc>
        <w:tc>
          <w:tcPr>
            <w:tcW w:w="2127"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įs</w:t>
            </w:r>
            <w:r w:rsidRPr="00007593">
              <w:rPr>
                <w:spacing w:val="1"/>
                <w:sz w:val="24"/>
                <w:szCs w:val="24"/>
                <w:lang w:val="lt-LT"/>
              </w:rPr>
              <w:t>k</w:t>
            </w:r>
            <w:r w:rsidRPr="00007593">
              <w:rPr>
                <w:sz w:val="24"/>
                <w:szCs w:val="24"/>
                <w:lang w:val="lt-LT"/>
              </w:rPr>
              <w:t>aity</w:t>
            </w:r>
            <w:r w:rsidRPr="00007593">
              <w:rPr>
                <w:spacing w:val="-1"/>
                <w:sz w:val="24"/>
                <w:szCs w:val="24"/>
                <w:lang w:val="lt-LT"/>
              </w:rPr>
              <w:t>t</w:t>
            </w:r>
            <w:r w:rsidRPr="00007593">
              <w:rPr>
                <w:sz w:val="24"/>
                <w:szCs w:val="24"/>
                <w:lang w:val="lt-LT"/>
              </w:rPr>
              <w:t>a</w:t>
            </w:r>
          </w:p>
        </w:tc>
        <w:tc>
          <w:tcPr>
            <w:tcW w:w="2835"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z w:val="24"/>
                <w:szCs w:val="24"/>
                <w:lang w:val="lt-LT"/>
              </w:rPr>
              <w:t>N</w:t>
            </w:r>
            <w:r w:rsidRPr="00007593">
              <w:rPr>
                <w:spacing w:val="-1"/>
                <w:sz w:val="24"/>
                <w:szCs w:val="24"/>
                <w:lang w:val="lt-LT"/>
              </w:rPr>
              <w:t>e</w:t>
            </w:r>
            <w:r w:rsidRPr="00007593">
              <w:rPr>
                <w:sz w:val="24"/>
                <w:szCs w:val="24"/>
                <w:lang w:val="lt-LT"/>
              </w:rPr>
              <w:t>įs</w:t>
            </w:r>
            <w:r w:rsidRPr="00007593">
              <w:rPr>
                <w:spacing w:val="1"/>
                <w:sz w:val="24"/>
                <w:szCs w:val="24"/>
                <w:lang w:val="lt-LT"/>
              </w:rPr>
              <w:t>k</w:t>
            </w:r>
            <w:r w:rsidRPr="00007593">
              <w:rPr>
                <w:sz w:val="24"/>
                <w:szCs w:val="24"/>
                <w:lang w:val="lt-LT"/>
              </w:rPr>
              <w:t>aity</w:t>
            </w:r>
            <w:r w:rsidRPr="00007593">
              <w:rPr>
                <w:spacing w:val="-1"/>
                <w:sz w:val="24"/>
                <w:szCs w:val="24"/>
                <w:lang w:val="lt-LT"/>
              </w:rPr>
              <w:t>t</w:t>
            </w:r>
            <w:r w:rsidRPr="00007593">
              <w:rPr>
                <w:sz w:val="24"/>
                <w:szCs w:val="24"/>
                <w:lang w:val="lt-LT"/>
              </w:rPr>
              <w:t>a</w:t>
            </w:r>
          </w:p>
        </w:tc>
        <w:tc>
          <w:tcPr>
            <w:tcW w:w="3226" w:type="dxa"/>
            <w:tcBorders>
              <w:top w:val="single" w:sz="5" w:space="0" w:color="000000"/>
              <w:left w:val="single" w:sz="5" w:space="0" w:color="000000"/>
              <w:bottom w:val="single" w:sz="5" w:space="0" w:color="000000"/>
              <w:right w:val="single" w:sz="5" w:space="0" w:color="000000"/>
            </w:tcBorders>
          </w:tcPr>
          <w:p w:rsidR="00000E74" w:rsidRPr="00007593" w:rsidRDefault="005733B2">
            <w:pPr>
              <w:spacing w:line="260" w:lineRule="exact"/>
              <w:ind w:left="136"/>
              <w:rPr>
                <w:sz w:val="24"/>
                <w:szCs w:val="24"/>
                <w:lang w:val="lt-LT"/>
              </w:rPr>
            </w:pPr>
            <w:r w:rsidRPr="00007593">
              <w:rPr>
                <w:spacing w:val="1"/>
                <w:sz w:val="24"/>
                <w:szCs w:val="24"/>
                <w:lang w:val="lt-LT"/>
              </w:rPr>
              <w:t>S</w:t>
            </w:r>
            <w:r w:rsidRPr="00007593">
              <w:rPr>
                <w:sz w:val="24"/>
                <w:szCs w:val="24"/>
                <w:lang w:val="lt-LT"/>
              </w:rPr>
              <w:t>kiri</w:t>
            </w:r>
            <w:r w:rsidRPr="00007593">
              <w:rPr>
                <w:spacing w:val="-1"/>
                <w:sz w:val="24"/>
                <w:szCs w:val="24"/>
                <w:lang w:val="lt-LT"/>
              </w:rPr>
              <w:t>a</w:t>
            </w:r>
            <w:r w:rsidRPr="00007593">
              <w:rPr>
                <w:sz w:val="24"/>
                <w:szCs w:val="24"/>
                <w:lang w:val="lt-LT"/>
              </w:rPr>
              <w:t>mas 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domas d</w:t>
            </w:r>
            <w:r w:rsidRPr="00007593">
              <w:rPr>
                <w:spacing w:val="-1"/>
                <w:sz w:val="24"/>
                <w:szCs w:val="24"/>
                <w:lang w:val="lt-LT"/>
              </w:rPr>
              <w:t>a</w:t>
            </w:r>
            <w:r w:rsidRPr="00007593">
              <w:rPr>
                <w:sz w:val="24"/>
                <w:szCs w:val="24"/>
                <w:lang w:val="lt-LT"/>
              </w:rPr>
              <w:t>rb</w:t>
            </w:r>
            <w:r w:rsidRPr="00007593">
              <w:rPr>
                <w:spacing w:val="-2"/>
                <w:sz w:val="24"/>
                <w:szCs w:val="24"/>
                <w:lang w:val="lt-LT"/>
              </w:rPr>
              <w:t>a</w:t>
            </w:r>
            <w:r w:rsidRPr="00007593">
              <w:rPr>
                <w:sz w:val="24"/>
                <w:szCs w:val="24"/>
                <w:lang w:val="lt-LT"/>
              </w:rPr>
              <w:t>s</w:t>
            </w:r>
          </w:p>
          <w:p w:rsidR="00000E74" w:rsidRPr="00007593" w:rsidRDefault="005733B2">
            <w:pPr>
              <w:ind w:left="102"/>
              <w:rPr>
                <w:sz w:val="24"/>
                <w:szCs w:val="24"/>
                <w:lang w:val="lt-LT"/>
              </w:rPr>
            </w:pPr>
            <w:r w:rsidRPr="00007593">
              <w:rPr>
                <w:spacing w:val="-1"/>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e</w:t>
            </w:r>
            <w:r w:rsidRPr="00007593">
              <w:rPr>
                <w:spacing w:val="2"/>
                <w:sz w:val="24"/>
                <w:szCs w:val="24"/>
                <w:lang w:val="lt-LT"/>
              </w:rPr>
              <w:t>k</w:t>
            </w:r>
            <w:r w:rsidRPr="00007593">
              <w:rPr>
                <w:spacing w:val="-1"/>
                <w:sz w:val="24"/>
                <w:szCs w:val="24"/>
                <w:lang w:val="lt-LT"/>
              </w:rPr>
              <w:t>a</w:t>
            </w:r>
            <w:r w:rsidR="00D2676E" w:rsidRPr="00007593">
              <w:rPr>
                <w:sz w:val="24"/>
                <w:szCs w:val="24"/>
                <w:lang w:val="lt-LT"/>
              </w:rPr>
              <w:t xml:space="preserve">ma </w:t>
            </w:r>
            <w:r w:rsidRPr="00007593">
              <w:rPr>
                <w:sz w:val="24"/>
                <w:szCs w:val="24"/>
                <w:lang w:val="lt-LT"/>
              </w:rPr>
              <w:t xml:space="preserve"> </w:t>
            </w:r>
            <w:r w:rsidRPr="00007593">
              <w:rPr>
                <w:spacing w:val="2"/>
                <w:sz w:val="24"/>
                <w:szCs w:val="24"/>
                <w:lang w:val="lt-LT"/>
              </w:rPr>
              <w:t>k</w:t>
            </w:r>
            <w:r w:rsidRPr="00007593">
              <w:rPr>
                <w:spacing w:val="-1"/>
                <w:sz w:val="24"/>
                <w:szCs w:val="24"/>
                <w:lang w:val="lt-LT"/>
              </w:rPr>
              <w:t>a</w:t>
            </w:r>
            <w:r w:rsidRPr="00007593">
              <w:rPr>
                <w:spacing w:val="1"/>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w:t>
            </w:r>
            <w:r w:rsidR="00D2676E" w:rsidRPr="00007593">
              <w:rPr>
                <w:sz w:val="24"/>
                <w:szCs w:val="24"/>
                <w:lang w:val="lt-LT"/>
              </w:rPr>
              <w:t xml:space="preserve"> kurso.</w:t>
            </w:r>
          </w:p>
        </w:tc>
      </w:tr>
    </w:tbl>
    <w:p w:rsidR="00BA7D11" w:rsidRPr="00007593" w:rsidRDefault="00BA7D11">
      <w:pPr>
        <w:spacing w:line="260" w:lineRule="exact"/>
        <w:ind w:left="1393"/>
        <w:rPr>
          <w:sz w:val="24"/>
          <w:szCs w:val="24"/>
          <w:lang w:val="lt-LT"/>
        </w:rPr>
      </w:pPr>
    </w:p>
    <w:p w:rsidR="00000E74" w:rsidRPr="00007593" w:rsidRDefault="00BA7D11" w:rsidP="00BA7D11">
      <w:pPr>
        <w:spacing w:line="260" w:lineRule="exact"/>
        <w:rPr>
          <w:sz w:val="24"/>
          <w:szCs w:val="24"/>
          <w:lang w:val="lt-LT"/>
        </w:rPr>
      </w:pPr>
      <w:r w:rsidRPr="00007593">
        <w:rPr>
          <w:sz w:val="24"/>
          <w:szCs w:val="24"/>
          <w:lang w:val="lt-LT"/>
        </w:rPr>
        <w:t xml:space="preserve">   40</w:t>
      </w:r>
      <w:r w:rsidR="005733B2" w:rsidRPr="00007593">
        <w:rPr>
          <w:sz w:val="24"/>
          <w:szCs w:val="24"/>
          <w:lang w:val="lt-LT"/>
        </w:rPr>
        <w:t xml:space="preserve">. </w:t>
      </w:r>
      <w:r w:rsidRPr="00007593">
        <w:rPr>
          <w:sz w:val="24"/>
          <w:szCs w:val="24"/>
          <w:lang w:val="lt-LT"/>
        </w:rPr>
        <w:t xml:space="preserve"> </w:t>
      </w:r>
      <w:r w:rsidR="00DB51FA" w:rsidRPr="00007593">
        <w:rPr>
          <w:sz w:val="24"/>
          <w:szCs w:val="24"/>
          <w:lang w:val="lt-LT"/>
        </w:rPr>
        <w:t xml:space="preserve">III- </w:t>
      </w:r>
      <w:r w:rsidR="005733B2" w:rsidRPr="00007593">
        <w:rPr>
          <w:spacing w:val="7"/>
          <w:sz w:val="24"/>
          <w:szCs w:val="24"/>
          <w:lang w:val="lt-LT"/>
        </w:rPr>
        <w:t xml:space="preserve"> </w:t>
      </w:r>
      <w:r w:rsidR="005733B2" w:rsidRPr="00007593">
        <w:rPr>
          <w:spacing w:val="-3"/>
          <w:sz w:val="24"/>
          <w:szCs w:val="24"/>
          <w:lang w:val="lt-LT"/>
        </w:rPr>
        <w:t>I</w:t>
      </w:r>
      <w:r w:rsidR="005733B2" w:rsidRPr="00007593">
        <w:rPr>
          <w:sz w:val="24"/>
          <w:szCs w:val="24"/>
          <w:lang w:val="lt-LT"/>
        </w:rPr>
        <w:t>V</w:t>
      </w:r>
      <w:r w:rsidR="005733B2" w:rsidRPr="00007593">
        <w:rPr>
          <w:spacing w:val="50"/>
          <w:sz w:val="24"/>
          <w:szCs w:val="24"/>
          <w:lang w:val="lt-LT"/>
        </w:rPr>
        <w:t xml:space="preserve"> </w:t>
      </w:r>
      <w:r w:rsidR="005733B2" w:rsidRPr="00007593">
        <w:rPr>
          <w:spacing w:val="-2"/>
          <w:sz w:val="24"/>
          <w:szCs w:val="24"/>
          <w:lang w:val="lt-LT"/>
        </w:rPr>
        <w:t>g</w:t>
      </w:r>
      <w:r w:rsidR="005733B2" w:rsidRPr="00007593">
        <w:rPr>
          <w:sz w:val="24"/>
          <w:szCs w:val="24"/>
          <w:lang w:val="lt-LT"/>
        </w:rPr>
        <w:t>i</w:t>
      </w:r>
      <w:r w:rsidR="005733B2" w:rsidRPr="00007593">
        <w:rPr>
          <w:spacing w:val="1"/>
          <w:sz w:val="24"/>
          <w:szCs w:val="24"/>
          <w:lang w:val="lt-LT"/>
        </w:rPr>
        <w:t>m</w:t>
      </w:r>
      <w:r w:rsidR="005733B2" w:rsidRPr="00007593">
        <w:rPr>
          <w:sz w:val="24"/>
          <w:szCs w:val="24"/>
          <w:lang w:val="lt-LT"/>
        </w:rPr>
        <w:t>n</w:t>
      </w:r>
      <w:r w:rsidR="005733B2" w:rsidRPr="00007593">
        <w:rPr>
          <w:spacing w:val="-1"/>
          <w:sz w:val="24"/>
          <w:szCs w:val="24"/>
          <w:lang w:val="lt-LT"/>
        </w:rPr>
        <w:t>a</w:t>
      </w:r>
      <w:r w:rsidR="005733B2" w:rsidRPr="00007593">
        <w:rPr>
          <w:spacing w:val="1"/>
          <w:sz w:val="24"/>
          <w:szCs w:val="24"/>
          <w:lang w:val="lt-LT"/>
        </w:rPr>
        <w:t>z</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os</w:t>
      </w:r>
      <w:r w:rsidR="005733B2" w:rsidRPr="00007593">
        <w:rPr>
          <w:spacing w:val="48"/>
          <w:sz w:val="24"/>
          <w:szCs w:val="24"/>
          <w:lang w:val="lt-LT"/>
        </w:rPr>
        <w:t xml:space="preserve"> </w:t>
      </w:r>
      <w:r w:rsidR="005733B2" w:rsidRPr="00007593">
        <w:rPr>
          <w:sz w:val="24"/>
          <w:szCs w:val="24"/>
          <w:lang w:val="lt-LT"/>
        </w:rPr>
        <w:t>klasių</w:t>
      </w:r>
      <w:r w:rsidR="005733B2" w:rsidRPr="00007593">
        <w:rPr>
          <w:spacing w:val="48"/>
          <w:sz w:val="24"/>
          <w:szCs w:val="24"/>
          <w:lang w:val="lt-LT"/>
        </w:rPr>
        <w:t xml:space="preserve"> </w:t>
      </w:r>
      <w:r w:rsidR="005733B2" w:rsidRPr="00007593">
        <w:rPr>
          <w:spacing w:val="-2"/>
          <w:sz w:val="24"/>
          <w:szCs w:val="24"/>
          <w:lang w:val="lt-LT"/>
        </w:rPr>
        <w:t>m</w:t>
      </w:r>
      <w:r w:rsidR="005733B2" w:rsidRPr="00007593">
        <w:rPr>
          <w:sz w:val="24"/>
          <w:szCs w:val="24"/>
          <w:lang w:val="lt-LT"/>
        </w:rPr>
        <w:t>okin</w:t>
      </w:r>
      <w:r w:rsidR="005733B2" w:rsidRPr="00007593">
        <w:rPr>
          <w:spacing w:val="1"/>
          <w:sz w:val="24"/>
          <w:szCs w:val="24"/>
          <w:lang w:val="lt-LT"/>
        </w:rPr>
        <w:t>i</w:t>
      </w:r>
      <w:r w:rsidR="005733B2" w:rsidRPr="00007593">
        <w:rPr>
          <w:spacing w:val="-1"/>
          <w:sz w:val="24"/>
          <w:szCs w:val="24"/>
          <w:lang w:val="lt-LT"/>
        </w:rPr>
        <w:t>a</w:t>
      </w:r>
      <w:r w:rsidR="005733B2" w:rsidRPr="00007593">
        <w:rPr>
          <w:sz w:val="24"/>
          <w:szCs w:val="24"/>
          <w:lang w:val="lt-LT"/>
        </w:rPr>
        <w:t>ms</w:t>
      </w:r>
      <w:r w:rsidR="005733B2" w:rsidRPr="00007593">
        <w:rPr>
          <w:spacing w:val="48"/>
          <w:sz w:val="24"/>
          <w:szCs w:val="24"/>
          <w:lang w:val="lt-LT"/>
        </w:rPr>
        <w:t xml:space="preserve"> </w:t>
      </w:r>
      <w:r w:rsidR="005733B2" w:rsidRPr="00007593">
        <w:rPr>
          <w:sz w:val="24"/>
          <w:szCs w:val="24"/>
          <w:lang w:val="lt-LT"/>
        </w:rPr>
        <w:t>metin</w:t>
      </w:r>
      <w:r w:rsidR="005733B2" w:rsidRPr="00007593">
        <w:rPr>
          <w:spacing w:val="1"/>
          <w:sz w:val="24"/>
          <w:szCs w:val="24"/>
          <w:lang w:val="lt-LT"/>
        </w:rPr>
        <w:t>i</w:t>
      </w:r>
      <w:r w:rsidR="005733B2" w:rsidRPr="00007593">
        <w:rPr>
          <w:sz w:val="24"/>
          <w:szCs w:val="24"/>
          <w:lang w:val="lt-LT"/>
        </w:rPr>
        <w:t>s</w:t>
      </w:r>
      <w:r w:rsidR="005733B2" w:rsidRPr="00007593">
        <w:rPr>
          <w:spacing w:val="48"/>
          <w:sz w:val="24"/>
          <w:szCs w:val="24"/>
          <w:lang w:val="lt-LT"/>
        </w:rPr>
        <w:t xml:space="preserve"> </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d</w:t>
      </w:r>
      <w:r w:rsidR="005733B2" w:rsidRPr="00007593">
        <w:rPr>
          <w:spacing w:val="-1"/>
          <w:sz w:val="24"/>
          <w:szCs w:val="24"/>
          <w:lang w:val="lt-LT"/>
        </w:rPr>
        <w:t>a</w:t>
      </w:r>
      <w:r w:rsidR="005733B2" w:rsidRPr="00007593">
        <w:rPr>
          <w:spacing w:val="-2"/>
          <w:sz w:val="24"/>
          <w:szCs w:val="24"/>
          <w:lang w:val="lt-LT"/>
        </w:rPr>
        <w:t>m</w:t>
      </w:r>
      <w:r w:rsidR="005733B2" w:rsidRPr="00007593">
        <w:rPr>
          <w:spacing w:val="-1"/>
          <w:sz w:val="24"/>
          <w:szCs w:val="24"/>
          <w:lang w:val="lt-LT"/>
        </w:rPr>
        <w:t>a</w:t>
      </w:r>
      <w:r w:rsidR="005733B2" w:rsidRPr="00007593">
        <w:rPr>
          <w:sz w:val="24"/>
          <w:szCs w:val="24"/>
          <w:lang w:val="lt-LT"/>
        </w:rPr>
        <w:t>s</w:t>
      </w:r>
      <w:r w:rsidR="005733B2" w:rsidRPr="00007593">
        <w:rPr>
          <w:spacing w:val="52"/>
          <w:sz w:val="24"/>
          <w:szCs w:val="24"/>
          <w:lang w:val="lt-LT"/>
        </w:rPr>
        <w:t xml:space="preserve"> </w:t>
      </w:r>
      <w:r w:rsidR="005733B2" w:rsidRPr="00007593">
        <w:rPr>
          <w:b/>
          <w:sz w:val="24"/>
          <w:szCs w:val="24"/>
          <w:lang w:val="lt-LT"/>
        </w:rPr>
        <w:t>iš</w:t>
      </w:r>
      <w:r w:rsidR="005733B2" w:rsidRPr="00007593">
        <w:rPr>
          <w:b/>
          <w:spacing w:val="48"/>
          <w:sz w:val="24"/>
          <w:szCs w:val="24"/>
          <w:lang w:val="lt-LT"/>
        </w:rPr>
        <w:t xml:space="preserve"> </w:t>
      </w:r>
      <w:r w:rsidR="005733B2" w:rsidRPr="00007593">
        <w:rPr>
          <w:b/>
          <w:sz w:val="24"/>
          <w:szCs w:val="24"/>
          <w:lang w:val="lt-LT"/>
        </w:rPr>
        <w:t>I</w:t>
      </w:r>
      <w:r w:rsidR="005733B2" w:rsidRPr="00007593">
        <w:rPr>
          <w:b/>
          <w:spacing w:val="48"/>
          <w:sz w:val="24"/>
          <w:szCs w:val="24"/>
          <w:lang w:val="lt-LT"/>
        </w:rPr>
        <w:t xml:space="preserve"> </w:t>
      </w:r>
      <w:r w:rsidR="005733B2" w:rsidRPr="00007593">
        <w:rPr>
          <w:b/>
          <w:sz w:val="24"/>
          <w:szCs w:val="24"/>
          <w:lang w:val="lt-LT"/>
        </w:rPr>
        <w:t>ir</w:t>
      </w:r>
      <w:r w:rsidR="005733B2" w:rsidRPr="00007593">
        <w:rPr>
          <w:b/>
          <w:spacing w:val="47"/>
          <w:sz w:val="24"/>
          <w:szCs w:val="24"/>
          <w:lang w:val="lt-LT"/>
        </w:rPr>
        <w:t xml:space="preserve"> </w:t>
      </w:r>
      <w:r w:rsidR="005733B2" w:rsidRPr="00007593">
        <w:rPr>
          <w:b/>
          <w:sz w:val="24"/>
          <w:szCs w:val="24"/>
          <w:lang w:val="lt-LT"/>
        </w:rPr>
        <w:t>II</w:t>
      </w:r>
      <w:r w:rsidR="005733B2" w:rsidRPr="00007593">
        <w:rPr>
          <w:b/>
          <w:spacing w:val="46"/>
          <w:sz w:val="24"/>
          <w:szCs w:val="24"/>
          <w:lang w:val="lt-LT"/>
        </w:rPr>
        <w:t xml:space="preserve"> </w:t>
      </w:r>
      <w:r w:rsidR="005733B2" w:rsidRPr="00007593">
        <w:rPr>
          <w:b/>
          <w:spacing w:val="1"/>
          <w:sz w:val="24"/>
          <w:szCs w:val="24"/>
          <w:lang w:val="lt-LT"/>
        </w:rPr>
        <w:t>pu</w:t>
      </w:r>
      <w:r w:rsidR="005733B2" w:rsidRPr="00007593">
        <w:rPr>
          <w:b/>
          <w:sz w:val="24"/>
          <w:szCs w:val="24"/>
          <w:lang w:val="lt-LT"/>
        </w:rPr>
        <w:t>s</w:t>
      </w:r>
      <w:r w:rsidR="005733B2" w:rsidRPr="00007593">
        <w:rPr>
          <w:b/>
          <w:spacing w:val="-3"/>
          <w:sz w:val="24"/>
          <w:szCs w:val="24"/>
          <w:lang w:val="lt-LT"/>
        </w:rPr>
        <w:t>m</w:t>
      </w:r>
      <w:r w:rsidR="005733B2" w:rsidRPr="00007593">
        <w:rPr>
          <w:b/>
          <w:spacing w:val="-1"/>
          <w:sz w:val="24"/>
          <w:szCs w:val="24"/>
          <w:lang w:val="lt-LT"/>
        </w:rPr>
        <w:t>eč</w:t>
      </w:r>
      <w:r w:rsidR="005733B2" w:rsidRPr="00007593">
        <w:rPr>
          <w:b/>
          <w:sz w:val="24"/>
          <w:szCs w:val="24"/>
          <w:lang w:val="lt-LT"/>
        </w:rPr>
        <w:t>ių</w:t>
      </w:r>
      <w:r w:rsidR="005733B2" w:rsidRPr="00007593">
        <w:rPr>
          <w:b/>
          <w:spacing w:val="49"/>
          <w:sz w:val="24"/>
          <w:szCs w:val="24"/>
          <w:lang w:val="lt-LT"/>
        </w:rPr>
        <w:t xml:space="preserve"> </w:t>
      </w:r>
      <w:r w:rsidR="005733B2" w:rsidRPr="00007593">
        <w:rPr>
          <w:b/>
          <w:sz w:val="24"/>
          <w:szCs w:val="24"/>
          <w:lang w:val="lt-LT"/>
        </w:rPr>
        <w:t>įve</w:t>
      </w:r>
      <w:r w:rsidR="005733B2" w:rsidRPr="00007593">
        <w:rPr>
          <w:b/>
          <w:spacing w:val="-1"/>
          <w:sz w:val="24"/>
          <w:szCs w:val="24"/>
          <w:lang w:val="lt-LT"/>
        </w:rPr>
        <w:t>r</w:t>
      </w:r>
      <w:r w:rsidR="005733B2" w:rsidRPr="00007593">
        <w:rPr>
          <w:b/>
          <w:sz w:val="24"/>
          <w:szCs w:val="24"/>
          <w:lang w:val="lt-LT"/>
        </w:rPr>
        <w:t>tin</w:t>
      </w:r>
      <w:r w:rsidR="005733B2" w:rsidRPr="00007593">
        <w:rPr>
          <w:b/>
          <w:spacing w:val="1"/>
          <w:sz w:val="24"/>
          <w:szCs w:val="24"/>
          <w:lang w:val="lt-LT"/>
        </w:rPr>
        <w:t>i</w:t>
      </w:r>
      <w:r w:rsidR="005733B2" w:rsidRPr="00007593">
        <w:rPr>
          <w:b/>
          <w:spacing w:val="-3"/>
          <w:sz w:val="24"/>
          <w:szCs w:val="24"/>
          <w:lang w:val="lt-LT"/>
        </w:rPr>
        <w:t>m</w:t>
      </w:r>
      <w:r w:rsidR="005733B2" w:rsidRPr="00007593">
        <w:rPr>
          <w:b/>
          <w:sz w:val="24"/>
          <w:szCs w:val="24"/>
          <w:lang w:val="lt-LT"/>
        </w:rPr>
        <w:t>ų</w:t>
      </w:r>
    </w:p>
    <w:p w:rsidR="00000E74" w:rsidRPr="00007593" w:rsidRDefault="005733B2">
      <w:pPr>
        <w:ind w:left="260"/>
        <w:rPr>
          <w:sz w:val="24"/>
          <w:szCs w:val="24"/>
          <w:lang w:val="lt-LT"/>
        </w:rPr>
      </w:pPr>
      <w:r w:rsidRPr="00007593">
        <w:rPr>
          <w:b/>
          <w:spacing w:val="1"/>
          <w:sz w:val="24"/>
          <w:szCs w:val="24"/>
          <w:lang w:val="lt-LT"/>
        </w:rPr>
        <w:t>p</w:t>
      </w:r>
      <w:r w:rsidRPr="00007593">
        <w:rPr>
          <w:b/>
          <w:sz w:val="24"/>
          <w:szCs w:val="24"/>
          <w:lang w:val="lt-LT"/>
        </w:rPr>
        <w:t>agal</w:t>
      </w:r>
      <w:r w:rsidRPr="00007593">
        <w:rPr>
          <w:b/>
          <w:spacing w:val="48"/>
          <w:sz w:val="24"/>
          <w:szCs w:val="24"/>
          <w:lang w:val="lt-LT"/>
        </w:rPr>
        <w:t xml:space="preserve"> </w:t>
      </w:r>
      <w:r w:rsidRPr="00007593">
        <w:rPr>
          <w:b/>
          <w:sz w:val="24"/>
          <w:szCs w:val="24"/>
          <w:lang w:val="lt-LT"/>
        </w:rPr>
        <w:t>a</w:t>
      </w:r>
      <w:r w:rsidRPr="00007593">
        <w:rPr>
          <w:b/>
          <w:spacing w:val="-1"/>
          <w:sz w:val="24"/>
          <w:szCs w:val="24"/>
          <w:lang w:val="lt-LT"/>
        </w:rPr>
        <w:t>r</w:t>
      </w:r>
      <w:r w:rsidRPr="00007593">
        <w:rPr>
          <w:b/>
          <w:sz w:val="24"/>
          <w:szCs w:val="24"/>
          <w:lang w:val="lt-LT"/>
        </w:rPr>
        <w:t>it</w:t>
      </w:r>
      <w:r w:rsidRPr="00007593">
        <w:rPr>
          <w:b/>
          <w:spacing w:val="-1"/>
          <w:sz w:val="24"/>
          <w:szCs w:val="24"/>
          <w:lang w:val="lt-LT"/>
        </w:rPr>
        <w:t>me</w:t>
      </w:r>
      <w:r w:rsidRPr="00007593">
        <w:rPr>
          <w:b/>
          <w:sz w:val="24"/>
          <w:szCs w:val="24"/>
          <w:lang w:val="lt-LT"/>
        </w:rPr>
        <w:t>tinį</w:t>
      </w:r>
      <w:r w:rsidRPr="00007593">
        <w:rPr>
          <w:b/>
          <w:spacing w:val="49"/>
          <w:sz w:val="24"/>
          <w:szCs w:val="24"/>
          <w:lang w:val="lt-LT"/>
        </w:rPr>
        <w:t xml:space="preserve"> </w:t>
      </w:r>
      <w:r w:rsidRPr="00007593">
        <w:rPr>
          <w:b/>
          <w:sz w:val="24"/>
          <w:szCs w:val="24"/>
          <w:lang w:val="lt-LT"/>
        </w:rPr>
        <w:t>vi</w:t>
      </w:r>
      <w:r w:rsidRPr="00007593">
        <w:rPr>
          <w:b/>
          <w:spacing w:val="1"/>
          <w:sz w:val="24"/>
          <w:szCs w:val="24"/>
          <w:lang w:val="lt-LT"/>
        </w:rPr>
        <w:t>du</w:t>
      </w:r>
      <w:r w:rsidRPr="00007593">
        <w:rPr>
          <w:b/>
          <w:spacing w:val="-1"/>
          <w:sz w:val="24"/>
          <w:szCs w:val="24"/>
          <w:lang w:val="lt-LT"/>
        </w:rPr>
        <w:t>r</w:t>
      </w:r>
      <w:r w:rsidRPr="00007593">
        <w:rPr>
          <w:b/>
          <w:spacing w:val="1"/>
          <w:sz w:val="24"/>
          <w:szCs w:val="24"/>
          <w:lang w:val="lt-LT"/>
        </w:rPr>
        <w:t>k</w:t>
      </w:r>
      <w:r w:rsidRPr="00007593">
        <w:rPr>
          <w:b/>
          <w:sz w:val="24"/>
          <w:szCs w:val="24"/>
          <w:lang w:val="lt-LT"/>
        </w:rPr>
        <w:t>į</w:t>
      </w:r>
      <w:r w:rsidRPr="00007593">
        <w:rPr>
          <w:b/>
          <w:spacing w:val="51"/>
          <w:sz w:val="24"/>
          <w:szCs w:val="24"/>
          <w:lang w:val="lt-LT"/>
        </w:rPr>
        <w:t xml:space="preserve"> </w:t>
      </w:r>
      <w:r w:rsidRPr="00007593">
        <w:rPr>
          <w:sz w:val="24"/>
          <w:szCs w:val="24"/>
          <w:lang w:val="lt-LT"/>
        </w:rPr>
        <w:t>(pvz.,</w:t>
      </w:r>
      <w:r w:rsidRPr="00007593">
        <w:rPr>
          <w:spacing w:val="48"/>
          <w:sz w:val="24"/>
          <w:szCs w:val="24"/>
          <w:lang w:val="lt-LT"/>
        </w:rPr>
        <w:t xml:space="preserve"> </w:t>
      </w:r>
      <w:r w:rsidRPr="00007593">
        <w:rPr>
          <w:sz w:val="24"/>
          <w:szCs w:val="24"/>
          <w:lang w:val="lt-LT"/>
        </w:rPr>
        <w:t>I</w:t>
      </w:r>
      <w:r w:rsidRPr="00007593">
        <w:rPr>
          <w:spacing w:val="42"/>
          <w:sz w:val="24"/>
          <w:szCs w:val="24"/>
          <w:lang w:val="lt-LT"/>
        </w:rPr>
        <w:t xml:space="preserve"> </w:t>
      </w:r>
      <w:r w:rsidRPr="00007593">
        <w:rPr>
          <w:sz w:val="24"/>
          <w:szCs w:val="24"/>
          <w:lang w:val="lt-LT"/>
        </w:rPr>
        <w:t>pus</w:t>
      </w:r>
      <w:r w:rsidRPr="00007593">
        <w:rPr>
          <w:spacing w:val="3"/>
          <w:sz w:val="24"/>
          <w:szCs w:val="24"/>
          <w:lang w:val="lt-LT"/>
        </w:rPr>
        <w:t>m</w:t>
      </w:r>
      <w:r w:rsidRPr="00007593">
        <w:rPr>
          <w:spacing w:val="-1"/>
          <w:sz w:val="24"/>
          <w:szCs w:val="24"/>
          <w:lang w:val="lt-LT"/>
        </w:rPr>
        <w:t>e</w:t>
      </w:r>
      <w:r w:rsidRPr="00007593">
        <w:rPr>
          <w:sz w:val="24"/>
          <w:szCs w:val="24"/>
          <w:lang w:val="lt-LT"/>
        </w:rPr>
        <w:t>t</w:t>
      </w:r>
      <w:r w:rsidRPr="00007593">
        <w:rPr>
          <w:spacing w:val="1"/>
          <w:sz w:val="24"/>
          <w:szCs w:val="24"/>
          <w:lang w:val="lt-LT"/>
        </w:rPr>
        <w:t>i</w:t>
      </w:r>
      <w:r w:rsidRPr="00007593">
        <w:rPr>
          <w:sz w:val="24"/>
          <w:szCs w:val="24"/>
          <w:lang w:val="lt-LT"/>
        </w:rPr>
        <w:t>s</w:t>
      </w:r>
      <w:r w:rsidRPr="00007593">
        <w:rPr>
          <w:spacing w:val="49"/>
          <w:sz w:val="24"/>
          <w:szCs w:val="24"/>
          <w:lang w:val="lt-LT"/>
        </w:rPr>
        <w:t xml:space="preserve"> </w:t>
      </w:r>
      <w:r w:rsidRPr="00007593">
        <w:rPr>
          <w:sz w:val="24"/>
          <w:szCs w:val="24"/>
          <w:lang w:val="lt-LT"/>
        </w:rPr>
        <w:t>–</w:t>
      </w:r>
      <w:r w:rsidRPr="00007593">
        <w:rPr>
          <w:spacing w:val="48"/>
          <w:sz w:val="24"/>
          <w:szCs w:val="24"/>
          <w:lang w:val="lt-LT"/>
        </w:rPr>
        <w:t xml:space="preserve"> </w:t>
      </w:r>
      <w:r w:rsidRPr="00007593">
        <w:rPr>
          <w:sz w:val="24"/>
          <w:szCs w:val="24"/>
          <w:lang w:val="lt-LT"/>
        </w:rPr>
        <w:t>8,</w:t>
      </w:r>
      <w:r w:rsidRPr="00007593">
        <w:rPr>
          <w:spacing w:val="50"/>
          <w:sz w:val="24"/>
          <w:szCs w:val="24"/>
          <w:lang w:val="lt-LT"/>
        </w:rPr>
        <w:t xml:space="preserve"> </w:t>
      </w:r>
      <w:r w:rsidRPr="00007593">
        <w:rPr>
          <w:sz w:val="24"/>
          <w:szCs w:val="24"/>
          <w:lang w:val="lt-LT"/>
        </w:rPr>
        <w:t>II</w:t>
      </w:r>
      <w:r w:rsidRPr="00007593">
        <w:rPr>
          <w:spacing w:val="44"/>
          <w:sz w:val="24"/>
          <w:szCs w:val="24"/>
          <w:lang w:val="lt-LT"/>
        </w:rPr>
        <w:t xml:space="preserve"> </w:t>
      </w:r>
      <w:r w:rsidRPr="00007593">
        <w:rPr>
          <w:sz w:val="24"/>
          <w:szCs w:val="24"/>
          <w:lang w:val="lt-LT"/>
        </w:rPr>
        <w:t>pusm</w:t>
      </w:r>
      <w:r w:rsidRPr="00007593">
        <w:rPr>
          <w:spacing w:val="-1"/>
          <w:sz w:val="24"/>
          <w:szCs w:val="24"/>
          <w:lang w:val="lt-LT"/>
        </w:rPr>
        <w:t>e</w:t>
      </w:r>
      <w:r w:rsidRPr="00007593">
        <w:rPr>
          <w:sz w:val="24"/>
          <w:szCs w:val="24"/>
          <w:lang w:val="lt-LT"/>
        </w:rPr>
        <w:t>t</w:t>
      </w:r>
      <w:r w:rsidRPr="00007593">
        <w:rPr>
          <w:spacing w:val="1"/>
          <w:sz w:val="24"/>
          <w:szCs w:val="24"/>
          <w:lang w:val="lt-LT"/>
        </w:rPr>
        <w:t>i</w:t>
      </w:r>
      <w:r w:rsidRPr="00007593">
        <w:rPr>
          <w:sz w:val="24"/>
          <w:szCs w:val="24"/>
          <w:lang w:val="lt-LT"/>
        </w:rPr>
        <w:t>s</w:t>
      </w:r>
      <w:r w:rsidRPr="00007593">
        <w:rPr>
          <w:spacing w:val="50"/>
          <w:sz w:val="24"/>
          <w:szCs w:val="24"/>
          <w:lang w:val="lt-LT"/>
        </w:rPr>
        <w:t xml:space="preserve"> </w:t>
      </w:r>
      <w:r w:rsidRPr="00007593">
        <w:rPr>
          <w:sz w:val="24"/>
          <w:szCs w:val="24"/>
          <w:lang w:val="lt-LT"/>
        </w:rPr>
        <w:t>–</w:t>
      </w:r>
      <w:r w:rsidRPr="00007593">
        <w:rPr>
          <w:spacing w:val="48"/>
          <w:sz w:val="24"/>
          <w:szCs w:val="24"/>
          <w:lang w:val="lt-LT"/>
        </w:rPr>
        <w:t xml:space="preserve"> </w:t>
      </w:r>
      <w:r w:rsidRPr="00007593">
        <w:rPr>
          <w:sz w:val="24"/>
          <w:szCs w:val="24"/>
          <w:lang w:val="lt-LT"/>
        </w:rPr>
        <w:t>9,</w:t>
      </w:r>
      <w:r w:rsidRPr="00007593">
        <w:rPr>
          <w:spacing w:val="48"/>
          <w:sz w:val="24"/>
          <w:szCs w:val="24"/>
          <w:lang w:val="lt-LT"/>
        </w:rPr>
        <w:t xml:space="preserve"> </w:t>
      </w:r>
      <w:r w:rsidRPr="00007593">
        <w:rPr>
          <w:sz w:val="24"/>
          <w:szCs w:val="24"/>
          <w:lang w:val="lt-LT"/>
        </w:rPr>
        <w:t>metin</w:t>
      </w:r>
      <w:r w:rsidRPr="00007593">
        <w:rPr>
          <w:spacing w:val="1"/>
          <w:sz w:val="24"/>
          <w:szCs w:val="24"/>
          <w:lang w:val="lt-LT"/>
        </w:rPr>
        <w:t>i</w:t>
      </w:r>
      <w:r w:rsidRPr="00007593">
        <w:rPr>
          <w:sz w:val="24"/>
          <w:szCs w:val="24"/>
          <w:lang w:val="lt-LT"/>
        </w:rPr>
        <w:t>s</w:t>
      </w:r>
      <w:r w:rsidRPr="00007593">
        <w:rPr>
          <w:spacing w:val="49"/>
          <w:sz w:val="24"/>
          <w:szCs w:val="24"/>
          <w:lang w:val="lt-LT"/>
        </w:rPr>
        <w:t xml:space="preserve"> </w:t>
      </w:r>
      <w:r w:rsidRPr="00007593">
        <w:rPr>
          <w:sz w:val="24"/>
          <w:szCs w:val="24"/>
          <w:lang w:val="lt-LT"/>
        </w:rPr>
        <w:t>–</w:t>
      </w:r>
      <w:r w:rsidRPr="00007593">
        <w:rPr>
          <w:spacing w:val="48"/>
          <w:sz w:val="24"/>
          <w:szCs w:val="24"/>
          <w:lang w:val="lt-LT"/>
        </w:rPr>
        <w:t xml:space="preserve"> </w:t>
      </w:r>
      <w:r w:rsidRPr="00007593">
        <w:rPr>
          <w:sz w:val="24"/>
          <w:szCs w:val="24"/>
          <w:lang w:val="lt-LT"/>
        </w:rPr>
        <w:t>9;</w:t>
      </w:r>
      <w:r w:rsidRPr="00007593">
        <w:rPr>
          <w:spacing w:val="51"/>
          <w:sz w:val="24"/>
          <w:szCs w:val="24"/>
          <w:lang w:val="lt-LT"/>
        </w:rPr>
        <w:t xml:space="preserve"> </w:t>
      </w:r>
      <w:r w:rsidRPr="00007593">
        <w:rPr>
          <w:sz w:val="24"/>
          <w:szCs w:val="24"/>
          <w:lang w:val="lt-LT"/>
        </w:rPr>
        <w:t>I</w:t>
      </w:r>
      <w:r w:rsidRPr="00007593">
        <w:rPr>
          <w:spacing w:val="42"/>
          <w:sz w:val="24"/>
          <w:szCs w:val="24"/>
          <w:lang w:val="lt-LT"/>
        </w:rPr>
        <w:t xml:space="preserve"> </w:t>
      </w:r>
      <w:r w:rsidRPr="00007593">
        <w:rPr>
          <w:sz w:val="24"/>
          <w:szCs w:val="24"/>
          <w:lang w:val="lt-LT"/>
        </w:rPr>
        <w:t>pusm</w:t>
      </w:r>
      <w:r w:rsidRPr="00007593">
        <w:rPr>
          <w:spacing w:val="-1"/>
          <w:sz w:val="24"/>
          <w:szCs w:val="24"/>
          <w:lang w:val="lt-LT"/>
        </w:rPr>
        <w:t>e</w:t>
      </w:r>
      <w:r w:rsidRPr="00007593">
        <w:rPr>
          <w:sz w:val="24"/>
          <w:szCs w:val="24"/>
          <w:lang w:val="lt-LT"/>
        </w:rPr>
        <w:t>t</w:t>
      </w:r>
      <w:r w:rsidRPr="00007593">
        <w:rPr>
          <w:spacing w:val="1"/>
          <w:sz w:val="24"/>
          <w:szCs w:val="24"/>
          <w:lang w:val="lt-LT"/>
        </w:rPr>
        <w:t>i</w:t>
      </w:r>
      <w:r w:rsidRPr="00007593">
        <w:rPr>
          <w:sz w:val="24"/>
          <w:szCs w:val="24"/>
          <w:lang w:val="lt-LT"/>
        </w:rPr>
        <w:t>s</w:t>
      </w:r>
      <w:r w:rsidRPr="00007593">
        <w:rPr>
          <w:spacing w:val="50"/>
          <w:sz w:val="24"/>
          <w:szCs w:val="24"/>
          <w:lang w:val="lt-LT"/>
        </w:rPr>
        <w:t xml:space="preserve"> </w:t>
      </w:r>
      <w:r w:rsidRPr="00007593">
        <w:rPr>
          <w:sz w:val="24"/>
          <w:szCs w:val="24"/>
          <w:lang w:val="lt-LT"/>
        </w:rPr>
        <w:t>–</w:t>
      </w:r>
      <w:r w:rsidRPr="00007593">
        <w:rPr>
          <w:spacing w:val="48"/>
          <w:sz w:val="24"/>
          <w:szCs w:val="24"/>
          <w:lang w:val="lt-LT"/>
        </w:rPr>
        <w:t xml:space="preserve"> </w:t>
      </w:r>
      <w:r w:rsidRPr="00007593">
        <w:rPr>
          <w:sz w:val="24"/>
          <w:szCs w:val="24"/>
          <w:lang w:val="lt-LT"/>
        </w:rPr>
        <w:t>9,</w:t>
      </w:r>
      <w:r w:rsidRPr="00007593">
        <w:rPr>
          <w:spacing w:val="50"/>
          <w:sz w:val="24"/>
          <w:szCs w:val="24"/>
          <w:lang w:val="lt-LT"/>
        </w:rPr>
        <w:t xml:space="preserve"> </w:t>
      </w:r>
      <w:r w:rsidRPr="00007593">
        <w:rPr>
          <w:sz w:val="24"/>
          <w:szCs w:val="24"/>
          <w:lang w:val="lt-LT"/>
        </w:rPr>
        <w:t>II</w:t>
      </w:r>
    </w:p>
    <w:p w:rsidR="00BA7D11" w:rsidRPr="00007593" w:rsidRDefault="005733B2" w:rsidP="00BA7D11">
      <w:pPr>
        <w:ind w:left="260"/>
        <w:rPr>
          <w:sz w:val="24"/>
          <w:szCs w:val="24"/>
          <w:lang w:val="lt-LT"/>
        </w:rPr>
      </w:pPr>
      <w:r w:rsidRPr="00007593">
        <w:rPr>
          <w:sz w:val="24"/>
          <w:szCs w:val="24"/>
          <w:lang w:val="lt-LT"/>
        </w:rPr>
        <w:t>pusm</w:t>
      </w:r>
      <w:r w:rsidRPr="00007593">
        <w:rPr>
          <w:spacing w:val="-1"/>
          <w:sz w:val="24"/>
          <w:szCs w:val="24"/>
          <w:lang w:val="lt-LT"/>
        </w:rPr>
        <w:t>e</w:t>
      </w:r>
      <w:r w:rsidRPr="00007593">
        <w:rPr>
          <w:sz w:val="24"/>
          <w:szCs w:val="24"/>
          <w:lang w:val="lt-LT"/>
        </w:rPr>
        <w:t>t</w:t>
      </w:r>
      <w:r w:rsidRPr="00007593">
        <w:rPr>
          <w:spacing w:val="1"/>
          <w:sz w:val="24"/>
          <w:szCs w:val="24"/>
          <w:lang w:val="lt-LT"/>
        </w:rPr>
        <w:t>i</w:t>
      </w:r>
      <w:r w:rsidRPr="00007593">
        <w:rPr>
          <w:sz w:val="24"/>
          <w:szCs w:val="24"/>
          <w:lang w:val="lt-LT"/>
        </w:rPr>
        <w:t>s</w:t>
      </w:r>
      <w:r w:rsidRPr="00007593">
        <w:rPr>
          <w:spacing w:val="1"/>
          <w:sz w:val="24"/>
          <w:szCs w:val="24"/>
          <w:lang w:val="lt-LT"/>
        </w:rPr>
        <w:t xml:space="preserve"> </w:t>
      </w:r>
      <w:r w:rsidRPr="00007593">
        <w:rPr>
          <w:sz w:val="24"/>
          <w:szCs w:val="24"/>
          <w:lang w:val="lt-LT"/>
        </w:rPr>
        <w:t>– 8, metin</w:t>
      </w:r>
      <w:r w:rsidRPr="00007593">
        <w:rPr>
          <w:spacing w:val="1"/>
          <w:sz w:val="24"/>
          <w:szCs w:val="24"/>
          <w:lang w:val="lt-LT"/>
        </w:rPr>
        <w:t>i</w:t>
      </w:r>
      <w:r w:rsidRPr="00007593">
        <w:rPr>
          <w:sz w:val="24"/>
          <w:szCs w:val="24"/>
          <w:lang w:val="lt-LT"/>
        </w:rPr>
        <w:t xml:space="preserve">s – </w:t>
      </w:r>
      <w:r w:rsidRPr="00007593">
        <w:rPr>
          <w:spacing w:val="-2"/>
          <w:sz w:val="24"/>
          <w:szCs w:val="24"/>
          <w:lang w:val="lt-LT"/>
        </w:rPr>
        <w:t>9</w:t>
      </w:r>
      <w:r w:rsidRPr="00007593">
        <w:rPr>
          <w:sz w:val="24"/>
          <w:szCs w:val="24"/>
          <w:lang w:val="lt-LT"/>
        </w:rPr>
        <w:t>).</w:t>
      </w:r>
    </w:p>
    <w:p w:rsidR="00000E74" w:rsidRPr="00007593" w:rsidRDefault="00BA7D11" w:rsidP="00BA7D11">
      <w:pPr>
        <w:rPr>
          <w:sz w:val="24"/>
          <w:szCs w:val="24"/>
          <w:lang w:val="lt-LT"/>
        </w:rPr>
      </w:pPr>
      <w:r w:rsidRPr="00007593">
        <w:rPr>
          <w:sz w:val="24"/>
          <w:szCs w:val="24"/>
          <w:lang w:val="lt-LT"/>
        </w:rPr>
        <w:t xml:space="preserve">   41. </w:t>
      </w:r>
      <w:r w:rsidR="005733B2" w:rsidRPr="00007593">
        <w:rPr>
          <w:sz w:val="24"/>
          <w:szCs w:val="24"/>
          <w:lang w:val="lt-LT"/>
        </w:rPr>
        <w:t xml:space="preserve"> Moki</w:t>
      </w:r>
      <w:r w:rsidR="005733B2" w:rsidRPr="00007593">
        <w:rPr>
          <w:spacing w:val="2"/>
          <w:sz w:val="24"/>
          <w:szCs w:val="24"/>
          <w:lang w:val="lt-LT"/>
        </w:rPr>
        <w:t>n</w:t>
      </w:r>
      <w:r w:rsidR="005733B2" w:rsidRPr="00007593">
        <w:rPr>
          <w:spacing w:val="-5"/>
          <w:sz w:val="24"/>
          <w:szCs w:val="24"/>
          <w:lang w:val="lt-LT"/>
        </w:rPr>
        <w:t>y</w:t>
      </w:r>
      <w:r w:rsidR="005733B2" w:rsidRPr="00007593">
        <w:rPr>
          <w:sz w:val="24"/>
          <w:szCs w:val="24"/>
          <w:lang w:val="lt-LT"/>
        </w:rPr>
        <w:t xml:space="preserve">s </w:t>
      </w:r>
      <w:r w:rsidR="005733B2" w:rsidRPr="00007593">
        <w:rPr>
          <w:spacing w:val="12"/>
          <w:sz w:val="24"/>
          <w:szCs w:val="24"/>
          <w:lang w:val="lt-LT"/>
        </w:rPr>
        <w:t xml:space="preserve"> </w:t>
      </w:r>
      <w:r w:rsidR="005733B2" w:rsidRPr="00007593">
        <w:rPr>
          <w:sz w:val="24"/>
          <w:szCs w:val="24"/>
          <w:lang w:val="lt-LT"/>
        </w:rPr>
        <w:t>n</w:t>
      </w:r>
      <w:r w:rsidR="005733B2" w:rsidRPr="00007593">
        <w:rPr>
          <w:spacing w:val="-1"/>
          <w:sz w:val="24"/>
          <w:szCs w:val="24"/>
          <w:lang w:val="lt-LT"/>
        </w:rPr>
        <w:t>ea</w:t>
      </w:r>
      <w:r w:rsidR="005733B2" w:rsidRPr="00007593">
        <w:rPr>
          <w:spacing w:val="3"/>
          <w:sz w:val="24"/>
          <w:szCs w:val="24"/>
          <w:lang w:val="lt-LT"/>
        </w:rPr>
        <w:t>t</w:t>
      </w:r>
      <w:r w:rsidR="005733B2" w:rsidRPr="00007593">
        <w:rPr>
          <w:spacing w:val="-1"/>
          <w:sz w:val="24"/>
          <w:szCs w:val="24"/>
          <w:lang w:val="lt-LT"/>
        </w:rPr>
        <w:t>e</w:t>
      </w:r>
      <w:r w:rsidR="005733B2" w:rsidRPr="00007593">
        <w:rPr>
          <w:sz w:val="24"/>
          <w:szCs w:val="24"/>
          <w:lang w:val="lt-LT"/>
        </w:rPr>
        <w:t>stuo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m</w:t>
      </w:r>
      <w:r w:rsidR="005733B2" w:rsidRPr="00007593">
        <w:rPr>
          <w:spacing w:val="2"/>
          <w:sz w:val="24"/>
          <w:szCs w:val="24"/>
          <w:lang w:val="lt-LT"/>
        </w:rPr>
        <w:t>a</w:t>
      </w:r>
      <w:r w:rsidR="005733B2" w:rsidRPr="00007593">
        <w:rPr>
          <w:sz w:val="24"/>
          <w:szCs w:val="24"/>
          <w:lang w:val="lt-LT"/>
        </w:rPr>
        <w:t xml:space="preserve">s, </w:t>
      </w:r>
      <w:r w:rsidR="005733B2" w:rsidRPr="00007593">
        <w:rPr>
          <w:spacing w:val="12"/>
          <w:sz w:val="24"/>
          <w:szCs w:val="24"/>
          <w:lang w:val="lt-LT"/>
        </w:rPr>
        <w:t xml:space="preserve"> </w:t>
      </w:r>
      <w:r w:rsidR="005733B2" w:rsidRPr="00007593">
        <w:rPr>
          <w:sz w:val="24"/>
          <w:szCs w:val="24"/>
          <w:lang w:val="lt-LT"/>
        </w:rPr>
        <w:t xml:space="preserve">jei </w:t>
      </w:r>
      <w:r w:rsidR="005733B2" w:rsidRPr="00007593">
        <w:rPr>
          <w:spacing w:val="12"/>
          <w:sz w:val="24"/>
          <w:szCs w:val="24"/>
          <w:lang w:val="lt-LT"/>
        </w:rPr>
        <w:t xml:space="preserve"> </w:t>
      </w:r>
      <w:r w:rsidR="005733B2" w:rsidRPr="00007593">
        <w:rPr>
          <w:sz w:val="24"/>
          <w:szCs w:val="24"/>
          <w:lang w:val="lt-LT"/>
        </w:rPr>
        <w:t>p</w:t>
      </w:r>
      <w:r w:rsidR="005733B2" w:rsidRPr="00007593">
        <w:rPr>
          <w:spacing w:val="-1"/>
          <w:sz w:val="24"/>
          <w:szCs w:val="24"/>
          <w:lang w:val="lt-LT"/>
        </w:rPr>
        <w:t>ra</w:t>
      </w:r>
      <w:r w:rsidR="005733B2" w:rsidRPr="00007593">
        <w:rPr>
          <w:sz w:val="24"/>
          <w:szCs w:val="24"/>
          <w:lang w:val="lt-LT"/>
        </w:rPr>
        <w:t xml:space="preserve">leido </w:t>
      </w:r>
      <w:r w:rsidR="005733B2" w:rsidRPr="00007593">
        <w:rPr>
          <w:spacing w:val="12"/>
          <w:sz w:val="24"/>
          <w:szCs w:val="24"/>
          <w:lang w:val="lt-LT"/>
        </w:rPr>
        <w:t xml:space="preserve"> </w:t>
      </w:r>
      <w:r w:rsidR="005733B2" w:rsidRPr="00007593">
        <w:rPr>
          <w:sz w:val="24"/>
          <w:szCs w:val="24"/>
          <w:lang w:val="lt-LT"/>
        </w:rPr>
        <w:t xml:space="preserve">du trečdalius </w:t>
      </w:r>
      <w:r w:rsidR="005733B2" w:rsidRPr="00007593">
        <w:rPr>
          <w:spacing w:val="12"/>
          <w:sz w:val="24"/>
          <w:szCs w:val="24"/>
          <w:lang w:val="lt-LT"/>
        </w:rPr>
        <w:t xml:space="preserve"> </w:t>
      </w:r>
      <w:r w:rsidR="005733B2" w:rsidRPr="00007593">
        <w:rPr>
          <w:sz w:val="24"/>
          <w:szCs w:val="24"/>
          <w:lang w:val="lt-LT"/>
        </w:rPr>
        <w:t xml:space="preserve">ir </w:t>
      </w:r>
      <w:r w:rsidR="005733B2" w:rsidRPr="00007593">
        <w:rPr>
          <w:spacing w:val="12"/>
          <w:sz w:val="24"/>
          <w:szCs w:val="24"/>
          <w:lang w:val="lt-LT"/>
        </w:rPr>
        <w:t xml:space="preserve"> </w:t>
      </w:r>
      <w:r w:rsidR="005733B2" w:rsidRPr="00007593">
        <w:rPr>
          <w:spacing w:val="2"/>
          <w:sz w:val="24"/>
          <w:szCs w:val="24"/>
          <w:lang w:val="lt-LT"/>
        </w:rPr>
        <w:t>d</w:t>
      </w:r>
      <w:r w:rsidR="005733B2" w:rsidRPr="00007593">
        <w:rPr>
          <w:spacing w:val="-1"/>
          <w:sz w:val="24"/>
          <w:szCs w:val="24"/>
          <w:lang w:val="lt-LT"/>
        </w:rPr>
        <w:t>a</w:t>
      </w:r>
      <w:r w:rsidR="005733B2" w:rsidRPr="00007593">
        <w:rPr>
          <w:sz w:val="24"/>
          <w:szCs w:val="24"/>
          <w:lang w:val="lt-LT"/>
        </w:rPr>
        <w:t>u</w:t>
      </w:r>
      <w:r w:rsidR="005733B2" w:rsidRPr="00007593">
        <w:rPr>
          <w:spacing w:val="-2"/>
          <w:sz w:val="24"/>
          <w:szCs w:val="24"/>
          <w:lang w:val="lt-LT"/>
        </w:rPr>
        <w:t>g</w:t>
      </w:r>
      <w:r w:rsidR="005733B2" w:rsidRPr="00007593">
        <w:rPr>
          <w:spacing w:val="3"/>
          <w:sz w:val="24"/>
          <w:szCs w:val="24"/>
          <w:lang w:val="lt-LT"/>
        </w:rPr>
        <w:t>i</w:t>
      </w:r>
      <w:r w:rsidR="005733B2" w:rsidRPr="00007593">
        <w:rPr>
          <w:spacing w:val="-1"/>
          <w:sz w:val="24"/>
          <w:szCs w:val="24"/>
          <w:lang w:val="lt-LT"/>
        </w:rPr>
        <w:t>a</w:t>
      </w:r>
      <w:r w:rsidR="005733B2" w:rsidRPr="00007593">
        <w:rPr>
          <w:sz w:val="24"/>
          <w:szCs w:val="24"/>
          <w:lang w:val="lt-LT"/>
        </w:rPr>
        <w:t>u  moko</w:t>
      </w:r>
      <w:r w:rsidR="005733B2" w:rsidRPr="00007593">
        <w:rPr>
          <w:spacing w:val="1"/>
          <w:sz w:val="24"/>
          <w:szCs w:val="24"/>
          <w:lang w:val="lt-LT"/>
        </w:rPr>
        <w:t>m</w:t>
      </w:r>
      <w:r w:rsidR="005733B2" w:rsidRPr="00007593">
        <w:rPr>
          <w:sz w:val="24"/>
          <w:szCs w:val="24"/>
          <w:lang w:val="lt-LT"/>
        </w:rPr>
        <w:t xml:space="preserve">ojo </w:t>
      </w:r>
      <w:r w:rsidR="005733B2" w:rsidRPr="00007593">
        <w:rPr>
          <w:spacing w:val="12"/>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pacing w:val="3"/>
          <w:sz w:val="24"/>
          <w:szCs w:val="24"/>
          <w:lang w:val="lt-LT"/>
        </w:rPr>
        <w:t>l</w:t>
      </w:r>
      <w:r w:rsidR="005733B2" w:rsidRPr="00007593">
        <w:rPr>
          <w:spacing w:val="-5"/>
          <w:sz w:val="24"/>
          <w:szCs w:val="24"/>
          <w:lang w:val="lt-LT"/>
        </w:rPr>
        <w:t>y</w:t>
      </w:r>
      <w:r w:rsidR="005733B2" w:rsidRPr="00007593">
        <w:rPr>
          <w:sz w:val="24"/>
          <w:szCs w:val="24"/>
          <w:lang w:val="lt-LT"/>
        </w:rPr>
        <w:t>ko p</w:t>
      </w:r>
      <w:r w:rsidR="005733B2" w:rsidRPr="00007593">
        <w:rPr>
          <w:spacing w:val="-1"/>
          <w:sz w:val="24"/>
          <w:szCs w:val="24"/>
          <w:lang w:val="lt-LT"/>
        </w:rPr>
        <w:t>a</w:t>
      </w:r>
      <w:r w:rsidR="005733B2" w:rsidRPr="00007593">
        <w:rPr>
          <w:sz w:val="24"/>
          <w:szCs w:val="24"/>
          <w:lang w:val="lt-LT"/>
        </w:rPr>
        <w:t xml:space="preserve">mokų </w:t>
      </w:r>
      <w:r w:rsidR="005733B2" w:rsidRPr="00007593">
        <w:rPr>
          <w:spacing w:val="1"/>
          <w:sz w:val="24"/>
          <w:szCs w:val="24"/>
          <w:lang w:val="lt-LT"/>
        </w:rPr>
        <w:t>i</w:t>
      </w:r>
      <w:r w:rsidR="005733B2" w:rsidRPr="00007593">
        <w:rPr>
          <w:sz w:val="24"/>
          <w:szCs w:val="24"/>
          <w:lang w:val="lt-LT"/>
        </w:rPr>
        <w:t>r n</w:t>
      </w:r>
      <w:r w:rsidR="005733B2" w:rsidRPr="00007593">
        <w:rPr>
          <w:spacing w:val="-2"/>
          <w:sz w:val="24"/>
          <w:szCs w:val="24"/>
          <w:lang w:val="lt-LT"/>
        </w:rPr>
        <w:t>e</w:t>
      </w:r>
      <w:r w:rsidR="005733B2" w:rsidRPr="00007593">
        <w:rPr>
          <w:spacing w:val="-1"/>
          <w:sz w:val="24"/>
          <w:szCs w:val="24"/>
          <w:lang w:val="lt-LT"/>
        </w:rPr>
        <w:t>a</w:t>
      </w:r>
      <w:r w:rsidR="005733B2" w:rsidRPr="00007593">
        <w:rPr>
          <w:sz w:val="24"/>
          <w:szCs w:val="24"/>
          <w:lang w:val="lt-LT"/>
        </w:rPr>
        <w:t>ts</w:t>
      </w:r>
      <w:r w:rsidR="005733B2" w:rsidRPr="00007593">
        <w:rPr>
          <w:spacing w:val="1"/>
          <w:sz w:val="24"/>
          <w:szCs w:val="24"/>
          <w:lang w:val="lt-LT"/>
        </w:rPr>
        <w:t>i</w:t>
      </w:r>
      <w:r w:rsidR="005733B2" w:rsidRPr="00007593">
        <w:rPr>
          <w:sz w:val="24"/>
          <w:szCs w:val="24"/>
          <w:lang w:val="lt-LT"/>
        </w:rPr>
        <w:t>skaitė už praleistą dalyko kurso dalį.</w:t>
      </w:r>
    </w:p>
    <w:p w:rsidR="00000E74" w:rsidRPr="00007593" w:rsidRDefault="00BA7D11" w:rsidP="00BA7D11">
      <w:pPr>
        <w:ind w:right="62"/>
        <w:jc w:val="both"/>
        <w:rPr>
          <w:sz w:val="24"/>
          <w:szCs w:val="24"/>
          <w:lang w:val="lt-LT"/>
        </w:rPr>
      </w:pPr>
      <w:r w:rsidRPr="00007593">
        <w:rPr>
          <w:sz w:val="24"/>
          <w:szCs w:val="24"/>
          <w:lang w:val="lt-LT"/>
        </w:rPr>
        <w:t xml:space="preserve">   42. </w:t>
      </w:r>
      <w:r w:rsidR="005733B2" w:rsidRPr="00007593">
        <w:rPr>
          <w:sz w:val="24"/>
          <w:szCs w:val="24"/>
          <w:lang w:val="lt-LT"/>
        </w:rPr>
        <w:t>Mokinio,</w:t>
      </w:r>
      <w:r w:rsidR="005733B2" w:rsidRPr="00007593">
        <w:rPr>
          <w:spacing w:val="5"/>
          <w:sz w:val="24"/>
          <w:szCs w:val="24"/>
          <w:lang w:val="lt-LT"/>
        </w:rPr>
        <w:t xml:space="preserve"> </w:t>
      </w:r>
      <w:r w:rsidR="005733B2" w:rsidRPr="00007593">
        <w:rPr>
          <w:sz w:val="24"/>
          <w:szCs w:val="24"/>
          <w:lang w:val="lt-LT"/>
        </w:rPr>
        <w:t>b</w:t>
      </w:r>
      <w:r w:rsidR="005733B2" w:rsidRPr="00007593">
        <w:rPr>
          <w:spacing w:val="-1"/>
          <w:sz w:val="24"/>
          <w:szCs w:val="24"/>
          <w:lang w:val="lt-LT"/>
        </w:rPr>
        <w:t>e</w:t>
      </w:r>
      <w:r w:rsidR="005733B2" w:rsidRPr="00007593">
        <w:rPr>
          <w:sz w:val="24"/>
          <w:szCs w:val="24"/>
          <w:lang w:val="lt-LT"/>
        </w:rPr>
        <w:t>si</w:t>
      </w:r>
      <w:r w:rsidR="005733B2" w:rsidRPr="00007593">
        <w:rPr>
          <w:spacing w:val="1"/>
          <w:sz w:val="24"/>
          <w:szCs w:val="24"/>
          <w:lang w:val="lt-LT"/>
        </w:rPr>
        <w:t>m</w:t>
      </w:r>
      <w:r w:rsidR="005733B2" w:rsidRPr="00007593">
        <w:rPr>
          <w:sz w:val="24"/>
          <w:szCs w:val="24"/>
          <w:lang w:val="lt-LT"/>
        </w:rPr>
        <w:t>ok</w:t>
      </w:r>
      <w:r w:rsidR="005733B2" w:rsidRPr="00007593">
        <w:rPr>
          <w:spacing w:val="-1"/>
          <w:sz w:val="24"/>
          <w:szCs w:val="24"/>
          <w:lang w:val="lt-LT"/>
        </w:rPr>
        <w:t>a</w:t>
      </w:r>
      <w:r w:rsidR="005733B2" w:rsidRPr="00007593">
        <w:rPr>
          <w:sz w:val="24"/>
          <w:szCs w:val="24"/>
          <w:lang w:val="lt-LT"/>
        </w:rPr>
        <w:t>n</w:t>
      </w:r>
      <w:r w:rsidR="005733B2" w:rsidRPr="00007593">
        <w:rPr>
          <w:spacing w:val="-1"/>
          <w:sz w:val="24"/>
          <w:szCs w:val="24"/>
          <w:lang w:val="lt-LT"/>
        </w:rPr>
        <w:t>č</w:t>
      </w:r>
      <w:r w:rsidR="005733B2" w:rsidRPr="00007593">
        <w:rPr>
          <w:sz w:val="24"/>
          <w:szCs w:val="24"/>
          <w:lang w:val="lt-LT"/>
        </w:rPr>
        <w:t>io</w:t>
      </w:r>
      <w:r w:rsidR="005733B2" w:rsidRPr="00007593">
        <w:rPr>
          <w:spacing w:val="5"/>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g</w:t>
      </w:r>
      <w:r w:rsidR="005733B2" w:rsidRPr="00007593">
        <w:rPr>
          <w:spacing w:val="-1"/>
          <w:sz w:val="24"/>
          <w:szCs w:val="24"/>
          <w:lang w:val="lt-LT"/>
        </w:rPr>
        <w:t>a</w:t>
      </w:r>
      <w:r w:rsidR="005733B2" w:rsidRPr="00007593">
        <w:rPr>
          <w:sz w:val="24"/>
          <w:szCs w:val="24"/>
          <w:lang w:val="lt-LT"/>
        </w:rPr>
        <w:t>l</w:t>
      </w:r>
      <w:r w:rsidR="005733B2" w:rsidRPr="00007593">
        <w:rPr>
          <w:spacing w:val="5"/>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2"/>
          <w:sz w:val="24"/>
          <w:szCs w:val="24"/>
          <w:lang w:val="lt-LT"/>
        </w:rPr>
        <w:t>g</w:t>
      </w:r>
      <w:r w:rsidR="005733B2" w:rsidRPr="00007593">
        <w:rPr>
          <w:sz w:val="24"/>
          <w:szCs w:val="24"/>
          <w:lang w:val="lt-LT"/>
        </w:rPr>
        <w:t>rindinio</w:t>
      </w:r>
      <w:r w:rsidR="005733B2" w:rsidRPr="00007593">
        <w:rPr>
          <w:spacing w:val="5"/>
          <w:sz w:val="24"/>
          <w:szCs w:val="24"/>
          <w:lang w:val="lt-LT"/>
        </w:rPr>
        <w:t xml:space="preserve"> </w:t>
      </w:r>
      <w:r w:rsidR="005733B2" w:rsidRPr="00007593">
        <w:rPr>
          <w:sz w:val="24"/>
          <w:szCs w:val="24"/>
          <w:lang w:val="lt-LT"/>
        </w:rPr>
        <w:t>ir</w:t>
      </w:r>
      <w:r w:rsidR="005733B2" w:rsidRPr="00007593">
        <w:rPr>
          <w:spacing w:val="5"/>
          <w:sz w:val="24"/>
          <w:szCs w:val="24"/>
          <w:lang w:val="lt-LT"/>
        </w:rPr>
        <w:t xml:space="preserve"> </w:t>
      </w:r>
      <w:r w:rsidR="005733B2" w:rsidRPr="00007593">
        <w:rPr>
          <w:sz w:val="24"/>
          <w:szCs w:val="24"/>
          <w:lang w:val="lt-LT"/>
        </w:rPr>
        <w:t>vid</w:t>
      </w:r>
      <w:r w:rsidR="005733B2" w:rsidRPr="00007593">
        <w:rPr>
          <w:spacing w:val="3"/>
          <w:sz w:val="24"/>
          <w:szCs w:val="24"/>
          <w:lang w:val="lt-LT"/>
        </w:rPr>
        <w:t>u</w:t>
      </w:r>
      <w:r w:rsidR="005733B2" w:rsidRPr="00007593">
        <w:rPr>
          <w:sz w:val="24"/>
          <w:szCs w:val="24"/>
          <w:lang w:val="lt-LT"/>
        </w:rPr>
        <w:t>rinio</w:t>
      </w:r>
      <w:r w:rsidR="005733B2" w:rsidRPr="00007593">
        <w:rPr>
          <w:spacing w:val="5"/>
          <w:sz w:val="24"/>
          <w:szCs w:val="24"/>
          <w:lang w:val="lt-LT"/>
        </w:rPr>
        <w:t xml:space="preserve"> </w:t>
      </w:r>
      <w:r w:rsidR="005733B2" w:rsidRPr="00007593">
        <w:rPr>
          <w:sz w:val="24"/>
          <w:szCs w:val="24"/>
          <w:lang w:val="lt-LT"/>
        </w:rPr>
        <w:t>u</w:t>
      </w:r>
      <w:r w:rsidR="005733B2" w:rsidRPr="00007593">
        <w:rPr>
          <w:spacing w:val="-2"/>
          <w:sz w:val="24"/>
          <w:szCs w:val="24"/>
          <w:lang w:val="lt-LT"/>
        </w:rPr>
        <w:t>g</w:t>
      </w:r>
      <w:r w:rsidR="005733B2" w:rsidRPr="00007593">
        <w:rPr>
          <w:spacing w:val="5"/>
          <w:sz w:val="24"/>
          <w:szCs w:val="24"/>
          <w:lang w:val="lt-LT"/>
        </w:rPr>
        <w:t>d</w:t>
      </w:r>
      <w:r w:rsidR="005733B2" w:rsidRPr="00007593">
        <w:rPr>
          <w:spacing w:val="-5"/>
          <w:sz w:val="24"/>
          <w:szCs w:val="24"/>
          <w:lang w:val="lt-LT"/>
        </w:rPr>
        <w:t>y</w:t>
      </w:r>
      <w:r w:rsidR="005733B2" w:rsidRPr="00007593">
        <w:rPr>
          <w:sz w:val="24"/>
          <w:szCs w:val="24"/>
          <w:lang w:val="lt-LT"/>
        </w:rPr>
        <w:t>mo</w:t>
      </w:r>
      <w:r w:rsidR="005733B2" w:rsidRPr="00007593">
        <w:rPr>
          <w:spacing w:val="5"/>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pacing w:val="2"/>
          <w:sz w:val="24"/>
          <w:szCs w:val="24"/>
          <w:lang w:val="lt-LT"/>
        </w:rPr>
        <w:t>o</w:t>
      </w:r>
      <w:r w:rsidR="005733B2" w:rsidRPr="00007593">
        <w:rPr>
          <w:sz w:val="24"/>
          <w:szCs w:val="24"/>
          <w:lang w:val="lt-LT"/>
        </w:rPr>
        <w:t>g</w:t>
      </w:r>
      <w:r w:rsidR="005733B2" w:rsidRPr="00007593">
        <w:rPr>
          <w:spacing w:val="-1"/>
          <w:sz w:val="24"/>
          <w:szCs w:val="24"/>
          <w:lang w:val="lt-LT"/>
        </w:rPr>
        <w:t>ra</w:t>
      </w:r>
      <w:r w:rsidR="005733B2" w:rsidRPr="00007593">
        <w:rPr>
          <w:sz w:val="24"/>
          <w:szCs w:val="24"/>
          <w:lang w:val="lt-LT"/>
        </w:rPr>
        <w:t>ma</w:t>
      </w:r>
      <w:r w:rsidR="005733B2" w:rsidRPr="00007593">
        <w:rPr>
          <w:spacing w:val="2"/>
          <w:sz w:val="24"/>
          <w:szCs w:val="24"/>
          <w:lang w:val="lt-LT"/>
        </w:rPr>
        <w:t>s</w:t>
      </w:r>
      <w:r w:rsidR="005733B2" w:rsidRPr="00007593">
        <w:rPr>
          <w:sz w:val="24"/>
          <w:szCs w:val="24"/>
          <w:lang w:val="lt-LT"/>
        </w:rPr>
        <w:t>,</w:t>
      </w:r>
      <w:r w:rsidR="005733B2" w:rsidRPr="00007593">
        <w:rPr>
          <w:spacing w:val="5"/>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pi</w:t>
      </w:r>
      <w:r w:rsidR="005733B2" w:rsidRPr="00007593">
        <w:rPr>
          <w:spacing w:val="1"/>
          <w:sz w:val="24"/>
          <w:szCs w:val="24"/>
          <w:lang w:val="lt-LT"/>
        </w:rPr>
        <w:t>l</w:t>
      </w:r>
      <w:r w:rsidR="005733B2" w:rsidRPr="00007593">
        <w:rPr>
          <w:sz w:val="24"/>
          <w:szCs w:val="24"/>
          <w:lang w:val="lt-LT"/>
        </w:rPr>
        <w:t>domo d</w:t>
      </w:r>
      <w:r w:rsidR="005733B2" w:rsidRPr="00007593">
        <w:rPr>
          <w:spacing w:val="-1"/>
          <w:sz w:val="24"/>
          <w:szCs w:val="24"/>
          <w:lang w:val="lt-LT"/>
        </w:rPr>
        <w:t>a</w:t>
      </w:r>
      <w:r w:rsidR="005733B2" w:rsidRPr="00007593">
        <w:rPr>
          <w:sz w:val="24"/>
          <w:szCs w:val="24"/>
          <w:lang w:val="lt-LT"/>
        </w:rPr>
        <w:t>rbo (užduo</w:t>
      </w:r>
      <w:r w:rsidR="005733B2" w:rsidRPr="00007593">
        <w:rPr>
          <w:spacing w:val="-1"/>
          <w:sz w:val="24"/>
          <w:szCs w:val="24"/>
          <w:lang w:val="lt-LT"/>
        </w:rPr>
        <w:t>č</w:t>
      </w:r>
      <w:r w:rsidR="005733B2" w:rsidRPr="00007593">
        <w:rPr>
          <w:sz w:val="24"/>
          <w:szCs w:val="24"/>
          <w:lang w:val="lt-LT"/>
        </w:rPr>
        <w:t>ių,</w:t>
      </w:r>
      <w:r w:rsidR="005733B2" w:rsidRPr="00007593">
        <w:rPr>
          <w:spacing w:val="1"/>
          <w:sz w:val="24"/>
          <w:szCs w:val="24"/>
          <w:lang w:val="lt-LT"/>
        </w:rPr>
        <w:t xml:space="preserve"> </w:t>
      </w:r>
      <w:r w:rsidR="005733B2" w:rsidRPr="00007593">
        <w:rPr>
          <w:sz w:val="24"/>
          <w:szCs w:val="24"/>
          <w:lang w:val="lt-LT"/>
        </w:rPr>
        <w:t>suteiki</w:t>
      </w:r>
      <w:r w:rsidR="005733B2" w:rsidRPr="00007593">
        <w:rPr>
          <w:spacing w:val="-1"/>
          <w:sz w:val="24"/>
          <w:szCs w:val="24"/>
          <w:lang w:val="lt-LT"/>
        </w:rPr>
        <w:t>a</w:t>
      </w:r>
      <w:r w:rsidR="005733B2" w:rsidRPr="00007593">
        <w:rPr>
          <w:sz w:val="24"/>
          <w:szCs w:val="24"/>
          <w:lang w:val="lt-LT"/>
        </w:rPr>
        <w:t>n</w:t>
      </w:r>
      <w:r w:rsidR="005733B2" w:rsidRPr="00007593">
        <w:rPr>
          <w:spacing w:val="-1"/>
          <w:sz w:val="24"/>
          <w:szCs w:val="24"/>
          <w:lang w:val="lt-LT"/>
        </w:rPr>
        <w:t>č</w:t>
      </w:r>
      <w:r w:rsidR="005733B2" w:rsidRPr="00007593">
        <w:rPr>
          <w:sz w:val="24"/>
          <w:szCs w:val="24"/>
          <w:lang w:val="lt-LT"/>
        </w:rPr>
        <w:t>ių</w:t>
      </w:r>
      <w:r w:rsidR="005733B2" w:rsidRPr="00007593">
        <w:rPr>
          <w:spacing w:val="1"/>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niui</w:t>
      </w:r>
      <w:r w:rsidR="005733B2" w:rsidRPr="00007593">
        <w:rPr>
          <w:spacing w:val="2"/>
          <w:sz w:val="24"/>
          <w:szCs w:val="24"/>
          <w:lang w:val="lt-LT"/>
        </w:rPr>
        <w:t xml:space="preserve"> </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l</w:t>
      </w:r>
      <w:r w:rsidR="005733B2" w:rsidRPr="00007593">
        <w:rPr>
          <w:spacing w:val="1"/>
          <w:sz w:val="24"/>
          <w:szCs w:val="24"/>
          <w:lang w:val="lt-LT"/>
        </w:rPr>
        <w:t>i</w:t>
      </w:r>
      <w:r w:rsidR="005733B2" w:rsidRPr="00007593">
        <w:rPr>
          <w:spacing w:val="5"/>
          <w:sz w:val="24"/>
          <w:szCs w:val="24"/>
          <w:lang w:val="lt-LT"/>
        </w:rPr>
        <w:t>m</w:t>
      </w:r>
      <w:r w:rsidR="005733B2" w:rsidRPr="00007593">
        <w:rPr>
          <w:spacing w:val="-5"/>
          <w:sz w:val="24"/>
          <w:szCs w:val="24"/>
          <w:lang w:val="lt-LT"/>
        </w:rPr>
        <w:t>y</w:t>
      </w:r>
      <w:r w:rsidR="005733B2" w:rsidRPr="00007593">
        <w:rPr>
          <w:spacing w:val="2"/>
          <w:sz w:val="24"/>
          <w:szCs w:val="24"/>
          <w:lang w:val="lt-LT"/>
        </w:rPr>
        <w:t>b</w:t>
      </w:r>
      <w:r w:rsidR="005733B2" w:rsidRPr="00007593">
        <w:rPr>
          <w:sz w:val="24"/>
          <w:szCs w:val="24"/>
          <w:lang w:val="lt-LT"/>
        </w:rPr>
        <w:t>ę p</w:t>
      </w:r>
      <w:r w:rsidR="005733B2" w:rsidRPr="00007593">
        <w:rPr>
          <w:spacing w:val="-1"/>
          <w:sz w:val="24"/>
          <w:szCs w:val="24"/>
          <w:lang w:val="lt-LT"/>
        </w:rPr>
        <w:t>a</w:t>
      </w:r>
      <w:r w:rsidR="005733B2" w:rsidRPr="00007593">
        <w:rPr>
          <w:sz w:val="24"/>
          <w:szCs w:val="24"/>
          <w:lang w:val="lt-LT"/>
        </w:rPr>
        <w:t>ro</w:t>
      </w:r>
      <w:r w:rsidR="005733B2" w:rsidRPr="00007593">
        <w:rPr>
          <w:spacing w:val="4"/>
          <w:sz w:val="24"/>
          <w:szCs w:val="24"/>
          <w:lang w:val="lt-LT"/>
        </w:rPr>
        <w:t>d</w:t>
      </w:r>
      <w:r w:rsidR="005733B2" w:rsidRPr="00007593">
        <w:rPr>
          <w:spacing w:val="-5"/>
          <w:sz w:val="24"/>
          <w:szCs w:val="24"/>
          <w:lang w:val="lt-LT"/>
        </w:rPr>
        <w:t>y</w:t>
      </w:r>
      <w:r w:rsidR="005733B2" w:rsidRPr="00007593">
        <w:rPr>
          <w:sz w:val="24"/>
          <w:szCs w:val="24"/>
          <w:lang w:val="lt-LT"/>
        </w:rPr>
        <w:t>ti</w:t>
      </w:r>
      <w:r w:rsidR="005733B2" w:rsidRPr="00007593">
        <w:rPr>
          <w:spacing w:val="2"/>
          <w:sz w:val="24"/>
          <w:szCs w:val="24"/>
          <w:lang w:val="lt-LT"/>
        </w:rPr>
        <w:t xml:space="preserve"> </w:t>
      </w:r>
      <w:r w:rsidR="005733B2" w:rsidRPr="00007593">
        <w:rPr>
          <w:spacing w:val="1"/>
          <w:sz w:val="24"/>
          <w:szCs w:val="24"/>
          <w:lang w:val="lt-LT"/>
        </w:rPr>
        <w:t>ž</w:t>
      </w:r>
      <w:r w:rsidR="005733B2" w:rsidRPr="00007593">
        <w:rPr>
          <w:sz w:val="24"/>
          <w:szCs w:val="24"/>
          <w:lang w:val="lt-LT"/>
        </w:rPr>
        <w:t>in</w:t>
      </w:r>
      <w:r w:rsidR="005733B2" w:rsidRPr="00007593">
        <w:rPr>
          <w:spacing w:val="1"/>
          <w:sz w:val="24"/>
          <w:szCs w:val="24"/>
          <w:lang w:val="lt-LT"/>
        </w:rPr>
        <w:t>i</w:t>
      </w:r>
      <w:r w:rsidR="005733B2" w:rsidRPr="00007593">
        <w:rPr>
          <w:spacing w:val="-1"/>
          <w:sz w:val="24"/>
          <w:szCs w:val="24"/>
          <w:lang w:val="lt-LT"/>
        </w:rPr>
        <w:t>a</w:t>
      </w:r>
      <w:r w:rsidR="005733B2" w:rsidRPr="00007593">
        <w:rPr>
          <w:sz w:val="24"/>
          <w:szCs w:val="24"/>
          <w:lang w:val="lt-LT"/>
        </w:rPr>
        <w:t>s,</w:t>
      </w:r>
      <w:r w:rsidR="005733B2" w:rsidRPr="00007593">
        <w:rPr>
          <w:spacing w:val="1"/>
          <w:sz w:val="24"/>
          <w:szCs w:val="24"/>
          <w:lang w:val="lt-LT"/>
        </w:rPr>
        <w:t xml:space="preserve"> </w:t>
      </w:r>
      <w:r w:rsidR="005733B2" w:rsidRPr="00007593">
        <w:rPr>
          <w:sz w:val="24"/>
          <w:szCs w:val="24"/>
          <w:lang w:val="lt-LT"/>
        </w:rPr>
        <w:t>g</w:t>
      </w:r>
      <w:r w:rsidR="005733B2" w:rsidRPr="00007593">
        <w:rPr>
          <w:spacing w:val="-1"/>
          <w:sz w:val="24"/>
          <w:szCs w:val="24"/>
          <w:lang w:val="lt-LT"/>
        </w:rPr>
        <w:t>e</w:t>
      </w:r>
      <w:r w:rsidR="005733B2" w:rsidRPr="00007593">
        <w:rPr>
          <w:sz w:val="24"/>
          <w:szCs w:val="24"/>
          <w:lang w:val="lt-LT"/>
        </w:rPr>
        <w:t>b</w:t>
      </w:r>
      <w:r w:rsidR="005733B2" w:rsidRPr="00007593">
        <w:rPr>
          <w:spacing w:val="-1"/>
          <w:sz w:val="24"/>
          <w:szCs w:val="24"/>
          <w:lang w:val="lt-LT"/>
        </w:rPr>
        <w:t>ė</w:t>
      </w:r>
      <w:r w:rsidR="005733B2" w:rsidRPr="00007593">
        <w:rPr>
          <w:spacing w:val="3"/>
          <w:sz w:val="24"/>
          <w:szCs w:val="24"/>
          <w:lang w:val="lt-LT"/>
        </w:rPr>
        <w:t>j</w:t>
      </w:r>
      <w:r w:rsidR="005733B2" w:rsidRPr="00007593">
        <w:rPr>
          <w:sz w:val="24"/>
          <w:szCs w:val="24"/>
          <w:lang w:val="lt-LT"/>
        </w:rPr>
        <w:t>i</w:t>
      </w:r>
      <w:r w:rsidR="005733B2" w:rsidRPr="00007593">
        <w:rPr>
          <w:spacing w:val="1"/>
          <w:sz w:val="24"/>
          <w:szCs w:val="24"/>
          <w:lang w:val="lt-LT"/>
        </w:rPr>
        <w:t>m</w:t>
      </w:r>
      <w:r w:rsidR="005733B2" w:rsidRPr="00007593">
        <w:rPr>
          <w:sz w:val="24"/>
          <w:szCs w:val="24"/>
          <w:lang w:val="lt-LT"/>
        </w:rPr>
        <w:t>us</w:t>
      </w:r>
      <w:r w:rsidR="005733B2" w:rsidRPr="00007593">
        <w:rPr>
          <w:spacing w:val="1"/>
          <w:sz w:val="24"/>
          <w:szCs w:val="24"/>
          <w:lang w:val="lt-LT"/>
        </w:rPr>
        <w:t xml:space="preserve"> </w:t>
      </w:r>
      <w:r w:rsidR="005733B2" w:rsidRPr="00007593">
        <w:rPr>
          <w:sz w:val="24"/>
          <w:szCs w:val="24"/>
          <w:lang w:val="lt-LT"/>
        </w:rPr>
        <w:t>ir</w:t>
      </w:r>
      <w:r w:rsidR="005733B2" w:rsidRPr="00007593">
        <w:rPr>
          <w:spacing w:val="1"/>
          <w:sz w:val="24"/>
          <w:szCs w:val="24"/>
          <w:lang w:val="lt-LT"/>
        </w:rPr>
        <w:t xml:space="preserve"> </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uti</w:t>
      </w:r>
      <w:r w:rsidR="005733B2" w:rsidRPr="00007593">
        <w:rPr>
          <w:spacing w:val="2"/>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tenki</w:t>
      </w:r>
      <w:r w:rsidR="005733B2" w:rsidRPr="00007593">
        <w:rPr>
          <w:spacing w:val="2"/>
          <w:sz w:val="24"/>
          <w:szCs w:val="24"/>
          <w:lang w:val="lt-LT"/>
        </w:rPr>
        <w:t>n</w:t>
      </w:r>
      <w:r w:rsidR="005733B2" w:rsidRPr="00007593">
        <w:rPr>
          <w:spacing w:val="1"/>
          <w:sz w:val="24"/>
          <w:szCs w:val="24"/>
          <w:lang w:val="lt-LT"/>
        </w:rPr>
        <w:t>a</w:t>
      </w:r>
      <w:r w:rsidR="005733B2" w:rsidRPr="00007593">
        <w:rPr>
          <w:spacing w:val="8"/>
          <w:sz w:val="24"/>
          <w:szCs w:val="24"/>
          <w:lang w:val="lt-LT"/>
        </w:rPr>
        <w:t>m</w:t>
      </w:r>
      <w:r w:rsidR="005733B2" w:rsidRPr="00007593">
        <w:rPr>
          <w:sz w:val="24"/>
          <w:szCs w:val="24"/>
          <w:lang w:val="lt-LT"/>
        </w:rPr>
        <w:t>ą d</w:t>
      </w:r>
      <w:r w:rsidR="005733B2" w:rsidRPr="00007593">
        <w:rPr>
          <w:spacing w:val="-1"/>
          <w:sz w:val="24"/>
          <w:szCs w:val="24"/>
          <w:lang w:val="lt-LT"/>
        </w:rPr>
        <w:t>a</w:t>
      </w:r>
      <w:r w:rsidR="005733B2" w:rsidRPr="00007593">
        <w:rPr>
          <w:spacing w:val="3"/>
          <w:sz w:val="24"/>
          <w:szCs w:val="24"/>
          <w:lang w:val="lt-LT"/>
        </w:rPr>
        <w:t>l</w:t>
      </w:r>
      <w:r w:rsidR="005733B2" w:rsidRPr="00007593">
        <w:rPr>
          <w:spacing w:val="-5"/>
          <w:sz w:val="24"/>
          <w:szCs w:val="24"/>
          <w:lang w:val="lt-LT"/>
        </w:rPr>
        <w:t>y</w:t>
      </w:r>
      <w:r w:rsidR="005733B2" w:rsidRPr="00007593">
        <w:rPr>
          <w:sz w:val="24"/>
          <w:szCs w:val="24"/>
          <w:lang w:val="lt-LT"/>
        </w:rPr>
        <w:t xml:space="preserve">ko </w:t>
      </w:r>
      <w:r w:rsidR="005733B2" w:rsidRPr="00007593">
        <w:rPr>
          <w:spacing w:val="1"/>
          <w:sz w:val="24"/>
          <w:szCs w:val="24"/>
          <w:lang w:val="lt-LT"/>
        </w:rPr>
        <w:t xml:space="preserve"> </w:t>
      </w:r>
      <w:r w:rsidR="005733B2" w:rsidRPr="00007593">
        <w:rPr>
          <w:sz w:val="24"/>
          <w:szCs w:val="24"/>
          <w:lang w:val="lt-LT"/>
        </w:rPr>
        <w:t xml:space="preserve">metinį </w:t>
      </w:r>
      <w:r w:rsidR="005733B2" w:rsidRPr="00007593">
        <w:rPr>
          <w:spacing w:val="2"/>
          <w:sz w:val="24"/>
          <w:szCs w:val="24"/>
          <w:lang w:val="lt-LT"/>
        </w:rPr>
        <w:t xml:space="preserve"> </w:t>
      </w:r>
      <w:r w:rsidR="005733B2" w:rsidRPr="00007593">
        <w:rPr>
          <w:sz w:val="24"/>
          <w:szCs w:val="24"/>
          <w:lang w:val="lt-LT"/>
        </w:rPr>
        <w:t>įve</w:t>
      </w:r>
      <w:r w:rsidR="005733B2" w:rsidRPr="00007593">
        <w:rPr>
          <w:spacing w:val="-1"/>
          <w:sz w:val="24"/>
          <w:szCs w:val="24"/>
          <w:lang w:val="lt-LT"/>
        </w:rPr>
        <w:t>r</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ni</w:t>
      </w:r>
      <w:r w:rsidR="005733B2" w:rsidRPr="00007593">
        <w:rPr>
          <w:spacing w:val="1"/>
          <w:sz w:val="24"/>
          <w:szCs w:val="24"/>
          <w:lang w:val="lt-LT"/>
        </w:rPr>
        <w:t>m</w:t>
      </w:r>
      <w:r w:rsidR="005733B2" w:rsidRPr="00007593">
        <w:rPr>
          <w:spacing w:val="-1"/>
          <w:sz w:val="24"/>
          <w:szCs w:val="24"/>
          <w:lang w:val="lt-LT"/>
        </w:rPr>
        <w:t>ą</w:t>
      </w:r>
      <w:r w:rsidR="005733B2" w:rsidRPr="00007593">
        <w:rPr>
          <w:sz w:val="24"/>
          <w:szCs w:val="24"/>
          <w:lang w:val="lt-LT"/>
        </w:rPr>
        <w:t xml:space="preserve">)  </w:t>
      </w:r>
      <w:r w:rsidR="005733B2" w:rsidRPr="00007593">
        <w:rPr>
          <w:spacing w:val="-1"/>
          <w:sz w:val="24"/>
          <w:szCs w:val="24"/>
          <w:lang w:val="lt-LT"/>
        </w:rPr>
        <w:t>a</w:t>
      </w:r>
      <w:r w:rsidR="005733B2" w:rsidRPr="00007593">
        <w:rPr>
          <w:sz w:val="24"/>
          <w:szCs w:val="24"/>
          <w:lang w:val="lt-LT"/>
        </w:rPr>
        <w:t xml:space="preserve">pskaita  </w:t>
      </w:r>
      <w:r w:rsidR="005733B2" w:rsidRPr="00007593">
        <w:rPr>
          <w:spacing w:val="-1"/>
          <w:sz w:val="24"/>
          <w:szCs w:val="24"/>
          <w:lang w:val="lt-LT"/>
        </w:rPr>
        <w:t>e</w:t>
      </w:r>
      <w:r w:rsidR="005733B2" w:rsidRPr="00007593">
        <w:rPr>
          <w:sz w:val="24"/>
          <w:szCs w:val="24"/>
          <w:lang w:val="lt-LT"/>
        </w:rPr>
        <w:t>lektr</w:t>
      </w:r>
      <w:r w:rsidR="005733B2" w:rsidRPr="00007593">
        <w:rPr>
          <w:spacing w:val="-1"/>
          <w:sz w:val="24"/>
          <w:szCs w:val="24"/>
          <w:lang w:val="lt-LT"/>
        </w:rPr>
        <w:t>o</w:t>
      </w:r>
      <w:r w:rsidR="005733B2" w:rsidRPr="00007593">
        <w:rPr>
          <w:sz w:val="24"/>
          <w:szCs w:val="24"/>
          <w:lang w:val="lt-LT"/>
        </w:rPr>
        <w:t>nin</w:t>
      </w:r>
      <w:r w:rsidR="005733B2" w:rsidRPr="00007593">
        <w:rPr>
          <w:spacing w:val="1"/>
          <w:sz w:val="24"/>
          <w:szCs w:val="24"/>
          <w:lang w:val="lt-LT"/>
        </w:rPr>
        <w:t>ia</w:t>
      </w:r>
      <w:r w:rsidR="005733B2" w:rsidRPr="00007593">
        <w:rPr>
          <w:sz w:val="24"/>
          <w:szCs w:val="24"/>
          <w:lang w:val="lt-LT"/>
        </w:rPr>
        <w:t xml:space="preserve">me </w:t>
      </w:r>
      <w:r w:rsidR="005733B2" w:rsidRPr="00007593">
        <w:rPr>
          <w:spacing w:val="1"/>
          <w:sz w:val="24"/>
          <w:szCs w:val="24"/>
          <w:lang w:val="lt-LT"/>
        </w:rPr>
        <w:t xml:space="preserve"> </w:t>
      </w:r>
      <w:r w:rsidR="005733B2" w:rsidRPr="00007593">
        <w:rPr>
          <w:sz w:val="24"/>
          <w:szCs w:val="24"/>
          <w:lang w:val="lt-LT"/>
        </w:rPr>
        <w:t>die</w:t>
      </w:r>
      <w:r w:rsidR="005733B2" w:rsidRPr="00007593">
        <w:rPr>
          <w:spacing w:val="2"/>
          <w:sz w:val="24"/>
          <w:szCs w:val="24"/>
          <w:lang w:val="lt-LT"/>
        </w:rPr>
        <w:t>n</w:t>
      </w:r>
      <w:r w:rsidR="005733B2" w:rsidRPr="00007593">
        <w:rPr>
          <w:spacing w:val="-5"/>
          <w:sz w:val="24"/>
          <w:szCs w:val="24"/>
          <w:lang w:val="lt-LT"/>
        </w:rPr>
        <w:t>y</w:t>
      </w:r>
      <w:r w:rsidR="005733B2" w:rsidRPr="00007593">
        <w:rPr>
          <w:sz w:val="24"/>
          <w:szCs w:val="24"/>
          <w:lang w:val="lt-LT"/>
        </w:rPr>
        <w:t xml:space="preserve">ne  fiksuojama </w:t>
      </w:r>
      <w:r w:rsidR="005733B2" w:rsidRPr="00007593">
        <w:rPr>
          <w:spacing w:val="2"/>
          <w:sz w:val="24"/>
          <w:szCs w:val="24"/>
          <w:lang w:val="lt-LT"/>
        </w:rPr>
        <w:t xml:space="preserve"> </w:t>
      </w:r>
      <w:r w:rsidR="005733B2" w:rsidRPr="00007593">
        <w:rPr>
          <w:sz w:val="24"/>
          <w:szCs w:val="24"/>
          <w:lang w:val="lt-LT"/>
        </w:rPr>
        <w:t xml:space="preserve">taip </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 xml:space="preserve">t, </w:t>
      </w:r>
      <w:r w:rsidR="005733B2" w:rsidRPr="00007593">
        <w:rPr>
          <w:spacing w:val="2"/>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 xml:space="preserve">ip </w:t>
      </w:r>
      <w:r w:rsidR="005733B2" w:rsidRPr="00007593">
        <w:rPr>
          <w:spacing w:val="2"/>
          <w:sz w:val="24"/>
          <w:szCs w:val="24"/>
          <w:lang w:val="lt-LT"/>
        </w:rPr>
        <w:t xml:space="preserve"> </w:t>
      </w:r>
      <w:r w:rsidR="005733B2" w:rsidRPr="00007593">
        <w:rPr>
          <w:sz w:val="24"/>
          <w:szCs w:val="24"/>
          <w:lang w:val="lt-LT"/>
        </w:rPr>
        <w:t xml:space="preserve">ir </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pacing w:val="-2"/>
          <w:sz w:val="24"/>
          <w:szCs w:val="24"/>
          <w:lang w:val="lt-LT"/>
        </w:rPr>
        <w:t>m</w:t>
      </w:r>
      <w:r w:rsidR="005733B2" w:rsidRPr="00007593">
        <w:rPr>
          <w:sz w:val="24"/>
          <w:szCs w:val="24"/>
          <w:lang w:val="lt-LT"/>
        </w:rPr>
        <w:t xml:space="preserve">okų </w:t>
      </w:r>
      <w:r w:rsidR="005733B2" w:rsidRPr="00007593">
        <w:rPr>
          <w:spacing w:val="-1"/>
          <w:sz w:val="24"/>
          <w:szCs w:val="24"/>
          <w:lang w:val="lt-LT"/>
        </w:rPr>
        <w:t>a</w:t>
      </w:r>
      <w:r w:rsidR="005733B2" w:rsidRPr="00007593">
        <w:rPr>
          <w:sz w:val="24"/>
          <w:szCs w:val="24"/>
          <w:lang w:val="lt-LT"/>
        </w:rPr>
        <w:t>pskaita: jei</w:t>
      </w:r>
      <w:r w:rsidR="005733B2" w:rsidRPr="00007593">
        <w:rPr>
          <w:spacing w:val="1"/>
          <w:sz w:val="24"/>
          <w:szCs w:val="24"/>
          <w:lang w:val="lt-LT"/>
        </w:rPr>
        <w:t xml:space="preserve"> </w:t>
      </w:r>
      <w:r w:rsidR="005733B2" w:rsidRPr="00007593">
        <w:rPr>
          <w:sz w:val="24"/>
          <w:szCs w:val="24"/>
          <w:lang w:val="lt-LT"/>
        </w:rPr>
        <w:t>mo</w:t>
      </w:r>
      <w:r w:rsidR="005733B2" w:rsidRPr="00007593">
        <w:rPr>
          <w:spacing w:val="5"/>
          <w:sz w:val="24"/>
          <w:szCs w:val="24"/>
          <w:lang w:val="lt-LT"/>
        </w:rPr>
        <w:t>k</w:t>
      </w:r>
      <w:r w:rsidR="005733B2" w:rsidRPr="00007593">
        <w:rPr>
          <w:spacing w:val="-7"/>
          <w:sz w:val="24"/>
          <w:szCs w:val="24"/>
          <w:lang w:val="lt-LT"/>
        </w:rPr>
        <w:t>y</w:t>
      </w:r>
      <w:r w:rsidR="005733B2" w:rsidRPr="00007593">
        <w:rPr>
          <w:sz w:val="24"/>
          <w:szCs w:val="24"/>
          <w:lang w:val="lt-LT"/>
        </w:rPr>
        <w:t>to</w:t>
      </w:r>
      <w:r w:rsidR="005733B2" w:rsidRPr="00007593">
        <w:rPr>
          <w:spacing w:val="3"/>
          <w:sz w:val="24"/>
          <w:szCs w:val="24"/>
          <w:lang w:val="lt-LT"/>
        </w:rPr>
        <w:t>j</w:t>
      </w:r>
      <w:r w:rsidR="005733B2" w:rsidRPr="00007593">
        <w:rPr>
          <w:spacing w:val="-1"/>
          <w:sz w:val="24"/>
          <w:szCs w:val="24"/>
          <w:lang w:val="lt-LT"/>
        </w:rPr>
        <w:t>a</w:t>
      </w:r>
      <w:r w:rsidR="005733B2" w:rsidRPr="00007593">
        <w:rPr>
          <w:sz w:val="24"/>
          <w:szCs w:val="24"/>
          <w:lang w:val="lt-LT"/>
        </w:rPr>
        <w:t>s</w:t>
      </w:r>
      <w:r w:rsidR="005733B2" w:rsidRPr="00007593">
        <w:rPr>
          <w:spacing w:val="3"/>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nį</w:t>
      </w:r>
      <w:r w:rsidR="005733B2" w:rsidRPr="00007593">
        <w:rPr>
          <w:spacing w:val="1"/>
          <w:sz w:val="24"/>
          <w:szCs w:val="24"/>
          <w:lang w:val="lt-LT"/>
        </w:rPr>
        <w:t xml:space="preserve"> </w:t>
      </w:r>
      <w:r w:rsidR="005733B2" w:rsidRPr="00007593">
        <w:rPr>
          <w:sz w:val="24"/>
          <w:szCs w:val="24"/>
          <w:lang w:val="lt-LT"/>
        </w:rPr>
        <w:t>konsultavo, įr</w:t>
      </w:r>
      <w:r w:rsidR="005733B2" w:rsidRPr="00007593">
        <w:rPr>
          <w:spacing w:val="-1"/>
          <w:sz w:val="24"/>
          <w:szCs w:val="24"/>
          <w:lang w:val="lt-LT"/>
        </w:rPr>
        <w:t>a</w:t>
      </w:r>
      <w:r w:rsidR="005733B2" w:rsidRPr="00007593">
        <w:rPr>
          <w:sz w:val="24"/>
          <w:szCs w:val="24"/>
          <w:lang w:val="lt-LT"/>
        </w:rPr>
        <w:t>šomas</w:t>
      </w:r>
      <w:r w:rsidR="005733B2" w:rsidRPr="00007593">
        <w:rPr>
          <w:spacing w:val="1"/>
          <w:sz w:val="24"/>
          <w:szCs w:val="24"/>
          <w:lang w:val="lt-LT"/>
        </w:rPr>
        <w:t xml:space="preserve"> </w:t>
      </w:r>
      <w:r w:rsidR="005733B2" w:rsidRPr="00007593">
        <w:rPr>
          <w:sz w:val="24"/>
          <w:szCs w:val="24"/>
          <w:lang w:val="lt-LT"/>
        </w:rPr>
        <w:t>konsulta</w:t>
      </w:r>
      <w:r w:rsidR="005733B2" w:rsidRPr="00007593">
        <w:rPr>
          <w:spacing w:val="-1"/>
          <w:sz w:val="24"/>
          <w:szCs w:val="24"/>
          <w:lang w:val="lt-LT"/>
        </w:rPr>
        <w:t>c</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ų</w:t>
      </w:r>
      <w:r w:rsidR="005733B2" w:rsidRPr="00007593">
        <w:rPr>
          <w:spacing w:val="1"/>
          <w:sz w:val="24"/>
          <w:szCs w:val="24"/>
          <w:lang w:val="lt-LT"/>
        </w:rPr>
        <w:t xml:space="preserve"> </w:t>
      </w:r>
      <w:r w:rsidR="005733B2" w:rsidRPr="00007593">
        <w:rPr>
          <w:sz w:val="24"/>
          <w:szCs w:val="24"/>
          <w:lang w:val="lt-LT"/>
        </w:rPr>
        <w:t>tu</w:t>
      </w:r>
      <w:r w:rsidR="005733B2" w:rsidRPr="00007593">
        <w:rPr>
          <w:spacing w:val="2"/>
          <w:sz w:val="24"/>
          <w:szCs w:val="24"/>
          <w:lang w:val="lt-LT"/>
        </w:rPr>
        <w:t>r</w:t>
      </w:r>
      <w:r w:rsidR="005733B2" w:rsidRPr="00007593">
        <w:rPr>
          <w:sz w:val="24"/>
          <w:szCs w:val="24"/>
          <w:lang w:val="lt-LT"/>
        </w:rPr>
        <w:t>i</w:t>
      </w:r>
      <w:r w:rsidR="005733B2" w:rsidRPr="00007593">
        <w:rPr>
          <w:spacing w:val="3"/>
          <w:sz w:val="24"/>
          <w:szCs w:val="24"/>
          <w:lang w:val="lt-LT"/>
        </w:rPr>
        <w:t>n</w:t>
      </w:r>
      <w:r w:rsidR="005733B2" w:rsidRPr="00007593">
        <w:rPr>
          <w:spacing w:val="-5"/>
          <w:sz w:val="24"/>
          <w:szCs w:val="24"/>
          <w:lang w:val="lt-LT"/>
        </w:rPr>
        <w:t>y</w:t>
      </w:r>
      <w:r w:rsidR="005733B2" w:rsidRPr="00007593">
        <w:rPr>
          <w:sz w:val="24"/>
          <w:szCs w:val="24"/>
          <w:lang w:val="lt-LT"/>
        </w:rPr>
        <w:t>s</w:t>
      </w:r>
      <w:r w:rsidR="00245422" w:rsidRPr="00007593">
        <w:rPr>
          <w:sz w:val="24"/>
          <w:szCs w:val="24"/>
          <w:lang w:val="lt-LT"/>
        </w:rPr>
        <w:t xml:space="preserve"> į elektroninio dienyno skiltį Kita veikla</w:t>
      </w:r>
      <w:r w:rsidR="005733B2" w:rsidRPr="00007593">
        <w:rPr>
          <w:sz w:val="24"/>
          <w:szCs w:val="24"/>
          <w:lang w:val="lt-LT"/>
        </w:rPr>
        <w:t>;</w:t>
      </w:r>
      <w:r w:rsidR="005733B2" w:rsidRPr="00007593">
        <w:rPr>
          <w:spacing w:val="1"/>
          <w:sz w:val="24"/>
          <w:szCs w:val="24"/>
          <w:lang w:val="lt-LT"/>
        </w:rPr>
        <w:t xml:space="preserve"> </w:t>
      </w:r>
      <w:r w:rsidR="005733B2" w:rsidRPr="00007593">
        <w:rPr>
          <w:sz w:val="24"/>
          <w:szCs w:val="24"/>
          <w:lang w:val="lt-LT"/>
        </w:rPr>
        <w:t>jei</w:t>
      </w:r>
      <w:r w:rsidR="005733B2" w:rsidRPr="00007593">
        <w:rPr>
          <w:spacing w:val="1"/>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pacing w:val="2"/>
          <w:sz w:val="24"/>
          <w:szCs w:val="24"/>
          <w:lang w:val="lt-LT"/>
        </w:rPr>
        <w:t>n</w:t>
      </w:r>
      <w:r w:rsidR="005733B2" w:rsidRPr="00007593">
        <w:rPr>
          <w:spacing w:val="-5"/>
          <w:sz w:val="24"/>
          <w:szCs w:val="24"/>
          <w:lang w:val="lt-LT"/>
        </w:rPr>
        <w:t>y</w:t>
      </w:r>
      <w:r w:rsidR="005733B2" w:rsidRPr="00007593">
        <w:rPr>
          <w:sz w:val="24"/>
          <w:szCs w:val="24"/>
          <w:lang w:val="lt-LT"/>
        </w:rPr>
        <w:t>s</w:t>
      </w:r>
      <w:r w:rsidR="005733B2" w:rsidRPr="00007593">
        <w:rPr>
          <w:spacing w:val="3"/>
          <w:sz w:val="24"/>
          <w:szCs w:val="24"/>
          <w:lang w:val="lt-LT"/>
        </w:rPr>
        <w:t xml:space="preserve"> </w:t>
      </w:r>
      <w:r w:rsidR="005733B2" w:rsidRPr="00007593">
        <w:rPr>
          <w:sz w:val="24"/>
          <w:szCs w:val="24"/>
          <w:lang w:val="lt-LT"/>
        </w:rPr>
        <w:t>mokėsi s</w:t>
      </w:r>
      <w:r w:rsidR="005733B2" w:rsidRPr="00007593">
        <w:rPr>
          <w:spacing w:val="-1"/>
          <w:sz w:val="24"/>
          <w:szCs w:val="24"/>
          <w:lang w:val="lt-LT"/>
        </w:rPr>
        <w:t>a</w:t>
      </w:r>
      <w:r w:rsidR="005733B2" w:rsidRPr="00007593">
        <w:rPr>
          <w:sz w:val="24"/>
          <w:szCs w:val="24"/>
          <w:lang w:val="lt-LT"/>
        </w:rPr>
        <w:t>v</w:t>
      </w:r>
      <w:r w:rsidR="005733B2" w:rsidRPr="00007593">
        <w:rPr>
          <w:spacing w:val="-1"/>
          <w:sz w:val="24"/>
          <w:szCs w:val="24"/>
          <w:lang w:val="lt-LT"/>
        </w:rPr>
        <w:t>a</w:t>
      </w:r>
      <w:r w:rsidR="005733B2" w:rsidRPr="00007593">
        <w:rPr>
          <w:sz w:val="24"/>
          <w:szCs w:val="24"/>
          <w:lang w:val="lt-LT"/>
        </w:rPr>
        <w:t>r</w:t>
      </w:r>
      <w:r w:rsidR="005733B2" w:rsidRPr="00007593">
        <w:rPr>
          <w:spacing w:val="-2"/>
          <w:sz w:val="24"/>
          <w:szCs w:val="24"/>
          <w:lang w:val="lt-LT"/>
        </w:rPr>
        <w:t>a</w:t>
      </w:r>
      <w:r w:rsidR="005733B2" w:rsidRPr="00007593">
        <w:rPr>
          <w:sz w:val="24"/>
          <w:szCs w:val="24"/>
          <w:lang w:val="lt-LT"/>
        </w:rPr>
        <w:t>nkišk</w:t>
      </w:r>
      <w:r w:rsidR="005733B2" w:rsidRPr="00007593">
        <w:rPr>
          <w:spacing w:val="-1"/>
          <w:sz w:val="24"/>
          <w:szCs w:val="24"/>
          <w:lang w:val="lt-LT"/>
        </w:rPr>
        <w:t>a</w:t>
      </w:r>
      <w:r w:rsidR="005733B2" w:rsidRPr="00007593">
        <w:rPr>
          <w:sz w:val="24"/>
          <w:szCs w:val="24"/>
          <w:lang w:val="lt-LT"/>
        </w:rPr>
        <w:t>i,</w:t>
      </w:r>
      <w:r w:rsidR="005733B2" w:rsidRPr="00007593">
        <w:rPr>
          <w:spacing w:val="2"/>
          <w:sz w:val="24"/>
          <w:szCs w:val="24"/>
          <w:lang w:val="lt-LT"/>
        </w:rPr>
        <w:t xml:space="preserve"> b</w:t>
      </w:r>
      <w:r w:rsidR="005733B2" w:rsidRPr="00007593">
        <w:rPr>
          <w:sz w:val="24"/>
          <w:szCs w:val="24"/>
          <w:lang w:val="lt-LT"/>
        </w:rPr>
        <w:t>e mo</w:t>
      </w:r>
      <w:r w:rsidR="005733B2" w:rsidRPr="00007593">
        <w:rPr>
          <w:spacing w:val="5"/>
          <w:sz w:val="24"/>
          <w:szCs w:val="24"/>
          <w:lang w:val="lt-LT"/>
        </w:rPr>
        <w:t>k</w:t>
      </w:r>
      <w:r w:rsidR="005733B2" w:rsidRPr="00007593">
        <w:rPr>
          <w:spacing w:val="-5"/>
          <w:sz w:val="24"/>
          <w:szCs w:val="24"/>
          <w:lang w:val="lt-LT"/>
        </w:rPr>
        <w:t>y</w:t>
      </w:r>
      <w:r w:rsidR="005733B2" w:rsidRPr="00007593">
        <w:rPr>
          <w:spacing w:val="3"/>
          <w:sz w:val="24"/>
          <w:szCs w:val="24"/>
          <w:lang w:val="lt-LT"/>
        </w:rPr>
        <w:t>t</w:t>
      </w:r>
      <w:r w:rsidR="005733B2" w:rsidRPr="00007593">
        <w:rPr>
          <w:sz w:val="24"/>
          <w:szCs w:val="24"/>
          <w:lang w:val="lt-LT"/>
        </w:rPr>
        <w:t>ojo</w:t>
      </w:r>
      <w:r w:rsidR="005733B2" w:rsidRPr="00007593">
        <w:rPr>
          <w:spacing w:val="2"/>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g</w:t>
      </w:r>
      <w:r w:rsidR="005733B2" w:rsidRPr="00007593">
        <w:rPr>
          <w:spacing w:val="-1"/>
          <w:sz w:val="24"/>
          <w:szCs w:val="24"/>
          <w:lang w:val="lt-LT"/>
        </w:rPr>
        <w:t>a</w:t>
      </w:r>
      <w:r w:rsidR="005733B2" w:rsidRPr="00007593">
        <w:rPr>
          <w:sz w:val="24"/>
          <w:szCs w:val="24"/>
          <w:lang w:val="lt-LT"/>
        </w:rPr>
        <w:t>lbos</w:t>
      </w:r>
      <w:r w:rsidR="005733B2" w:rsidRPr="00007593">
        <w:rPr>
          <w:spacing w:val="2"/>
          <w:sz w:val="24"/>
          <w:szCs w:val="24"/>
          <w:lang w:val="lt-LT"/>
        </w:rPr>
        <w:t xml:space="preserve"> </w:t>
      </w:r>
      <w:r w:rsidR="005733B2" w:rsidRPr="00007593">
        <w:rPr>
          <w:sz w:val="24"/>
          <w:szCs w:val="24"/>
          <w:lang w:val="lt-LT"/>
        </w:rPr>
        <w:t>(konsulta</w:t>
      </w:r>
      <w:r w:rsidR="005733B2" w:rsidRPr="00007593">
        <w:rPr>
          <w:spacing w:val="-1"/>
          <w:sz w:val="24"/>
          <w:szCs w:val="24"/>
          <w:lang w:val="lt-LT"/>
        </w:rPr>
        <w:t>c</w:t>
      </w:r>
      <w:r w:rsidR="005733B2" w:rsidRPr="00007593">
        <w:rPr>
          <w:spacing w:val="3"/>
          <w:sz w:val="24"/>
          <w:szCs w:val="24"/>
          <w:lang w:val="lt-LT"/>
        </w:rPr>
        <w:t>i</w:t>
      </w:r>
      <w:r w:rsidR="005733B2" w:rsidRPr="00007593">
        <w:rPr>
          <w:sz w:val="24"/>
          <w:szCs w:val="24"/>
          <w:lang w:val="lt-LT"/>
        </w:rPr>
        <w:t>jų)</w:t>
      </w:r>
      <w:r w:rsidR="005733B2" w:rsidRPr="00007593">
        <w:rPr>
          <w:spacing w:val="1"/>
          <w:sz w:val="24"/>
          <w:szCs w:val="24"/>
          <w:lang w:val="lt-LT"/>
        </w:rPr>
        <w:t xml:space="preserve"> </w:t>
      </w:r>
      <w:r w:rsidR="005733B2" w:rsidRPr="00007593">
        <w:rPr>
          <w:sz w:val="24"/>
          <w:szCs w:val="24"/>
          <w:lang w:val="lt-LT"/>
        </w:rPr>
        <w:t>ir</w:t>
      </w:r>
      <w:r w:rsidR="005733B2" w:rsidRPr="00007593">
        <w:rPr>
          <w:spacing w:val="1"/>
          <w:sz w:val="24"/>
          <w:szCs w:val="24"/>
          <w:lang w:val="lt-LT"/>
        </w:rPr>
        <w:t xml:space="preserve"> </w:t>
      </w:r>
      <w:r w:rsidR="005733B2" w:rsidRPr="00007593">
        <w:rPr>
          <w:sz w:val="24"/>
          <w:szCs w:val="24"/>
          <w:lang w:val="lt-LT"/>
        </w:rPr>
        <w:t>nuro</w:t>
      </w:r>
      <w:r w:rsidR="005733B2" w:rsidRPr="00007593">
        <w:rPr>
          <w:spacing w:val="4"/>
          <w:sz w:val="24"/>
          <w:szCs w:val="24"/>
          <w:lang w:val="lt-LT"/>
        </w:rPr>
        <w:t>d</w:t>
      </w:r>
      <w:r w:rsidR="005733B2" w:rsidRPr="00007593">
        <w:rPr>
          <w:spacing w:val="-5"/>
          <w:sz w:val="24"/>
          <w:szCs w:val="24"/>
          <w:lang w:val="lt-LT"/>
        </w:rPr>
        <w:t>y</w:t>
      </w:r>
      <w:r w:rsidR="005733B2" w:rsidRPr="00007593">
        <w:rPr>
          <w:sz w:val="24"/>
          <w:szCs w:val="24"/>
          <w:lang w:val="lt-LT"/>
        </w:rPr>
        <w:t>tą</w:t>
      </w:r>
      <w:r w:rsidR="005733B2" w:rsidRPr="00007593">
        <w:rPr>
          <w:spacing w:val="1"/>
          <w:sz w:val="24"/>
          <w:szCs w:val="24"/>
          <w:lang w:val="lt-LT"/>
        </w:rPr>
        <w:t xml:space="preserve"> </w:t>
      </w:r>
      <w:r w:rsidR="005733B2" w:rsidRPr="00007593">
        <w:rPr>
          <w:sz w:val="24"/>
          <w:szCs w:val="24"/>
          <w:lang w:val="lt-LT"/>
        </w:rPr>
        <w:t>die</w:t>
      </w:r>
      <w:r w:rsidR="005733B2" w:rsidRPr="00007593">
        <w:rPr>
          <w:spacing w:val="6"/>
          <w:sz w:val="24"/>
          <w:szCs w:val="24"/>
          <w:lang w:val="lt-LT"/>
        </w:rPr>
        <w:t>n</w:t>
      </w:r>
      <w:r w:rsidR="005733B2" w:rsidRPr="00007593">
        <w:rPr>
          <w:sz w:val="24"/>
          <w:szCs w:val="24"/>
          <w:lang w:val="lt-LT"/>
        </w:rPr>
        <w:t xml:space="preserve">ą </w:t>
      </w:r>
      <w:r w:rsidR="005733B2" w:rsidRPr="00007593">
        <w:rPr>
          <w:spacing w:val="-1"/>
          <w:sz w:val="24"/>
          <w:szCs w:val="24"/>
          <w:lang w:val="lt-LT"/>
        </w:rPr>
        <w:t>a</w:t>
      </w:r>
      <w:r w:rsidR="005733B2" w:rsidRPr="00007593">
        <w:rPr>
          <w:sz w:val="24"/>
          <w:szCs w:val="24"/>
          <w:lang w:val="lt-LT"/>
        </w:rPr>
        <w:t>t</w:t>
      </w:r>
      <w:r w:rsidR="005733B2" w:rsidRPr="00007593">
        <w:rPr>
          <w:spacing w:val="3"/>
          <w:sz w:val="24"/>
          <w:szCs w:val="24"/>
          <w:lang w:val="lt-LT"/>
        </w:rPr>
        <w:t>s</w:t>
      </w:r>
      <w:r w:rsidR="005733B2" w:rsidRPr="00007593">
        <w:rPr>
          <w:sz w:val="24"/>
          <w:szCs w:val="24"/>
          <w:lang w:val="lt-LT"/>
        </w:rPr>
        <w:t>iskaitė už</w:t>
      </w:r>
      <w:r w:rsidR="005733B2" w:rsidRPr="00007593">
        <w:rPr>
          <w:spacing w:val="2"/>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pi</w:t>
      </w:r>
      <w:r w:rsidR="005733B2" w:rsidRPr="00007593">
        <w:rPr>
          <w:spacing w:val="1"/>
          <w:sz w:val="24"/>
          <w:szCs w:val="24"/>
          <w:lang w:val="lt-LT"/>
        </w:rPr>
        <w:t>l</w:t>
      </w:r>
      <w:r w:rsidR="005733B2" w:rsidRPr="00007593">
        <w:rPr>
          <w:sz w:val="24"/>
          <w:szCs w:val="24"/>
          <w:lang w:val="lt-LT"/>
        </w:rPr>
        <w:t>domą</w:t>
      </w:r>
      <w:r w:rsidR="005733B2" w:rsidRPr="00007593">
        <w:rPr>
          <w:spacing w:val="1"/>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pacing w:val="1"/>
          <w:sz w:val="24"/>
          <w:szCs w:val="24"/>
          <w:lang w:val="lt-LT"/>
        </w:rPr>
        <w:t>r</w:t>
      </w:r>
      <w:r w:rsidR="005733B2" w:rsidRPr="00007593">
        <w:rPr>
          <w:sz w:val="24"/>
          <w:szCs w:val="24"/>
          <w:lang w:val="lt-LT"/>
        </w:rPr>
        <w:t>b</w:t>
      </w:r>
      <w:r w:rsidR="005733B2" w:rsidRPr="00007593">
        <w:rPr>
          <w:spacing w:val="-1"/>
          <w:sz w:val="24"/>
          <w:szCs w:val="24"/>
          <w:lang w:val="lt-LT"/>
        </w:rPr>
        <w:t>ą</w:t>
      </w:r>
      <w:r w:rsidR="005733B2" w:rsidRPr="00007593">
        <w:rPr>
          <w:sz w:val="24"/>
          <w:szCs w:val="24"/>
          <w:lang w:val="lt-LT"/>
        </w:rPr>
        <w:t>, die</w:t>
      </w:r>
      <w:r w:rsidR="005733B2" w:rsidRPr="00007593">
        <w:rPr>
          <w:spacing w:val="2"/>
          <w:sz w:val="24"/>
          <w:szCs w:val="24"/>
          <w:lang w:val="lt-LT"/>
        </w:rPr>
        <w:t>n</w:t>
      </w:r>
      <w:r w:rsidR="005733B2" w:rsidRPr="00007593">
        <w:rPr>
          <w:spacing w:val="-5"/>
          <w:sz w:val="24"/>
          <w:szCs w:val="24"/>
          <w:lang w:val="lt-LT"/>
        </w:rPr>
        <w:t>y</w:t>
      </w:r>
      <w:r w:rsidR="005733B2" w:rsidRPr="00007593">
        <w:rPr>
          <w:spacing w:val="2"/>
          <w:sz w:val="24"/>
          <w:szCs w:val="24"/>
          <w:lang w:val="lt-LT"/>
        </w:rPr>
        <w:t>n</w:t>
      </w:r>
      <w:r w:rsidR="005733B2" w:rsidRPr="00007593">
        <w:rPr>
          <w:sz w:val="24"/>
          <w:szCs w:val="24"/>
          <w:lang w:val="lt-LT"/>
        </w:rPr>
        <w:t>e įr</w:t>
      </w:r>
      <w:r w:rsidR="005733B2" w:rsidRPr="00007593">
        <w:rPr>
          <w:spacing w:val="-1"/>
          <w:sz w:val="24"/>
          <w:szCs w:val="24"/>
          <w:lang w:val="lt-LT"/>
        </w:rPr>
        <w:t>a</w:t>
      </w:r>
      <w:r w:rsidR="005733B2" w:rsidRPr="00007593">
        <w:rPr>
          <w:sz w:val="24"/>
          <w:szCs w:val="24"/>
          <w:lang w:val="lt-LT"/>
        </w:rPr>
        <w:t>šoma</w:t>
      </w:r>
      <w:r w:rsidR="005733B2" w:rsidRPr="00007593">
        <w:rPr>
          <w:spacing w:val="3"/>
          <w:sz w:val="24"/>
          <w:szCs w:val="24"/>
          <w:lang w:val="lt-LT"/>
        </w:rPr>
        <w:t xml:space="preserve"> </w:t>
      </w:r>
      <w:r w:rsidR="005733B2" w:rsidRPr="00007593">
        <w:rPr>
          <w:spacing w:val="-1"/>
          <w:sz w:val="24"/>
          <w:szCs w:val="24"/>
          <w:lang w:val="lt-LT"/>
        </w:rPr>
        <w:t>a</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nk</w:t>
      </w:r>
      <w:r w:rsidR="005733B2" w:rsidRPr="00007593">
        <w:rPr>
          <w:spacing w:val="-1"/>
          <w:sz w:val="24"/>
          <w:szCs w:val="24"/>
          <w:lang w:val="lt-LT"/>
        </w:rPr>
        <w:t>a</w:t>
      </w:r>
      <w:r w:rsidR="005733B2" w:rsidRPr="00007593">
        <w:rPr>
          <w:sz w:val="24"/>
          <w:szCs w:val="24"/>
          <w:lang w:val="lt-LT"/>
        </w:rPr>
        <w:t>ma info</w:t>
      </w:r>
      <w:r w:rsidR="005733B2" w:rsidRPr="00007593">
        <w:rPr>
          <w:spacing w:val="-1"/>
          <w:sz w:val="24"/>
          <w:szCs w:val="24"/>
          <w:lang w:val="lt-LT"/>
        </w:rPr>
        <w:t>r</w:t>
      </w:r>
      <w:r w:rsidR="005733B2" w:rsidRPr="00007593">
        <w:rPr>
          <w:sz w:val="24"/>
          <w:szCs w:val="24"/>
          <w:lang w:val="lt-LT"/>
        </w:rPr>
        <w:t>ma</w:t>
      </w:r>
      <w:r w:rsidR="005733B2" w:rsidRPr="00007593">
        <w:rPr>
          <w:spacing w:val="-1"/>
          <w:sz w:val="24"/>
          <w:szCs w:val="24"/>
          <w:lang w:val="lt-LT"/>
        </w:rPr>
        <w:t>c</w:t>
      </w:r>
      <w:r w:rsidR="005733B2" w:rsidRPr="00007593">
        <w:rPr>
          <w:sz w:val="24"/>
          <w:szCs w:val="24"/>
          <w:lang w:val="lt-LT"/>
        </w:rPr>
        <w:t>i</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w:t>
      </w:r>
      <w:r w:rsidR="005733B2" w:rsidRPr="00007593">
        <w:rPr>
          <w:spacing w:val="3"/>
          <w:sz w:val="24"/>
          <w:szCs w:val="24"/>
          <w:lang w:val="lt-LT"/>
        </w:rPr>
        <w:t xml:space="preserve"> </w:t>
      </w:r>
      <w:r w:rsidR="005733B2" w:rsidRPr="00007593">
        <w:rPr>
          <w:b/>
          <w:sz w:val="24"/>
          <w:szCs w:val="24"/>
          <w:lang w:val="lt-LT"/>
        </w:rPr>
        <w:t>Į</w:t>
      </w:r>
      <w:r w:rsidR="005733B2" w:rsidRPr="00007593">
        <w:rPr>
          <w:b/>
          <w:spacing w:val="-1"/>
          <w:sz w:val="24"/>
          <w:szCs w:val="24"/>
          <w:lang w:val="lt-LT"/>
        </w:rPr>
        <w:t>r</w:t>
      </w:r>
      <w:r w:rsidR="005733B2" w:rsidRPr="00007593">
        <w:rPr>
          <w:b/>
          <w:sz w:val="24"/>
          <w:szCs w:val="24"/>
          <w:lang w:val="lt-LT"/>
        </w:rPr>
        <w:t>aš</w:t>
      </w:r>
      <w:r w:rsidR="005733B2" w:rsidRPr="00007593">
        <w:rPr>
          <w:b/>
          <w:spacing w:val="2"/>
          <w:sz w:val="24"/>
          <w:szCs w:val="24"/>
          <w:lang w:val="lt-LT"/>
        </w:rPr>
        <w:t>y</w:t>
      </w:r>
      <w:r w:rsidR="005733B2" w:rsidRPr="00007593">
        <w:rPr>
          <w:b/>
          <w:sz w:val="24"/>
          <w:szCs w:val="24"/>
          <w:lang w:val="lt-LT"/>
        </w:rPr>
        <w:t>t</w:t>
      </w:r>
      <w:r w:rsidR="005733B2" w:rsidRPr="00007593">
        <w:rPr>
          <w:b/>
          <w:spacing w:val="1"/>
          <w:sz w:val="24"/>
          <w:szCs w:val="24"/>
          <w:lang w:val="lt-LT"/>
        </w:rPr>
        <w:t>a</w:t>
      </w:r>
      <w:r w:rsidR="005733B2" w:rsidRPr="00007593">
        <w:rPr>
          <w:b/>
          <w:sz w:val="24"/>
          <w:szCs w:val="24"/>
          <w:lang w:val="lt-LT"/>
        </w:rPr>
        <w:t>s</w:t>
      </w:r>
      <w:r w:rsidR="005733B2" w:rsidRPr="00007593">
        <w:rPr>
          <w:b/>
          <w:spacing w:val="1"/>
          <w:sz w:val="24"/>
          <w:szCs w:val="24"/>
          <w:lang w:val="lt-LT"/>
        </w:rPr>
        <w:t xml:space="preserve"> p</w:t>
      </w:r>
      <w:r w:rsidR="005733B2" w:rsidRPr="00007593">
        <w:rPr>
          <w:b/>
          <w:sz w:val="24"/>
          <w:szCs w:val="24"/>
          <w:lang w:val="lt-LT"/>
        </w:rPr>
        <w:t>a</w:t>
      </w:r>
      <w:r w:rsidR="005733B2" w:rsidRPr="00007593">
        <w:rPr>
          <w:b/>
          <w:spacing w:val="1"/>
          <w:sz w:val="24"/>
          <w:szCs w:val="24"/>
          <w:lang w:val="lt-LT"/>
        </w:rPr>
        <w:t>p</w:t>
      </w:r>
      <w:r w:rsidR="005733B2" w:rsidRPr="00007593">
        <w:rPr>
          <w:b/>
          <w:sz w:val="24"/>
          <w:szCs w:val="24"/>
          <w:lang w:val="lt-LT"/>
        </w:rPr>
        <w:t>i</w:t>
      </w:r>
      <w:r w:rsidR="005733B2" w:rsidRPr="00007593">
        <w:rPr>
          <w:b/>
          <w:spacing w:val="-1"/>
          <w:sz w:val="24"/>
          <w:szCs w:val="24"/>
          <w:lang w:val="lt-LT"/>
        </w:rPr>
        <w:t>l</w:t>
      </w:r>
      <w:r w:rsidR="005733B2" w:rsidRPr="00007593">
        <w:rPr>
          <w:b/>
          <w:spacing w:val="1"/>
          <w:sz w:val="24"/>
          <w:szCs w:val="24"/>
          <w:lang w:val="lt-LT"/>
        </w:rPr>
        <w:t>d</w:t>
      </w:r>
      <w:r w:rsidR="005733B2" w:rsidRPr="00007593">
        <w:rPr>
          <w:b/>
          <w:sz w:val="24"/>
          <w:szCs w:val="24"/>
          <w:lang w:val="lt-LT"/>
        </w:rPr>
        <w:t>o</w:t>
      </w:r>
      <w:r w:rsidR="005733B2" w:rsidRPr="00007593">
        <w:rPr>
          <w:b/>
          <w:spacing w:val="-3"/>
          <w:sz w:val="24"/>
          <w:szCs w:val="24"/>
          <w:lang w:val="lt-LT"/>
        </w:rPr>
        <w:t>m</w:t>
      </w:r>
      <w:r w:rsidR="005733B2" w:rsidRPr="00007593">
        <w:rPr>
          <w:b/>
          <w:sz w:val="24"/>
          <w:szCs w:val="24"/>
          <w:lang w:val="lt-LT"/>
        </w:rPr>
        <w:t>o</w:t>
      </w:r>
      <w:r w:rsidR="005733B2" w:rsidRPr="00007593">
        <w:rPr>
          <w:b/>
          <w:spacing w:val="1"/>
          <w:sz w:val="24"/>
          <w:szCs w:val="24"/>
          <w:lang w:val="lt-LT"/>
        </w:rPr>
        <w:t xml:space="preserve"> d</w:t>
      </w:r>
      <w:r w:rsidR="005733B2" w:rsidRPr="00007593">
        <w:rPr>
          <w:b/>
          <w:sz w:val="24"/>
          <w:szCs w:val="24"/>
          <w:lang w:val="lt-LT"/>
        </w:rPr>
        <w:t>a</w:t>
      </w:r>
      <w:r w:rsidR="005733B2" w:rsidRPr="00007593">
        <w:rPr>
          <w:b/>
          <w:spacing w:val="-1"/>
          <w:sz w:val="24"/>
          <w:szCs w:val="24"/>
          <w:lang w:val="lt-LT"/>
        </w:rPr>
        <w:t>r</w:t>
      </w:r>
      <w:r w:rsidR="005733B2" w:rsidRPr="00007593">
        <w:rPr>
          <w:b/>
          <w:spacing w:val="1"/>
          <w:sz w:val="24"/>
          <w:szCs w:val="24"/>
          <w:lang w:val="lt-LT"/>
        </w:rPr>
        <w:t>b</w:t>
      </w:r>
      <w:r w:rsidR="005733B2" w:rsidRPr="00007593">
        <w:rPr>
          <w:b/>
          <w:sz w:val="24"/>
          <w:szCs w:val="24"/>
          <w:lang w:val="lt-LT"/>
        </w:rPr>
        <w:t>o</w:t>
      </w:r>
      <w:r w:rsidR="005733B2" w:rsidRPr="00007593">
        <w:rPr>
          <w:b/>
          <w:spacing w:val="1"/>
          <w:sz w:val="24"/>
          <w:szCs w:val="24"/>
          <w:lang w:val="lt-LT"/>
        </w:rPr>
        <w:t xml:space="preserve"> </w:t>
      </w:r>
      <w:r w:rsidR="005733B2" w:rsidRPr="00007593">
        <w:rPr>
          <w:b/>
          <w:sz w:val="24"/>
          <w:szCs w:val="24"/>
          <w:lang w:val="lt-LT"/>
        </w:rPr>
        <w:t>įv</w:t>
      </w:r>
      <w:r w:rsidR="005733B2" w:rsidRPr="00007593">
        <w:rPr>
          <w:b/>
          <w:spacing w:val="2"/>
          <w:sz w:val="24"/>
          <w:szCs w:val="24"/>
          <w:lang w:val="lt-LT"/>
        </w:rPr>
        <w:t>e</w:t>
      </w:r>
      <w:r w:rsidR="005733B2" w:rsidRPr="00007593">
        <w:rPr>
          <w:b/>
          <w:spacing w:val="-1"/>
          <w:sz w:val="24"/>
          <w:szCs w:val="24"/>
          <w:lang w:val="lt-LT"/>
        </w:rPr>
        <w:t>r</w:t>
      </w:r>
      <w:r w:rsidR="005733B2" w:rsidRPr="00007593">
        <w:rPr>
          <w:b/>
          <w:sz w:val="24"/>
          <w:szCs w:val="24"/>
          <w:lang w:val="lt-LT"/>
        </w:rPr>
        <w:t>tin</w:t>
      </w:r>
      <w:r w:rsidR="005733B2" w:rsidRPr="00007593">
        <w:rPr>
          <w:b/>
          <w:spacing w:val="1"/>
          <w:sz w:val="24"/>
          <w:szCs w:val="24"/>
          <w:lang w:val="lt-LT"/>
        </w:rPr>
        <w:t>i</w:t>
      </w:r>
      <w:r w:rsidR="005733B2" w:rsidRPr="00007593">
        <w:rPr>
          <w:b/>
          <w:spacing w:val="-3"/>
          <w:sz w:val="24"/>
          <w:szCs w:val="24"/>
          <w:lang w:val="lt-LT"/>
        </w:rPr>
        <w:t>m</w:t>
      </w:r>
      <w:r w:rsidR="005733B2" w:rsidRPr="00007593">
        <w:rPr>
          <w:b/>
          <w:sz w:val="24"/>
          <w:szCs w:val="24"/>
          <w:lang w:val="lt-LT"/>
        </w:rPr>
        <w:t>as</w:t>
      </w:r>
      <w:r w:rsidR="005733B2" w:rsidRPr="00007593">
        <w:rPr>
          <w:b/>
          <w:spacing w:val="1"/>
          <w:sz w:val="24"/>
          <w:szCs w:val="24"/>
          <w:lang w:val="lt-LT"/>
        </w:rPr>
        <w:t xml:space="preserve"> </w:t>
      </w:r>
      <w:r w:rsidR="005733B2" w:rsidRPr="00007593">
        <w:rPr>
          <w:b/>
          <w:sz w:val="24"/>
          <w:szCs w:val="24"/>
          <w:lang w:val="lt-LT"/>
        </w:rPr>
        <w:t>la</w:t>
      </w:r>
      <w:r w:rsidR="005733B2" w:rsidRPr="00007593">
        <w:rPr>
          <w:b/>
          <w:spacing w:val="1"/>
          <w:sz w:val="24"/>
          <w:szCs w:val="24"/>
          <w:lang w:val="lt-LT"/>
        </w:rPr>
        <w:t>ik</w:t>
      </w:r>
      <w:r w:rsidR="005733B2" w:rsidRPr="00007593">
        <w:rPr>
          <w:b/>
          <w:spacing w:val="2"/>
          <w:sz w:val="24"/>
          <w:szCs w:val="24"/>
          <w:lang w:val="lt-LT"/>
        </w:rPr>
        <w:t>o</w:t>
      </w:r>
      <w:r w:rsidR="005733B2" w:rsidRPr="00007593">
        <w:rPr>
          <w:b/>
          <w:spacing w:val="-3"/>
          <w:sz w:val="24"/>
          <w:szCs w:val="24"/>
          <w:lang w:val="lt-LT"/>
        </w:rPr>
        <w:t>m</w:t>
      </w:r>
      <w:r w:rsidR="005733B2" w:rsidRPr="00007593">
        <w:rPr>
          <w:b/>
          <w:sz w:val="24"/>
          <w:szCs w:val="24"/>
          <w:lang w:val="lt-LT"/>
        </w:rPr>
        <w:t>as</w:t>
      </w:r>
      <w:r w:rsidR="005733B2" w:rsidRPr="00007593">
        <w:rPr>
          <w:b/>
          <w:spacing w:val="3"/>
          <w:sz w:val="24"/>
          <w:szCs w:val="24"/>
          <w:lang w:val="lt-LT"/>
        </w:rPr>
        <w:t xml:space="preserve"> </w:t>
      </w:r>
      <w:r w:rsidR="005733B2" w:rsidRPr="00007593">
        <w:rPr>
          <w:b/>
          <w:spacing w:val="-3"/>
          <w:sz w:val="24"/>
          <w:szCs w:val="24"/>
          <w:lang w:val="lt-LT"/>
        </w:rPr>
        <w:t>m</w:t>
      </w:r>
      <w:r w:rsidR="005733B2" w:rsidRPr="00007593">
        <w:rPr>
          <w:b/>
          <w:spacing w:val="1"/>
          <w:sz w:val="24"/>
          <w:szCs w:val="24"/>
          <w:lang w:val="lt-LT"/>
        </w:rPr>
        <w:t>e</w:t>
      </w:r>
      <w:r w:rsidR="005733B2" w:rsidRPr="00007593">
        <w:rPr>
          <w:b/>
          <w:sz w:val="24"/>
          <w:szCs w:val="24"/>
          <w:lang w:val="lt-LT"/>
        </w:rPr>
        <w:t>tin</w:t>
      </w:r>
      <w:r w:rsidR="005733B2" w:rsidRPr="00007593">
        <w:rPr>
          <w:b/>
          <w:spacing w:val="1"/>
          <w:sz w:val="24"/>
          <w:szCs w:val="24"/>
          <w:lang w:val="lt-LT"/>
        </w:rPr>
        <w:t>i</w:t>
      </w:r>
      <w:r w:rsidR="005733B2" w:rsidRPr="00007593">
        <w:rPr>
          <w:b/>
          <w:sz w:val="24"/>
          <w:szCs w:val="24"/>
          <w:lang w:val="lt-LT"/>
        </w:rPr>
        <w:t>u įve</w:t>
      </w:r>
      <w:r w:rsidR="005733B2" w:rsidRPr="00007593">
        <w:rPr>
          <w:b/>
          <w:spacing w:val="-1"/>
          <w:sz w:val="24"/>
          <w:szCs w:val="24"/>
          <w:lang w:val="lt-LT"/>
        </w:rPr>
        <w:t>r</w:t>
      </w:r>
      <w:r w:rsidR="005733B2" w:rsidRPr="00007593">
        <w:rPr>
          <w:b/>
          <w:sz w:val="24"/>
          <w:szCs w:val="24"/>
          <w:lang w:val="lt-LT"/>
        </w:rPr>
        <w:t>tin</w:t>
      </w:r>
      <w:r w:rsidR="005733B2" w:rsidRPr="00007593">
        <w:rPr>
          <w:b/>
          <w:spacing w:val="1"/>
          <w:sz w:val="24"/>
          <w:szCs w:val="24"/>
          <w:lang w:val="lt-LT"/>
        </w:rPr>
        <w:t>i</w:t>
      </w:r>
      <w:r w:rsidR="005733B2" w:rsidRPr="00007593">
        <w:rPr>
          <w:b/>
          <w:spacing w:val="-3"/>
          <w:sz w:val="24"/>
          <w:szCs w:val="24"/>
          <w:lang w:val="lt-LT"/>
        </w:rPr>
        <w:t>m</w:t>
      </w:r>
      <w:r w:rsidR="005733B2" w:rsidRPr="00007593">
        <w:rPr>
          <w:b/>
          <w:spacing w:val="1"/>
          <w:sz w:val="24"/>
          <w:szCs w:val="24"/>
          <w:lang w:val="lt-LT"/>
        </w:rPr>
        <w:t>u</w:t>
      </w:r>
      <w:r w:rsidR="005733B2" w:rsidRPr="00007593">
        <w:rPr>
          <w:b/>
          <w:sz w:val="24"/>
          <w:szCs w:val="24"/>
          <w:lang w:val="lt-LT"/>
        </w:rPr>
        <w:t>.</w:t>
      </w:r>
    </w:p>
    <w:p w:rsidR="00000E74" w:rsidRPr="00007593" w:rsidRDefault="00BA7D11" w:rsidP="00BA7D11">
      <w:pPr>
        <w:spacing w:line="260" w:lineRule="exact"/>
        <w:rPr>
          <w:sz w:val="24"/>
          <w:szCs w:val="24"/>
          <w:lang w:val="lt-LT"/>
        </w:rPr>
      </w:pPr>
      <w:r w:rsidRPr="00007593">
        <w:rPr>
          <w:sz w:val="24"/>
          <w:szCs w:val="24"/>
          <w:lang w:val="lt-LT"/>
        </w:rPr>
        <w:lastRenderedPageBreak/>
        <w:t xml:space="preserve">   43.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i</w:t>
      </w:r>
      <w:r w:rsidR="005733B2" w:rsidRPr="00007593">
        <w:rPr>
          <w:spacing w:val="27"/>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skutinę</w:t>
      </w:r>
      <w:r w:rsidR="00245422" w:rsidRPr="00007593">
        <w:rPr>
          <w:spacing w:val="30"/>
          <w:sz w:val="24"/>
          <w:szCs w:val="24"/>
          <w:lang w:val="lt-LT"/>
        </w:rPr>
        <w:t xml:space="preserve"> trimestro</w:t>
      </w:r>
      <w:r w:rsidR="005733B2" w:rsidRPr="00007593">
        <w:rPr>
          <w:spacing w:val="30"/>
          <w:sz w:val="24"/>
          <w:szCs w:val="24"/>
          <w:lang w:val="lt-LT"/>
        </w:rPr>
        <w:t>,</w:t>
      </w:r>
      <w:r w:rsidR="005733B2" w:rsidRPr="00007593">
        <w:rPr>
          <w:spacing w:val="24"/>
          <w:sz w:val="24"/>
          <w:szCs w:val="24"/>
          <w:lang w:val="lt-LT"/>
        </w:rPr>
        <w:t xml:space="preserve"> </w:t>
      </w:r>
      <w:r w:rsidR="005733B2" w:rsidRPr="00007593">
        <w:rPr>
          <w:sz w:val="24"/>
          <w:szCs w:val="24"/>
          <w:lang w:val="lt-LT"/>
        </w:rPr>
        <w:t>pusm</w:t>
      </w:r>
      <w:r w:rsidR="005733B2" w:rsidRPr="00007593">
        <w:rPr>
          <w:spacing w:val="1"/>
          <w:sz w:val="24"/>
          <w:szCs w:val="24"/>
          <w:lang w:val="lt-LT"/>
        </w:rPr>
        <w:t>e</w:t>
      </w:r>
      <w:r w:rsidR="005733B2" w:rsidRPr="00007593">
        <w:rPr>
          <w:spacing w:val="-1"/>
          <w:sz w:val="24"/>
          <w:szCs w:val="24"/>
          <w:lang w:val="lt-LT"/>
        </w:rPr>
        <w:t>č</w:t>
      </w:r>
      <w:r w:rsidR="005733B2" w:rsidRPr="00007593">
        <w:rPr>
          <w:sz w:val="24"/>
          <w:szCs w:val="24"/>
          <w:lang w:val="lt-LT"/>
        </w:rPr>
        <w:t>io</w:t>
      </w:r>
      <w:r w:rsidR="005733B2" w:rsidRPr="00007593">
        <w:rPr>
          <w:spacing w:val="27"/>
          <w:sz w:val="24"/>
          <w:szCs w:val="24"/>
          <w:lang w:val="lt-LT"/>
        </w:rPr>
        <w:t xml:space="preserve"> </w:t>
      </w:r>
      <w:r w:rsidR="005733B2" w:rsidRPr="00007593">
        <w:rPr>
          <w:sz w:val="24"/>
          <w:szCs w:val="24"/>
          <w:lang w:val="lt-LT"/>
        </w:rPr>
        <w:t>(mokslo</w:t>
      </w:r>
      <w:r w:rsidR="005733B2" w:rsidRPr="00007593">
        <w:rPr>
          <w:spacing w:val="27"/>
          <w:sz w:val="24"/>
          <w:szCs w:val="24"/>
          <w:lang w:val="lt-LT"/>
        </w:rPr>
        <w:t xml:space="preserve"> </w:t>
      </w:r>
      <w:r w:rsidR="005733B2" w:rsidRPr="00007593">
        <w:rPr>
          <w:sz w:val="24"/>
          <w:szCs w:val="24"/>
          <w:lang w:val="lt-LT"/>
        </w:rPr>
        <w:t>metų)</w:t>
      </w:r>
      <w:r w:rsidR="005733B2" w:rsidRPr="00007593">
        <w:rPr>
          <w:spacing w:val="25"/>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moką</w:t>
      </w:r>
      <w:r w:rsidR="005733B2" w:rsidRPr="00007593">
        <w:rPr>
          <w:spacing w:val="26"/>
          <w:sz w:val="24"/>
          <w:szCs w:val="24"/>
          <w:lang w:val="lt-LT"/>
        </w:rPr>
        <w:t xml:space="preserve"> </w:t>
      </w:r>
      <w:r w:rsidR="005733B2" w:rsidRPr="00007593">
        <w:rPr>
          <w:sz w:val="24"/>
          <w:szCs w:val="24"/>
          <w:lang w:val="lt-LT"/>
        </w:rPr>
        <w:t>o</w:t>
      </w:r>
      <w:r w:rsidR="005733B2" w:rsidRPr="00007593">
        <w:rPr>
          <w:spacing w:val="1"/>
          <w:sz w:val="24"/>
          <w:szCs w:val="24"/>
          <w:lang w:val="lt-LT"/>
        </w:rPr>
        <w:t>r</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ni</w:t>
      </w:r>
      <w:r w:rsidR="005733B2" w:rsidRPr="00007593">
        <w:rPr>
          <w:spacing w:val="2"/>
          <w:sz w:val="24"/>
          <w:szCs w:val="24"/>
          <w:lang w:val="lt-LT"/>
        </w:rPr>
        <w:t>z</w:t>
      </w:r>
      <w:r w:rsidR="005733B2" w:rsidRPr="00007593">
        <w:rPr>
          <w:sz w:val="24"/>
          <w:szCs w:val="24"/>
          <w:lang w:val="lt-LT"/>
        </w:rPr>
        <w:t>uoja</w:t>
      </w:r>
      <w:r w:rsidR="005733B2" w:rsidRPr="00007593">
        <w:rPr>
          <w:spacing w:val="28"/>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pacing w:val="-7"/>
          <w:sz w:val="24"/>
          <w:szCs w:val="24"/>
          <w:lang w:val="lt-LT"/>
        </w:rPr>
        <w:t>y</w:t>
      </w:r>
      <w:r w:rsidR="005733B2" w:rsidRPr="00007593">
        <w:rPr>
          <w:sz w:val="24"/>
          <w:szCs w:val="24"/>
          <w:lang w:val="lt-LT"/>
        </w:rPr>
        <w:t>mosi</w:t>
      </w:r>
      <w:r w:rsidR="00245422" w:rsidRPr="00007593">
        <w:rPr>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siekimų ir p</w:t>
      </w:r>
      <w:r w:rsidR="005733B2" w:rsidRPr="00007593">
        <w:rPr>
          <w:spacing w:val="-1"/>
          <w:sz w:val="24"/>
          <w:szCs w:val="24"/>
          <w:lang w:val="lt-LT"/>
        </w:rPr>
        <w:t>a</w:t>
      </w:r>
      <w:r w:rsidR="005733B2" w:rsidRPr="00007593">
        <w:rPr>
          <w:spacing w:val="1"/>
          <w:sz w:val="24"/>
          <w:szCs w:val="24"/>
          <w:lang w:val="lt-LT"/>
        </w:rPr>
        <w:t>ž</w:t>
      </w:r>
      <w:r w:rsidR="005733B2" w:rsidRPr="00007593">
        <w:rPr>
          <w:spacing w:val="-1"/>
          <w:sz w:val="24"/>
          <w:szCs w:val="24"/>
          <w:lang w:val="lt-LT"/>
        </w:rPr>
        <w:t>a</w:t>
      </w:r>
      <w:r w:rsidR="005733B2" w:rsidRPr="00007593">
        <w:rPr>
          <w:sz w:val="24"/>
          <w:szCs w:val="24"/>
          <w:lang w:val="lt-LT"/>
        </w:rPr>
        <w:t>n</w:t>
      </w:r>
      <w:r w:rsidR="005733B2" w:rsidRPr="00007593">
        <w:rPr>
          <w:spacing w:val="-2"/>
          <w:sz w:val="24"/>
          <w:szCs w:val="24"/>
          <w:lang w:val="lt-LT"/>
        </w:rPr>
        <w:t>g</w:t>
      </w:r>
      <w:r w:rsidR="005733B2" w:rsidRPr="00007593">
        <w:rPr>
          <w:sz w:val="24"/>
          <w:szCs w:val="24"/>
          <w:lang w:val="lt-LT"/>
        </w:rPr>
        <w:t>os įs</w:t>
      </w:r>
      <w:r w:rsidR="005733B2" w:rsidRPr="00007593">
        <w:rPr>
          <w:spacing w:val="3"/>
          <w:sz w:val="24"/>
          <w:szCs w:val="24"/>
          <w:lang w:val="lt-LT"/>
        </w:rPr>
        <w:t>i</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rtinimą:</w:t>
      </w:r>
    </w:p>
    <w:p w:rsidR="00000E74" w:rsidRPr="00007593" w:rsidRDefault="00BA7D11" w:rsidP="00BA7D11">
      <w:pPr>
        <w:rPr>
          <w:sz w:val="24"/>
          <w:szCs w:val="24"/>
          <w:lang w:val="lt-LT"/>
        </w:rPr>
      </w:pPr>
      <w:r w:rsidRPr="00007593">
        <w:rPr>
          <w:sz w:val="24"/>
          <w:szCs w:val="24"/>
          <w:lang w:val="lt-LT"/>
        </w:rPr>
        <w:t xml:space="preserve">   </w:t>
      </w:r>
      <w:r w:rsidR="0024538E" w:rsidRPr="00007593">
        <w:rPr>
          <w:sz w:val="24"/>
          <w:szCs w:val="24"/>
          <w:lang w:val="lt-LT"/>
        </w:rPr>
        <w:t xml:space="preserve"> </w:t>
      </w:r>
      <w:r w:rsidRPr="00007593">
        <w:rPr>
          <w:sz w:val="24"/>
          <w:szCs w:val="24"/>
          <w:lang w:val="lt-LT"/>
        </w:rPr>
        <w:t xml:space="preserve"> 43</w:t>
      </w:r>
      <w:r w:rsidR="005733B2" w:rsidRPr="00007593">
        <w:rPr>
          <w:sz w:val="24"/>
          <w:szCs w:val="24"/>
          <w:lang w:val="lt-LT"/>
        </w:rPr>
        <w:t xml:space="preserve">.1.  </w:t>
      </w:r>
      <w:r w:rsidR="005733B2" w:rsidRPr="00007593">
        <w:rPr>
          <w:spacing w:val="50"/>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 xml:space="preserve">niai </w:t>
      </w:r>
      <w:r w:rsidR="005733B2" w:rsidRPr="00007593">
        <w:rPr>
          <w:spacing w:val="-1"/>
          <w:sz w:val="24"/>
          <w:szCs w:val="24"/>
          <w:lang w:val="lt-LT"/>
        </w:rPr>
        <w:t>ra</w:t>
      </w:r>
      <w:r w:rsidR="005733B2" w:rsidRPr="00007593">
        <w:rPr>
          <w:sz w:val="24"/>
          <w:szCs w:val="24"/>
          <w:lang w:val="lt-LT"/>
        </w:rPr>
        <w:t>štu /</w:t>
      </w:r>
      <w:r w:rsidR="005733B2" w:rsidRPr="00007593">
        <w:rPr>
          <w:spacing w:val="1"/>
          <w:sz w:val="24"/>
          <w:szCs w:val="24"/>
          <w:lang w:val="lt-LT"/>
        </w:rPr>
        <w:t xml:space="preserve"> ž</w:t>
      </w:r>
      <w:r w:rsidR="005733B2" w:rsidRPr="00007593">
        <w:rPr>
          <w:sz w:val="24"/>
          <w:szCs w:val="24"/>
          <w:lang w:val="lt-LT"/>
        </w:rPr>
        <w:t>od</w:t>
      </w:r>
      <w:r w:rsidR="005733B2" w:rsidRPr="00007593">
        <w:rPr>
          <w:spacing w:val="-1"/>
          <w:sz w:val="24"/>
          <w:szCs w:val="24"/>
          <w:lang w:val="lt-LT"/>
        </w:rPr>
        <w:t>ž</w:t>
      </w:r>
      <w:r w:rsidR="005733B2" w:rsidRPr="00007593">
        <w:rPr>
          <w:sz w:val="24"/>
          <w:szCs w:val="24"/>
          <w:lang w:val="lt-LT"/>
        </w:rPr>
        <w:t>iu an</w:t>
      </w:r>
      <w:r w:rsidR="005733B2" w:rsidRPr="00007593">
        <w:rPr>
          <w:spacing w:val="-1"/>
          <w:sz w:val="24"/>
          <w:szCs w:val="24"/>
          <w:lang w:val="lt-LT"/>
        </w:rPr>
        <w:t>a</w:t>
      </w:r>
      <w:r w:rsidR="005733B2" w:rsidRPr="00007593">
        <w:rPr>
          <w:sz w:val="24"/>
          <w:szCs w:val="24"/>
          <w:lang w:val="lt-LT"/>
        </w:rPr>
        <w:t>l</w:t>
      </w:r>
      <w:r w:rsidR="005733B2" w:rsidRPr="00007593">
        <w:rPr>
          <w:spacing w:val="1"/>
          <w:sz w:val="24"/>
          <w:szCs w:val="24"/>
          <w:lang w:val="lt-LT"/>
        </w:rPr>
        <w:t>iz</w:t>
      </w:r>
      <w:r w:rsidR="005733B2" w:rsidRPr="00007593">
        <w:rPr>
          <w:sz w:val="24"/>
          <w:szCs w:val="24"/>
          <w:lang w:val="lt-LT"/>
        </w:rPr>
        <w:t>uoja s</w:t>
      </w:r>
      <w:r w:rsidR="005733B2" w:rsidRPr="00007593">
        <w:rPr>
          <w:spacing w:val="-1"/>
          <w:sz w:val="24"/>
          <w:szCs w:val="24"/>
          <w:lang w:val="lt-LT"/>
        </w:rPr>
        <w:t>a</w:t>
      </w:r>
      <w:r w:rsidR="005733B2" w:rsidRPr="00007593">
        <w:rPr>
          <w:sz w:val="24"/>
          <w:szCs w:val="24"/>
          <w:lang w:val="lt-LT"/>
        </w:rPr>
        <w:t>vo mo</w:t>
      </w:r>
      <w:r w:rsidR="005733B2" w:rsidRPr="00007593">
        <w:rPr>
          <w:spacing w:val="3"/>
          <w:sz w:val="24"/>
          <w:szCs w:val="24"/>
          <w:lang w:val="lt-LT"/>
        </w:rPr>
        <w:t>k</w:t>
      </w:r>
      <w:r w:rsidR="005733B2" w:rsidRPr="00007593">
        <w:rPr>
          <w:spacing w:val="-7"/>
          <w:sz w:val="24"/>
          <w:szCs w:val="24"/>
          <w:lang w:val="lt-LT"/>
        </w:rPr>
        <w:t>y</w:t>
      </w:r>
      <w:r w:rsidR="005733B2" w:rsidRPr="00007593">
        <w:rPr>
          <w:spacing w:val="3"/>
          <w:sz w:val="24"/>
          <w:szCs w:val="24"/>
          <w:lang w:val="lt-LT"/>
        </w:rPr>
        <w:t>m</w:t>
      </w:r>
      <w:r w:rsidR="005733B2" w:rsidRPr="00007593">
        <w:rPr>
          <w:spacing w:val="-1"/>
          <w:sz w:val="24"/>
          <w:szCs w:val="24"/>
          <w:lang w:val="lt-LT"/>
        </w:rPr>
        <w:t>ą</w:t>
      </w:r>
      <w:r w:rsidR="005733B2" w:rsidRPr="00007593">
        <w:rPr>
          <w:sz w:val="24"/>
          <w:szCs w:val="24"/>
          <w:lang w:val="lt-LT"/>
        </w:rPr>
        <w:t>s</w:t>
      </w:r>
      <w:r w:rsidR="005733B2" w:rsidRPr="00007593">
        <w:rPr>
          <w:spacing w:val="3"/>
          <w:sz w:val="24"/>
          <w:szCs w:val="24"/>
          <w:lang w:val="lt-LT"/>
        </w:rPr>
        <w:t>i</w:t>
      </w:r>
      <w:r w:rsidR="005733B2" w:rsidRPr="00007593">
        <w:rPr>
          <w:sz w:val="24"/>
          <w:szCs w:val="24"/>
          <w:lang w:val="lt-LT"/>
        </w:rPr>
        <w:t>, p</w:t>
      </w:r>
      <w:r w:rsidR="005733B2" w:rsidRPr="00007593">
        <w:rPr>
          <w:spacing w:val="-1"/>
          <w:sz w:val="24"/>
          <w:szCs w:val="24"/>
          <w:lang w:val="lt-LT"/>
        </w:rPr>
        <w:t>a</w:t>
      </w:r>
      <w:r w:rsidR="005733B2" w:rsidRPr="00007593">
        <w:rPr>
          <w:sz w:val="24"/>
          <w:szCs w:val="24"/>
          <w:lang w:val="lt-LT"/>
        </w:rPr>
        <w:t>d</w:t>
      </w:r>
      <w:r w:rsidR="005733B2" w:rsidRPr="00007593">
        <w:rPr>
          <w:spacing w:val="-1"/>
          <w:sz w:val="24"/>
          <w:szCs w:val="24"/>
          <w:lang w:val="lt-LT"/>
        </w:rPr>
        <w:t>a</w:t>
      </w:r>
      <w:r w:rsidR="005733B2" w:rsidRPr="00007593">
        <w:rPr>
          <w:spacing w:val="4"/>
          <w:sz w:val="24"/>
          <w:szCs w:val="24"/>
          <w:lang w:val="lt-LT"/>
        </w:rPr>
        <w:t>r</w:t>
      </w:r>
      <w:r w:rsidR="005733B2" w:rsidRPr="00007593">
        <w:rPr>
          <w:spacing w:val="-5"/>
          <w:sz w:val="24"/>
          <w:szCs w:val="24"/>
          <w:lang w:val="lt-LT"/>
        </w:rPr>
        <w:t>y</w:t>
      </w:r>
      <w:r w:rsidR="005733B2" w:rsidRPr="00007593">
        <w:rPr>
          <w:sz w:val="24"/>
          <w:szCs w:val="24"/>
          <w:lang w:val="lt-LT"/>
        </w:rPr>
        <w:t xml:space="preserve">tą </w:t>
      </w:r>
      <w:r w:rsidR="005733B2" w:rsidRPr="00007593">
        <w:rPr>
          <w:spacing w:val="2"/>
          <w:sz w:val="24"/>
          <w:szCs w:val="24"/>
          <w:lang w:val="lt-LT"/>
        </w:rPr>
        <w:t>p</w:t>
      </w:r>
      <w:r w:rsidR="005733B2" w:rsidRPr="00007593">
        <w:rPr>
          <w:spacing w:val="-1"/>
          <w:sz w:val="24"/>
          <w:szCs w:val="24"/>
          <w:lang w:val="lt-LT"/>
        </w:rPr>
        <w:t>a</w:t>
      </w:r>
      <w:r w:rsidR="005733B2" w:rsidRPr="00007593">
        <w:rPr>
          <w:spacing w:val="1"/>
          <w:sz w:val="24"/>
          <w:szCs w:val="24"/>
          <w:lang w:val="lt-LT"/>
        </w:rPr>
        <w:t>ž</w:t>
      </w:r>
      <w:r w:rsidR="005733B2" w:rsidRPr="00007593">
        <w:rPr>
          <w:spacing w:val="-1"/>
          <w:sz w:val="24"/>
          <w:szCs w:val="24"/>
          <w:lang w:val="lt-LT"/>
        </w:rPr>
        <w:t>a</w:t>
      </w:r>
      <w:r w:rsidR="005733B2" w:rsidRPr="00007593">
        <w:rPr>
          <w:sz w:val="24"/>
          <w:szCs w:val="24"/>
          <w:lang w:val="lt-LT"/>
        </w:rPr>
        <w:t>ng</w:t>
      </w:r>
      <w:r w:rsidR="005733B2" w:rsidRPr="00007593">
        <w:rPr>
          <w:spacing w:val="-1"/>
          <w:sz w:val="24"/>
          <w:szCs w:val="24"/>
          <w:lang w:val="lt-LT"/>
        </w:rPr>
        <w:t>ą</w:t>
      </w:r>
      <w:r w:rsidR="005733B2" w:rsidRPr="00007593">
        <w:rPr>
          <w:sz w:val="24"/>
          <w:szCs w:val="24"/>
          <w:lang w:val="lt-LT"/>
        </w:rPr>
        <w:t>;</w:t>
      </w:r>
    </w:p>
    <w:p w:rsidR="00000E74" w:rsidRPr="00007593" w:rsidRDefault="0024538E" w:rsidP="00BA7D11">
      <w:pPr>
        <w:ind w:left="260" w:right="71"/>
        <w:jc w:val="both"/>
        <w:rPr>
          <w:sz w:val="24"/>
          <w:szCs w:val="24"/>
          <w:lang w:val="lt-LT"/>
        </w:rPr>
      </w:pPr>
      <w:r w:rsidRPr="00007593">
        <w:rPr>
          <w:sz w:val="24"/>
          <w:szCs w:val="24"/>
          <w:lang w:val="lt-LT"/>
        </w:rPr>
        <w:t xml:space="preserve"> </w:t>
      </w:r>
      <w:r w:rsidR="00BA7D11" w:rsidRPr="00007593">
        <w:rPr>
          <w:sz w:val="24"/>
          <w:szCs w:val="24"/>
          <w:lang w:val="lt-LT"/>
        </w:rPr>
        <w:t>43</w:t>
      </w:r>
      <w:r w:rsidR="005733B2" w:rsidRPr="00007593">
        <w:rPr>
          <w:sz w:val="24"/>
          <w:szCs w:val="24"/>
          <w:lang w:val="lt-LT"/>
        </w:rPr>
        <w:t xml:space="preserve">.2.  </w:t>
      </w:r>
      <w:r w:rsidR="005733B2" w:rsidRPr="00007593">
        <w:rPr>
          <w:spacing w:val="37"/>
          <w:sz w:val="24"/>
          <w:szCs w:val="24"/>
          <w:lang w:val="lt-LT"/>
        </w:rPr>
        <w:t xml:space="preserve"> </w:t>
      </w:r>
      <w:r w:rsidR="005733B2" w:rsidRPr="00007593">
        <w:rPr>
          <w:sz w:val="24"/>
          <w:szCs w:val="24"/>
          <w:lang w:val="lt-LT"/>
        </w:rPr>
        <w:t>mo</w:t>
      </w:r>
      <w:r w:rsidR="005733B2" w:rsidRPr="00007593">
        <w:rPr>
          <w:spacing w:val="3"/>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i</w:t>
      </w:r>
      <w:r w:rsidR="005733B2" w:rsidRPr="00007593">
        <w:rPr>
          <w:spacing w:val="2"/>
          <w:sz w:val="24"/>
          <w:szCs w:val="24"/>
          <w:lang w:val="lt-LT"/>
        </w:rPr>
        <w:t xml:space="preserve"> </w:t>
      </w:r>
      <w:r w:rsidR="005733B2" w:rsidRPr="00007593">
        <w:rPr>
          <w:spacing w:val="-1"/>
          <w:sz w:val="24"/>
          <w:szCs w:val="24"/>
          <w:lang w:val="lt-LT"/>
        </w:rPr>
        <w:t>a</w:t>
      </w:r>
      <w:r w:rsidR="005733B2" w:rsidRPr="00007593">
        <w:rPr>
          <w:sz w:val="24"/>
          <w:szCs w:val="24"/>
          <w:lang w:val="lt-LT"/>
        </w:rPr>
        <w:t>piben</w:t>
      </w:r>
      <w:r w:rsidR="005733B2" w:rsidRPr="00007593">
        <w:rPr>
          <w:spacing w:val="2"/>
          <w:sz w:val="24"/>
          <w:szCs w:val="24"/>
          <w:lang w:val="lt-LT"/>
        </w:rPr>
        <w:t>d</w:t>
      </w:r>
      <w:r w:rsidR="005733B2" w:rsidRPr="00007593">
        <w:rPr>
          <w:sz w:val="24"/>
          <w:szCs w:val="24"/>
          <w:lang w:val="lt-LT"/>
        </w:rPr>
        <w:t>rina i</w:t>
      </w:r>
      <w:r w:rsidR="005733B2" w:rsidRPr="00007593">
        <w:rPr>
          <w:spacing w:val="3"/>
          <w:sz w:val="24"/>
          <w:szCs w:val="24"/>
          <w:lang w:val="lt-LT"/>
        </w:rPr>
        <w:t>n</w:t>
      </w:r>
      <w:r w:rsidR="005733B2" w:rsidRPr="00007593">
        <w:rPr>
          <w:sz w:val="24"/>
          <w:szCs w:val="24"/>
          <w:lang w:val="lt-LT"/>
        </w:rPr>
        <w:t>fo</w:t>
      </w:r>
      <w:r w:rsidR="005733B2" w:rsidRPr="00007593">
        <w:rPr>
          <w:spacing w:val="-1"/>
          <w:sz w:val="24"/>
          <w:szCs w:val="24"/>
          <w:lang w:val="lt-LT"/>
        </w:rPr>
        <w:t>r</w:t>
      </w:r>
      <w:r w:rsidR="005733B2" w:rsidRPr="00007593">
        <w:rPr>
          <w:sz w:val="24"/>
          <w:szCs w:val="24"/>
          <w:lang w:val="lt-LT"/>
        </w:rPr>
        <w:t>ma</w:t>
      </w:r>
      <w:r w:rsidR="005733B2" w:rsidRPr="00007593">
        <w:rPr>
          <w:spacing w:val="-1"/>
          <w:sz w:val="24"/>
          <w:szCs w:val="24"/>
          <w:lang w:val="lt-LT"/>
        </w:rPr>
        <w:t>c</w:t>
      </w:r>
      <w:r w:rsidR="005733B2" w:rsidRPr="00007593">
        <w:rPr>
          <w:sz w:val="24"/>
          <w:szCs w:val="24"/>
          <w:lang w:val="lt-LT"/>
        </w:rPr>
        <w:t>i</w:t>
      </w:r>
      <w:r w:rsidR="005733B2" w:rsidRPr="00007593">
        <w:rPr>
          <w:spacing w:val="1"/>
          <w:sz w:val="24"/>
          <w:szCs w:val="24"/>
          <w:lang w:val="lt-LT"/>
        </w:rPr>
        <w:t>j</w:t>
      </w:r>
      <w:r w:rsidR="005733B2" w:rsidRPr="00007593">
        <w:rPr>
          <w:sz w:val="24"/>
          <w:szCs w:val="24"/>
          <w:lang w:val="lt-LT"/>
        </w:rPr>
        <w:t>ą</w:t>
      </w:r>
      <w:r w:rsidR="005733B2" w:rsidRPr="00007593">
        <w:rPr>
          <w:spacing w:val="3"/>
          <w:sz w:val="24"/>
          <w:szCs w:val="24"/>
          <w:lang w:val="lt-LT"/>
        </w:rPr>
        <w:t xml:space="preserve"> </w:t>
      </w:r>
      <w:r w:rsidR="005733B2" w:rsidRPr="00007593">
        <w:rPr>
          <w:spacing w:val="-1"/>
          <w:sz w:val="24"/>
          <w:szCs w:val="24"/>
          <w:lang w:val="lt-LT"/>
        </w:rPr>
        <w:t>a</w:t>
      </w:r>
      <w:r w:rsidR="005733B2" w:rsidRPr="00007593">
        <w:rPr>
          <w:sz w:val="24"/>
          <w:szCs w:val="24"/>
          <w:lang w:val="lt-LT"/>
        </w:rPr>
        <w:t>pie</w:t>
      </w:r>
      <w:r w:rsidR="005733B2" w:rsidRPr="00007593">
        <w:rPr>
          <w:spacing w:val="1"/>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nio</w:t>
      </w:r>
      <w:r w:rsidR="005733B2" w:rsidRPr="00007593">
        <w:rPr>
          <w:spacing w:val="2"/>
          <w:sz w:val="24"/>
          <w:szCs w:val="24"/>
          <w:lang w:val="lt-LT"/>
        </w:rPr>
        <w:t xml:space="preserve"> </w:t>
      </w:r>
      <w:r w:rsidR="005733B2" w:rsidRPr="00007593">
        <w:rPr>
          <w:spacing w:val="1"/>
          <w:sz w:val="24"/>
          <w:szCs w:val="24"/>
          <w:lang w:val="lt-LT"/>
        </w:rPr>
        <w:t>a</w:t>
      </w:r>
      <w:r w:rsidR="005733B2" w:rsidRPr="00007593">
        <w:rPr>
          <w:sz w:val="24"/>
          <w:szCs w:val="24"/>
          <w:lang w:val="lt-LT"/>
        </w:rPr>
        <w:t>r klas</w:t>
      </w:r>
      <w:r w:rsidR="005733B2" w:rsidRPr="00007593">
        <w:rPr>
          <w:spacing w:val="-1"/>
          <w:sz w:val="24"/>
          <w:szCs w:val="24"/>
          <w:lang w:val="lt-LT"/>
        </w:rPr>
        <w:t>ė</w:t>
      </w:r>
      <w:r w:rsidR="005733B2" w:rsidRPr="00007593">
        <w:rPr>
          <w:sz w:val="24"/>
          <w:szCs w:val="24"/>
          <w:lang w:val="lt-LT"/>
        </w:rPr>
        <w:t>s</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siekimus</w:t>
      </w:r>
      <w:r w:rsidR="005733B2" w:rsidRPr="00007593">
        <w:rPr>
          <w:spacing w:val="1"/>
          <w:sz w:val="24"/>
          <w:szCs w:val="24"/>
          <w:lang w:val="lt-LT"/>
        </w:rPr>
        <w:t xml:space="preserve"> </w:t>
      </w:r>
      <w:r w:rsidR="005733B2" w:rsidRPr="00007593">
        <w:rPr>
          <w:sz w:val="24"/>
          <w:szCs w:val="24"/>
          <w:lang w:val="lt-LT"/>
        </w:rPr>
        <w:t>b</w:t>
      </w:r>
      <w:r w:rsidR="005733B2" w:rsidRPr="00007593">
        <w:rPr>
          <w:spacing w:val="-1"/>
          <w:sz w:val="24"/>
          <w:szCs w:val="24"/>
          <w:lang w:val="lt-LT"/>
        </w:rPr>
        <w:t>e</w:t>
      </w:r>
      <w:r w:rsidR="005733B2" w:rsidRPr="00007593">
        <w:rPr>
          <w:sz w:val="24"/>
          <w:szCs w:val="24"/>
          <w:lang w:val="lt-LT"/>
        </w:rPr>
        <w:t>i</w:t>
      </w:r>
      <w:r w:rsidR="005733B2" w:rsidRPr="00007593">
        <w:rPr>
          <w:spacing w:val="4"/>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d</w:t>
      </w:r>
      <w:r w:rsidR="005733B2" w:rsidRPr="00007593">
        <w:rPr>
          <w:spacing w:val="-1"/>
          <w:sz w:val="24"/>
          <w:szCs w:val="24"/>
          <w:lang w:val="lt-LT"/>
        </w:rPr>
        <w:t>a</w:t>
      </w:r>
      <w:r w:rsidR="005733B2" w:rsidRPr="00007593">
        <w:rPr>
          <w:spacing w:val="4"/>
          <w:sz w:val="24"/>
          <w:szCs w:val="24"/>
          <w:lang w:val="lt-LT"/>
        </w:rPr>
        <w:t>r</w:t>
      </w:r>
      <w:r w:rsidR="005733B2" w:rsidRPr="00007593">
        <w:rPr>
          <w:spacing w:val="-5"/>
          <w:sz w:val="24"/>
          <w:szCs w:val="24"/>
          <w:lang w:val="lt-LT"/>
        </w:rPr>
        <w:t>y</w:t>
      </w:r>
      <w:r w:rsidR="005733B2" w:rsidRPr="00007593">
        <w:rPr>
          <w:sz w:val="24"/>
          <w:szCs w:val="24"/>
          <w:lang w:val="lt-LT"/>
        </w:rPr>
        <w:t>tą p</w:t>
      </w:r>
      <w:r w:rsidR="005733B2" w:rsidRPr="00007593">
        <w:rPr>
          <w:spacing w:val="-1"/>
          <w:sz w:val="24"/>
          <w:szCs w:val="24"/>
          <w:lang w:val="lt-LT"/>
        </w:rPr>
        <w:t>a</w:t>
      </w:r>
      <w:r w:rsidR="005733B2" w:rsidRPr="00007593">
        <w:rPr>
          <w:spacing w:val="1"/>
          <w:sz w:val="24"/>
          <w:szCs w:val="24"/>
          <w:lang w:val="lt-LT"/>
        </w:rPr>
        <w:t>ž</w:t>
      </w:r>
      <w:r w:rsidR="005733B2" w:rsidRPr="00007593">
        <w:rPr>
          <w:spacing w:val="-1"/>
          <w:sz w:val="24"/>
          <w:szCs w:val="24"/>
          <w:lang w:val="lt-LT"/>
        </w:rPr>
        <w:t>a</w:t>
      </w:r>
      <w:r w:rsidR="005733B2" w:rsidRPr="00007593">
        <w:rPr>
          <w:sz w:val="24"/>
          <w:szCs w:val="24"/>
          <w:lang w:val="lt-LT"/>
        </w:rPr>
        <w:t>ngą</w:t>
      </w:r>
      <w:r w:rsidR="005733B2" w:rsidRPr="00007593">
        <w:rPr>
          <w:spacing w:val="-1"/>
          <w:sz w:val="24"/>
          <w:szCs w:val="24"/>
          <w:lang w:val="lt-LT"/>
        </w:rPr>
        <w:t xml:space="preserve"> </w:t>
      </w:r>
      <w:r w:rsidR="005733B2" w:rsidRPr="00007593">
        <w:rPr>
          <w:sz w:val="24"/>
          <w:szCs w:val="24"/>
          <w:lang w:val="lt-LT"/>
        </w:rPr>
        <w:t>ir, j</w:t>
      </w:r>
      <w:r w:rsidR="005733B2" w:rsidRPr="00007593">
        <w:rPr>
          <w:spacing w:val="-1"/>
          <w:sz w:val="24"/>
          <w:szCs w:val="24"/>
          <w:lang w:val="lt-LT"/>
        </w:rPr>
        <w:t>e</w:t>
      </w:r>
      <w:r w:rsidR="005733B2" w:rsidRPr="00007593">
        <w:rPr>
          <w:sz w:val="24"/>
          <w:szCs w:val="24"/>
          <w:lang w:val="lt-LT"/>
        </w:rPr>
        <w:t xml:space="preserve">i </w:t>
      </w:r>
      <w:r w:rsidR="005733B2" w:rsidRPr="00007593">
        <w:rPr>
          <w:spacing w:val="1"/>
          <w:sz w:val="24"/>
          <w:szCs w:val="24"/>
          <w:lang w:val="lt-LT"/>
        </w:rPr>
        <w:t>t</w:t>
      </w:r>
      <w:r w:rsidR="005733B2" w:rsidRPr="00007593">
        <w:rPr>
          <w:spacing w:val="-1"/>
          <w:sz w:val="24"/>
          <w:szCs w:val="24"/>
          <w:lang w:val="lt-LT"/>
        </w:rPr>
        <w:t>a</w:t>
      </w:r>
      <w:r w:rsidR="005733B2" w:rsidRPr="00007593">
        <w:rPr>
          <w:sz w:val="24"/>
          <w:szCs w:val="24"/>
          <w:lang w:val="lt-LT"/>
        </w:rPr>
        <w:t>i r</w:t>
      </w:r>
      <w:r w:rsidR="005733B2" w:rsidRPr="00007593">
        <w:rPr>
          <w:spacing w:val="-1"/>
          <w:sz w:val="24"/>
          <w:szCs w:val="24"/>
          <w:lang w:val="lt-LT"/>
        </w:rPr>
        <w:t>e</w:t>
      </w:r>
      <w:r w:rsidR="005733B2" w:rsidRPr="00007593">
        <w:rPr>
          <w:sz w:val="24"/>
          <w:szCs w:val="24"/>
          <w:lang w:val="lt-LT"/>
        </w:rPr>
        <w:t>ikali</w:t>
      </w:r>
      <w:r w:rsidR="005733B2" w:rsidRPr="00007593">
        <w:rPr>
          <w:spacing w:val="3"/>
          <w:sz w:val="24"/>
          <w:szCs w:val="24"/>
          <w:lang w:val="lt-LT"/>
        </w:rPr>
        <w:t>n</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 k</w:t>
      </w:r>
      <w:r w:rsidR="005733B2" w:rsidRPr="00007593">
        <w:rPr>
          <w:spacing w:val="2"/>
          <w:sz w:val="24"/>
          <w:szCs w:val="24"/>
          <w:lang w:val="lt-LT"/>
        </w:rPr>
        <w:t>o</w:t>
      </w:r>
      <w:r w:rsidR="005733B2" w:rsidRPr="00007593">
        <w:rPr>
          <w:sz w:val="24"/>
          <w:szCs w:val="24"/>
          <w:lang w:val="lt-LT"/>
        </w:rPr>
        <w:t>re</w:t>
      </w:r>
      <w:r w:rsidR="005733B2" w:rsidRPr="00007593">
        <w:rPr>
          <w:spacing w:val="-2"/>
          <w:sz w:val="24"/>
          <w:szCs w:val="24"/>
          <w:lang w:val="lt-LT"/>
        </w:rPr>
        <w:t>g</w:t>
      </w:r>
      <w:r w:rsidR="005733B2" w:rsidRPr="00007593">
        <w:rPr>
          <w:sz w:val="24"/>
          <w:szCs w:val="24"/>
          <w:lang w:val="lt-LT"/>
        </w:rPr>
        <w:t>uoja i</w:t>
      </w:r>
      <w:r w:rsidR="005733B2" w:rsidRPr="00007593">
        <w:rPr>
          <w:spacing w:val="3"/>
          <w:sz w:val="24"/>
          <w:szCs w:val="24"/>
          <w:lang w:val="lt-LT"/>
        </w:rPr>
        <w:t>l</w:t>
      </w:r>
      <w:r w:rsidR="005733B2" w:rsidRPr="00007593">
        <w:rPr>
          <w:spacing w:val="-2"/>
          <w:sz w:val="24"/>
          <w:szCs w:val="24"/>
          <w:lang w:val="lt-LT"/>
        </w:rPr>
        <w:t>g</w:t>
      </w:r>
      <w:r w:rsidR="005733B2" w:rsidRPr="00007593">
        <w:rPr>
          <w:spacing w:val="-1"/>
          <w:sz w:val="24"/>
          <w:szCs w:val="24"/>
          <w:lang w:val="lt-LT"/>
        </w:rPr>
        <w:t>a</w:t>
      </w:r>
      <w:r w:rsidR="005733B2" w:rsidRPr="00007593">
        <w:rPr>
          <w:sz w:val="24"/>
          <w:szCs w:val="24"/>
          <w:lang w:val="lt-LT"/>
        </w:rPr>
        <w:t>laikį p</w:t>
      </w:r>
      <w:r w:rsidR="005733B2" w:rsidRPr="00007593">
        <w:rPr>
          <w:spacing w:val="3"/>
          <w:sz w:val="24"/>
          <w:szCs w:val="24"/>
          <w:lang w:val="lt-LT"/>
        </w:rPr>
        <w:t>l</w:t>
      </w:r>
      <w:r w:rsidR="005733B2" w:rsidRPr="00007593">
        <w:rPr>
          <w:spacing w:val="-1"/>
          <w:sz w:val="24"/>
          <w:szCs w:val="24"/>
          <w:lang w:val="lt-LT"/>
        </w:rPr>
        <w:t>a</w:t>
      </w:r>
      <w:r w:rsidR="005733B2" w:rsidRPr="00007593">
        <w:rPr>
          <w:sz w:val="24"/>
          <w:szCs w:val="24"/>
          <w:lang w:val="lt-LT"/>
        </w:rPr>
        <w:t>n</w:t>
      </w:r>
      <w:r w:rsidR="005733B2" w:rsidRPr="00007593">
        <w:rPr>
          <w:spacing w:val="-1"/>
          <w:sz w:val="24"/>
          <w:szCs w:val="24"/>
          <w:lang w:val="lt-LT"/>
        </w:rPr>
        <w:t>ą</w:t>
      </w:r>
      <w:r w:rsidR="005733B2" w:rsidRPr="00007593">
        <w:rPr>
          <w:sz w:val="24"/>
          <w:szCs w:val="24"/>
          <w:lang w:val="lt-LT"/>
        </w:rPr>
        <w:t>, pr</w:t>
      </w:r>
      <w:r w:rsidR="005733B2" w:rsidRPr="00007593">
        <w:rPr>
          <w:spacing w:val="1"/>
          <w:sz w:val="24"/>
          <w:szCs w:val="24"/>
          <w:lang w:val="lt-LT"/>
        </w:rPr>
        <w:t>o</w:t>
      </w:r>
      <w:r w:rsidR="005733B2" w:rsidRPr="00007593">
        <w:rPr>
          <w:spacing w:val="-2"/>
          <w:sz w:val="24"/>
          <w:szCs w:val="24"/>
          <w:lang w:val="lt-LT"/>
        </w:rPr>
        <w:t>g</w:t>
      </w:r>
      <w:r w:rsidR="005733B2" w:rsidRPr="00007593">
        <w:rPr>
          <w:spacing w:val="1"/>
          <w:sz w:val="24"/>
          <w:szCs w:val="24"/>
          <w:lang w:val="lt-LT"/>
        </w:rPr>
        <w:t>r</w:t>
      </w:r>
      <w:r w:rsidR="005733B2" w:rsidRPr="00007593">
        <w:rPr>
          <w:spacing w:val="-1"/>
          <w:sz w:val="24"/>
          <w:szCs w:val="24"/>
          <w:lang w:val="lt-LT"/>
        </w:rPr>
        <w:t>a</w:t>
      </w:r>
      <w:r w:rsidR="005733B2" w:rsidRPr="00007593">
        <w:rPr>
          <w:sz w:val="24"/>
          <w:szCs w:val="24"/>
          <w:lang w:val="lt-LT"/>
        </w:rPr>
        <w:t>mą.</w:t>
      </w:r>
    </w:p>
    <w:p w:rsidR="00000E74" w:rsidRPr="00007593" w:rsidRDefault="0024538E" w:rsidP="00BA7D11">
      <w:pPr>
        <w:ind w:left="260" w:right="66"/>
        <w:jc w:val="both"/>
        <w:rPr>
          <w:sz w:val="24"/>
          <w:szCs w:val="24"/>
          <w:lang w:val="lt-LT"/>
        </w:rPr>
      </w:pPr>
      <w:r w:rsidRPr="00007593">
        <w:rPr>
          <w:sz w:val="24"/>
          <w:szCs w:val="24"/>
          <w:lang w:val="lt-LT"/>
        </w:rPr>
        <w:t xml:space="preserve"> </w:t>
      </w:r>
      <w:r w:rsidR="00BA7D11" w:rsidRPr="00007593">
        <w:rPr>
          <w:sz w:val="24"/>
          <w:szCs w:val="24"/>
          <w:lang w:val="lt-LT"/>
        </w:rPr>
        <w:t>44</w:t>
      </w:r>
      <w:r w:rsidR="005733B2" w:rsidRPr="00007593">
        <w:rPr>
          <w:sz w:val="24"/>
          <w:szCs w:val="24"/>
          <w:lang w:val="lt-LT"/>
        </w:rPr>
        <w:t>.  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w:t>
      </w:r>
      <w:r w:rsidR="005733B2" w:rsidRPr="00007593">
        <w:rPr>
          <w:spacing w:val="34"/>
          <w:sz w:val="24"/>
          <w:szCs w:val="24"/>
          <w:lang w:val="lt-LT"/>
        </w:rPr>
        <w:t xml:space="preserve"> </w:t>
      </w:r>
      <w:r w:rsidR="005733B2" w:rsidRPr="00007593">
        <w:rPr>
          <w:sz w:val="24"/>
          <w:szCs w:val="24"/>
          <w:lang w:val="lt-LT"/>
        </w:rPr>
        <w:t>išve</w:t>
      </w:r>
      <w:r w:rsidR="005733B2" w:rsidRPr="00007593">
        <w:rPr>
          <w:spacing w:val="2"/>
          <w:sz w:val="24"/>
          <w:szCs w:val="24"/>
          <w:lang w:val="lt-LT"/>
        </w:rPr>
        <w:t>d</w:t>
      </w:r>
      <w:r w:rsidR="005733B2" w:rsidRPr="00007593">
        <w:rPr>
          <w:spacing w:val="-1"/>
          <w:sz w:val="24"/>
          <w:szCs w:val="24"/>
          <w:lang w:val="lt-LT"/>
        </w:rPr>
        <w:t>ę</w:t>
      </w:r>
      <w:r w:rsidR="005733B2" w:rsidRPr="00007593">
        <w:rPr>
          <w:sz w:val="24"/>
          <w:szCs w:val="24"/>
          <w:lang w:val="lt-LT"/>
        </w:rPr>
        <w:t>s</w:t>
      </w:r>
      <w:r w:rsidR="005733B2" w:rsidRPr="00007593">
        <w:rPr>
          <w:spacing w:val="34"/>
          <w:sz w:val="24"/>
          <w:szCs w:val="24"/>
          <w:lang w:val="lt-LT"/>
        </w:rPr>
        <w:t xml:space="preserve"> </w:t>
      </w:r>
      <w:r w:rsidR="005733B2" w:rsidRPr="00007593">
        <w:rPr>
          <w:sz w:val="24"/>
          <w:szCs w:val="24"/>
          <w:lang w:val="lt-LT"/>
        </w:rPr>
        <w:t>n</w:t>
      </w:r>
      <w:r w:rsidR="005733B2" w:rsidRPr="00007593">
        <w:rPr>
          <w:spacing w:val="-1"/>
          <w:sz w:val="24"/>
          <w:szCs w:val="24"/>
          <w:lang w:val="lt-LT"/>
        </w:rPr>
        <w:t>e</w:t>
      </w:r>
      <w:r w:rsidR="005733B2" w:rsidRPr="00007593">
        <w:rPr>
          <w:spacing w:val="2"/>
          <w:sz w:val="24"/>
          <w:szCs w:val="24"/>
          <w:lang w:val="lt-LT"/>
        </w:rPr>
        <w:t>p</w:t>
      </w:r>
      <w:r w:rsidR="005733B2" w:rsidRPr="00007593">
        <w:rPr>
          <w:spacing w:val="1"/>
          <w:sz w:val="24"/>
          <w:szCs w:val="24"/>
          <w:lang w:val="lt-LT"/>
        </w:rPr>
        <w:t>a</w:t>
      </w:r>
      <w:r w:rsidR="005733B2" w:rsidRPr="00007593">
        <w:rPr>
          <w:sz w:val="24"/>
          <w:szCs w:val="24"/>
          <w:lang w:val="lt-LT"/>
        </w:rPr>
        <w:t>tenkin</w:t>
      </w:r>
      <w:r w:rsidR="005733B2" w:rsidRPr="00007593">
        <w:rPr>
          <w:spacing w:val="-1"/>
          <w:sz w:val="24"/>
          <w:szCs w:val="24"/>
          <w:lang w:val="lt-LT"/>
        </w:rPr>
        <w:t>a</w:t>
      </w:r>
      <w:r w:rsidR="005733B2" w:rsidRPr="00007593">
        <w:rPr>
          <w:sz w:val="24"/>
          <w:szCs w:val="24"/>
          <w:lang w:val="lt-LT"/>
        </w:rPr>
        <w:t>mą</w:t>
      </w:r>
      <w:r w:rsidR="005733B2" w:rsidRPr="00007593">
        <w:rPr>
          <w:spacing w:val="35"/>
          <w:sz w:val="24"/>
          <w:szCs w:val="24"/>
          <w:lang w:val="lt-LT"/>
        </w:rPr>
        <w:t xml:space="preserve"> </w:t>
      </w:r>
      <w:r w:rsidR="005733B2" w:rsidRPr="00007593">
        <w:rPr>
          <w:sz w:val="24"/>
          <w:szCs w:val="24"/>
          <w:lang w:val="lt-LT"/>
        </w:rPr>
        <w:t>trimestro ar</w:t>
      </w:r>
      <w:r w:rsidR="005733B2" w:rsidRPr="00007593">
        <w:rPr>
          <w:spacing w:val="30"/>
          <w:sz w:val="24"/>
          <w:szCs w:val="24"/>
          <w:lang w:val="lt-LT"/>
        </w:rPr>
        <w:t xml:space="preserve"> </w:t>
      </w:r>
      <w:r w:rsidR="005733B2" w:rsidRPr="00007593">
        <w:rPr>
          <w:spacing w:val="3"/>
          <w:sz w:val="24"/>
          <w:szCs w:val="24"/>
          <w:lang w:val="lt-LT"/>
        </w:rPr>
        <w:t>p</w:t>
      </w:r>
      <w:r w:rsidR="005733B2" w:rsidRPr="00007593">
        <w:rPr>
          <w:sz w:val="24"/>
          <w:szCs w:val="24"/>
          <w:lang w:val="lt-LT"/>
        </w:rPr>
        <w:t>us</w:t>
      </w:r>
      <w:r w:rsidR="005733B2" w:rsidRPr="00007593">
        <w:rPr>
          <w:spacing w:val="3"/>
          <w:sz w:val="24"/>
          <w:szCs w:val="24"/>
          <w:lang w:val="lt-LT"/>
        </w:rPr>
        <w:t>m</w:t>
      </w:r>
      <w:r w:rsidR="005733B2" w:rsidRPr="00007593">
        <w:rPr>
          <w:spacing w:val="-1"/>
          <w:sz w:val="24"/>
          <w:szCs w:val="24"/>
          <w:lang w:val="lt-LT"/>
        </w:rPr>
        <w:t>eč</w:t>
      </w:r>
      <w:r w:rsidR="005733B2" w:rsidRPr="00007593">
        <w:rPr>
          <w:sz w:val="24"/>
          <w:szCs w:val="24"/>
          <w:lang w:val="lt-LT"/>
        </w:rPr>
        <w:t>io</w:t>
      </w:r>
      <w:r w:rsidR="005733B2" w:rsidRPr="00007593">
        <w:rPr>
          <w:spacing w:val="34"/>
          <w:sz w:val="24"/>
          <w:szCs w:val="24"/>
          <w:lang w:val="lt-LT"/>
        </w:rPr>
        <w:t xml:space="preserve"> </w:t>
      </w:r>
      <w:r w:rsidR="005733B2" w:rsidRPr="00007593">
        <w:rPr>
          <w:spacing w:val="3"/>
          <w:sz w:val="24"/>
          <w:szCs w:val="24"/>
          <w:lang w:val="lt-LT"/>
        </w:rPr>
        <w:t>į</w:t>
      </w:r>
      <w:r w:rsidR="005733B2" w:rsidRPr="00007593">
        <w:rPr>
          <w:sz w:val="24"/>
          <w:szCs w:val="24"/>
          <w:lang w:val="lt-LT"/>
        </w:rPr>
        <w:t>v</w:t>
      </w:r>
      <w:r w:rsidR="005733B2" w:rsidRPr="00007593">
        <w:rPr>
          <w:spacing w:val="-1"/>
          <w:sz w:val="24"/>
          <w:szCs w:val="24"/>
          <w:lang w:val="lt-LT"/>
        </w:rPr>
        <w:t>e</w:t>
      </w:r>
      <w:r w:rsidR="005733B2" w:rsidRPr="00007593">
        <w:rPr>
          <w:sz w:val="24"/>
          <w:szCs w:val="24"/>
          <w:lang w:val="lt-LT"/>
        </w:rPr>
        <w:t>rtinimą,</w:t>
      </w:r>
      <w:r w:rsidR="005733B2" w:rsidRPr="00007593">
        <w:rPr>
          <w:spacing w:val="33"/>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rtu</w:t>
      </w:r>
      <w:r w:rsidR="005733B2" w:rsidRPr="00007593">
        <w:rPr>
          <w:spacing w:val="33"/>
          <w:sz w:val="24"/>
          <w:szCs w:val="24"/>
          <w:lang w:val="lt-LT"/>
        </w:rPr>
        <w:t xml:space="preserve"> </w:t>
      </w:r>
      <w:r w:rsidR="005733B2" w:rsidRPr="00007593">
        <w:rPr>
          <w:sz w:val="24"/>
          <w:szCs w:val="24"/>
          <w:lang w:val="lt-LT"/>
        </w:rPr>
        <w:t>su</w:t>
      </w:r>
      <w:r w:rsidR="005733B2" w:rsidRPr="00007593">
        <w:rPr>
          <w:spacing w:val="36"/>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niu</w:t>
      </w:r>
      <w:r w:rsidR="005733B2" w:rsidRPr="00007593">
        <w:rPr>
          <w:spacing w:val="34"/>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i</w:t>
      </w:r>
      <w:r w:rsidR="005733B2" w:rsidRPr="00007593">
        <w:rPr>
          <w:spacing w:val="1"/>
          <w:sz w:val="24"/>
          <w:szCs w:val="24"/>
          <w:lang w:val="lt-LT"/>
        </w:rPr>
        <w:t>i</w:t>
      </w:r>
      <w:r w:rsidR="005733B2" w:rsidRPr="00007593">
        <w:rPr>
          <w:sz w:val="24"/>
          <w:szCs w:val="24"/>
          <w:lang w:val="lt-LT"/>
        </w:rPr>
        <w:t>ma spr</w:t>
      </w:r>
      <w:r w:rsidR="005733B2" w:rsidRPr="00007593">
        <w:rPr>
          <w:spacing w:val="-1"/>
          <w:sz w:val="24"/>
          <w:szCs w:val="24"/>
          <w:lang w:val="lt-LT"/>
        </w:rPr>
        <w:t>e</w:t>
      </w:r>
      <w:r w:rsidR="005733B2" w:rsidRPr="00007593">
        <w:rPr>
          <w:sz w:val="24"/>
          <w:szCs w:val="24"/>
          <w:lang w:val="lt-LT"/>
        </w:rPr>
        <w:t>ndi</w:t>
      </w:r>
      <w:r w:rsidR="005733B2" w:rsidRPr="00007593">
        <w:rPr>
          <w:spacing w:val="1"/>
          <w:sz w:val="24"/>
          <w:szCs w:val="24"/>
          <w:lang w:val="lt-LT"/>
        </w:rPr>
        <w:t>m</w:t>
      </w:r>
      <w:r w:rsidR="005733B2" w:rsidRPr="00007593">
        <w:rPr>
          <w:sz w:val="24"/>
          <w:szCs w:val="24"/>
          <w:lang w:val="lt-LT"/>
        </w:rPr>
        <w:t>ą</w:t>
      </w:r>
      <w:r w:rsidR="005733B2" w:rsidRPr="00007593">
        <w:rPr>
          <w:spacing w:val="-1"/>
          <w:sz w:val="24"/>
          <w:szCs w:val="24"/>
          <w:lang w:val="lt-LT"/>
        </w:rPr>
        <w:t xml:space="preserve"> </w:t>
      </w:r>
      <w:r w:rsidR="005733B2" w:rsidRPr="00007593">
        <w:rPr>
          <w:sz w:val="24"/>
          <w:szCs w:val="24"/>
          <w:lang w:val="lt-LT"/>
        </w:rPr>
        <w:t>d</w:t>
      </w:r>
      <w:r w:rsidR="005733B2" w:rsidRPr="00007593">
        <w:rPr>
          <w:spacing w:val="-1"/>
          <w:sz w:val="24"/>
          <w:szCs w:val="24"/>
          <w:lang w:val="lt-LT"/>
        </w:rPr>
        <w:t>ė</w:t>
      </w:r>
      <w:r w:rsidR="005733B2" w:rsidRPr="00007593">
        <w:rPr>
          <w:sz w:val="24"/>
          <w:szCs w:val="24"/>
          <w:lang w:val="lt-LT"/>
        </w:rPr>
        <w:t xml:space="preserve">l </w:t>
      </w:r>
      <w:r w:rsidR="005733B2" w:rsidRPr="00007593">
        <w:rPr>
          <w:spacing w:val="1"/>
          <w:sz w:val="24"/>
          <w:szCs w:val="24"/>
          <w:lang w:val="lt-LT"/>
        </w:rPr>
        <w:t xml:space="preserve"> </w:t>
      </w:r>
      <w:r w:rsidR="005733B2" w:rsidRPr="00007593">
        <w:rPr>
          <w:sz w:val="24"/>
          <w:szCs w:val="24"/>
          <w:lang w:val="lt-LT"/>
        </w:rPr>
        <w:t>mo</w:t>
      </w:r>
      <w:r w:rsidR="005733B2" w:rsidRPr="00007593">
        <w:rPr>
          <w:spacing w:val="5"/>
          <w:sz w:val="24"/>
          <w:szCs w:val="24"/>
          <w:lang w:val="lt-LT"/>
        </w:rPr>
        <w:t>k</w:t>
      </w:r>
      <w:r w:rsidR="005733B2" w:rsidRPr="00007593">
        <w:rPr>
          <w:spacing w:val="-7"/>
          <w:sz w:val="24"/>
          <w:szCs w:val="24"/>
          <w:lang w:val="lt-LT"/>
        </w:rPr>
        <w:t>y</w:t>
      </w:r>
      <w:r w:rsidR="005733B2" w:rsidRPr="00007593">
        <w:rPr>
          <w:sz w:val="24"/>
          <w:szCs w:val="24"/>
          <w:lang w:val="lt-LT"/>
        </w:rPr>
        <w:t>mo</w:t>
      </w:r>
      <w:r w:rsidR="005733B2" w:rsidRPr="00007593">
        <w:rPr>
          <w:spacing w:val="3"/>
          <w:sz w:val="24"/>
          <w:szCs w:val="24"/>
          <w:lang w:val="lt-LT"/>
        </w:rPr>
        <w:t>s</w:t>
      </w:r>
      <w:r w:rsidR="005733B2" w:rsidRPr="00007593">
        <w:rPr>
          <w:sz w:val="24"/>
          <w:szCs w:val="24"/>
          <w:lang w:val="lt-LT"/>
        </w:rPr>
        <w:t xml:space="preserve">i pasiekimų </w:t>
      </w:r>
      <w:r w:rsidR="005733B2" w:rsidRPr="00007593">
        <w:rPr>
          <w:spacing w:val="-2"/>
          <w:sz w:val="24"/>
          <w:szCs w:val="24"/>
          <w:lang w:val="lt-LT"/>
        </w:rPr>
        <w:t>g</w:t>
      </w:r>
      <w:r w:rsidR="005733B2" w:rsidRPr="00007593">
        <w:rPr>
          <w:spacing w:val="1"/>
          <w:sz w:val="24"/>
          <w:szCs w:val="24"/>
          <w:lang w:val="lt-LT"/>
        </w:rPr>
        <w:t>e</w:t>
      </w:r>
      <w:r w:rsidR="005733B2" w:rsidRPr="00007593">
        <w:rPr>
          <w:sz w:val="24"/>
          <w:szCs w:val="24"/>
          <w:lang w:val="lt-LT"/>
        </w:rPr>
        <w:t>rinimo ir u</w:t>
      </w:r>
      <w:r w:rsidR="005733B2" w:rsidRPr="00007593">
        <w:rPr>
          <w:spacing w:val="1"/>
          <w:sz w:val="24"/>
          <w:szCs w:val="24"/>
          <w:lang w:val="lt-LT"/>
        </w:rPr>
        <w:t>ž</w:t>
      </w:r>
      <w:r w:rsidR="005733B2" w:rsidRPr="00007593">
        <w:rPr>
          <w:sz w:val="24"/>
          <w:szCs w:val="24"/>
          <w:lang w:val="lt-LT"/>
        </w:rPr>
        <w:t>pi</w:t>
      </w:r>
      <w:r w:rsidR="005733B2" w:rsidRPr="00007593">
        <w:rPr>
          <w:spacing w:val="1"/>
          <w:sz w:val="24"/>
          <w:szCs w:val="24"/>
          <w:lang w:val="lt-LT"/>
        </w:rPr>
        <w:t>l</w:t>
      </w:r>
      <w:r w:rsidR="005733B2" w:rsidRPr="00007593">
        <w:rPr>
          <w:sz w:val="24"/>
          <w:szCs w:val="24"/>
          <w:lang w:val="lt-LT"/>
        </w:rPr>
        <w:t>do p</w:t>
      </w:r>
      <w:r w:rsidR="005733B2" w:rsidRPr="00007593">
        <w:rPr>
          <w:spacing w:val="-1"/>
          <w:sz w:val="24"/>
          <w:szCs w:val="24"/>
          <w:lang w:val="lt-LT"/>
        </w:rPr>
        <w:t>a</w:t>
      </w:r>
      <w:r w:rsidR="005733B2" w:rsidRPr="00007593">
        <w:rPr>
          <w:sz w:val="24"/>
          <w:szCs w:val="24"/>
          <w:lang w:val="lt-LT"/>
        </w:rPr>
        <w:t xml:space="preserve">teiktą </w:t>
      </w:r>
      <w:r w:rsidR="005733B2" w:rsidRPr="00007593">
        <w:rPr>
          <w:spacing w:val="-1"/>
          <w:sz w:val="24"/>
          <w:szCs w:val="24"/>
          <w:lang w:val="lt-LT"/>
        </w:rPr>
        <w:t>f</w:t>
      </w:r>
      <w:r w:rsidR="005733B2" w:rsidRPr="00007593">
        <w:rPr>
          <w:sz w:val="24"/>
          <w:szCs w:val="24"/>
          <w:lang w:val="lt-LT"/>
        </w:rPr>
        <w:t>o</w:t>
      </w:r>
      <w:r w:rsidR="005733B2" w:rsidRPr="00007593">
        <w:rPr>
          <w:spacing w:val="-1"/>
          <w:sz w:val="24"/>
          <w:szCs w:val="24"/>
          <w:lang w:val="lt-LT"/>
        </w:rPr>
        <w:t>r</w:t>
      </w:r>
      <w:r w:rsidR="005733B2" w:rsidRPr="00007593">
        <w:rPr>
          <w:sz w:val="24"/>
          <w:szCs w:val="24"/>
          <w:lang w:val="lt-LT"/>
        </w:rPr>
        <w:t>mą</w:t>
      </w:r>
      <w:r w:rsidR="005733B2" w:rsidRPr="00007593">
        <w:rPr>
          <w:spacing w:val="2"/>
          <w:sz w:val="24"/>
          <w:szCs w:val="24"/>
          <w:lang w:val="lt-LT"/>
        </w:rPr>
        <w:t xml:space="preserve"> </w:t>
      </w:r>
      <w:r w:rsidR="005733B2" w:rsidRPr="00007593">
        <w:rPr>
          <w:sz w:val="24"/>
          <w:szCs w:val="24"/>
          <w:lang w:val="lt-LT"/>
        </w:rPr>
        <w:t>(1</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r</w:t>
      </w:r>
      <w:r w:rsidR="005733B2" w:rsidRPr="00007593">
        <w:rPr>
          <w:sz w:val="24"/>
          <w:szCs w:val="24"/>
          <w:lang w:val="lt-LT"/>
        </w:rPr>
        <w:t>ied</w:t>
      </w:r>
      <w:r w:rsidR="005733B2" w:rsidRPr="00007593">
        <w:rPr>
          <w:spacing w:val="-1"/>
          <w:sz w:val="24"/>
          <w:szCs w:val="24"/>
          <w:lang w:val="lt-LT"/>
        </w:rPr>
        <w:t>a</w:t>
      </w:r>
      <w:r w:rsidR="005733B2" w:rsidRPr="00007593">
        <w:rPr>
          <w:sz w:val="24"/>
          <w:szCs w:val="24"/>
          <w:lang w:val="lt-LT"/>
        </w:rPr>
        <w:t>s).</w:t>
      </w:r>
    </w:p>
    <w:p w:rsidR="00000E74" w:rsidRPr="00007593" w:rsidRDefault="0024538E" w:rsidP="00BA7D11">
      <w:pPr>
        <w:rPr>
          <w:sz w:val="24"/>
          <w:szCs w:val="24"/>
          <w:lang w:val="lt-LT"/>
        </w:rPr>
      </w:pPr>
      <w:r w:rsidRPr="00007593">
        <w:rPr>
          <w:sz w:val="24"/>
          <w:szCs w:val="24"/>
          <w:lang w:val="lt-LT"/>
        </w:rPr>
        <w:t xml:space="preserve">     </w:t>
      </w:r>
      <w:r w:rsidR="00BA7D11" w:rsidRPr="00007593">
        <w:rPr>
          <w:sz w:val="24"/>
          <w:szCs w:val="24"/>
          <w:lang w:val="lt-LT"/>
        </w:rPr>
        <w:t>45</w:t>
      </w:r>
      <w:r w:rsidR="005733B2" w:rsidRPr="00007593">
        <w:rPr>
          <w:sz w:val="24"/>
          <w:szCs w:val="24"/>
          <w:lang w:val="lt-LT"/>
        </w:rPr>
        <w:t xml:space="preserve">. </w:t>
      </w:r>
      <w:r w:rsidR="005733B2" w:rsidRPr="00007593">
        <w:rPr>
          <w:spacing w:val="7"/>
          <w:sz w:val="24"/>
          <w:szCs w:val="24"/>
          <w:lang w:val="lt-LT"/>
        </w:rPr>
        <w:t xml:space="preserve"> </w:t>
      </w:r>
      <w:r w:rsidR="005733B2" w:rsidRPr="00007593">
        <w:rPr>
          <w:sz w:val="24"/>
          <w:szCs w:val="24"/>
          <w:lang w:val="lt-LT"/>
        </w:rPr>
        <w:t>Mo</w:t>
      </w:r>
      <w:r w:rsidR="005733B2" w:rsidRPr="00007593">
        <w:rPr>
          <w:spacing w:val="2"/>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pacing w:val="-1"/>
          <w:sz w:val="24"/>
          <w:szCs w:val="24"/>
          <w:lang w:val="lt-LT"/>
        </w:rPr>
        <w:t>a</w:t>
      </w:r>
      <w:r w:rsidR="005733B2" w:rsidRPr="00007593">
        <w:rPr>
          <w:sz w:val="24"/>
          <w:szCs w:val="24"/>
          <w:lang w:val="lt-LT"/>
        </w:rPr>
        <w:t>s, n</w:t>
      </w:r>
      <w:r w:rsidR="005733B2" w:rsidRPr="00007593">
        <w:rPr>
          <w:spacing w:val="1"/>
          <w:sz w:val="24"/>
          <w:szCs w:val="24"/>
          <w:lang w:val="lt-LT"/>
        </w:rPr>
        <w:t>e</w:t>
      </w:r>
      <w:r w:rsidR="005733B2" w:rsidRPr="00007593">
        <w:rPr>
          <w:spacing w:val="-1"/>
          <w:sz w:val="24"/>
          <w:szCs w:val="24"/>
          <w:lang w:val="lt-LT"/>
        </w:rPr>
        <w:t>a</w:t>
      </w:r>
      <w:r w:rsidR="005733B2" w:rsidRPr="00007593">
        <w:rPr>
          <w:sz w:val="24"/>
          <w:szCs w:val="24"/>
          <w:lang w:val="lt-LT"/>
        </w:rPr>
        <w:t>test</w:t>
      </w:r>
      <w:r w:rsidR="005733B2" w:rsidRPr="00007593">
        <w:rPr>
          <w:spacing w:val="-1"/>
          <w:sz w:val="24"/>
          <w:szCs w:val="24"/>
          <w:lang w:val="lt-LT"/>
        </w:rPr>
        <w:t>a</w:t>
      </w:r>
      <w:r w:rsidR="005733B2" w:rsidRPr="00007593">
        <w:rPr>
          <w:sz w:val="24"/>
          <w:szCs w:val="24"/>
          <w:lang w:val="lt-LT"/>
        </w:rPr>
        <w:t>v</w:t>
      </w:r>
      <w:r w:rsidR="005733B2" w:rsidRPr="00007593">
        <w:rPr>
          <w:spacing w:val="-1"/>
          <w:sz w:val="24"/>
          <w:szCs w:val="24"/>
          <w:lang w:val="lt-LT"/>
        </w:rPr>
        <w:t>ę</w:t>
      </w:r>
      <w:r w:rsidR="005733B2" w:rsidRPr="00007593">
        <w:rPr>
          <w:sz w:val="24"/>
          <w:szCs w:val="24"/>
          <w:lang w:val="lt-LT"/>
        </w:rPr>
        <w:t>s</w:t>
      </w:r>
      <w:r w:rsidR="005733B2" w:rsidRPr="00007593">
        <w:rPr>
          <w:spacing w:val="2"/>
          <w:sz w:val="24"/>
          <w:szCs w:val="24"/>
          <w:lang w:val="lt-LT"/>
        </w:rPr>
        <w:t xml:space="preserve"> </w:t>
      </w:r>
      <w:r w:rsidR="005733B2" w:rsidRPr="00007593">
        <w:rPr>
          <w:sz w:val="24"/>
          <w:szCs w:val="24"/>
          <w:lang w:val="lt-LT"/>
        </w:rPr>
        <w:t>mok</w:t>
      </w:r>
      <w:r w:rsidR="005733B2" w:rsidRPr="00007593">
        <w:rPr>
          <w:spacing w:val="1"/>
          <w:sz w:val="24"/>
          <w:szCs w:val="24"/>
          <w:lang w:val="lt-LT"/>
        </w:rPr>
        <w:t>i</w:t>
      </w:r>
      <w:r w:rsidR="005733B2" w:rsidRPr="00007593">
        <w:rPr>
          <w:sz w:val="24"/>
          <w:szCs w:val="24"/>
          <w:lang w:val="lt-LT"/>
        </w:rPr>
        <w:t>nio, pa</w:t>
      </w:r>
      <w:r w:rsidR="005733B2" w:rsidRPr="00007593">
        <w:rPr>
          <w:spacing w:val="-1"/>
          <w:sz w:val="24"/>
          <w:szCs w:val="24"/>
          <w:lang w:val="lt-LT"/>
        </w:rPr>
        <w:t>re</w:t>
      </w:r>
      <w:r w:rsidR="005733B2" w:rsidRPr="00007593">
        <w:rPr>
          <w:sz w:val="24"/>
          <w:szCs w:val="24"/>
          <w:lang w:val="lt-LT"/>
        </w:rPr>
        <w:t>n</w:t>
      </w:r>
      <w:r w:rsidR="005733B2" w:rsidRPr="00007593">
        <w:rPr>
          <w:spacing w:val="-2"/>
          <w:sz w:val="24"/>
          <w:szCs w:val="24"/>
          <w:lang w:val="lt-LT"/>
        </w:rPr>
        <w:t>g</w:t>
      </w:r>
      <w:r w:rsidR="005733B2" w:rsidRPr="00007593">
        <w:rPr>
          <w:spacing w:val="3"/>
          <w:sz w:val="24"/>
          <w:szCs w:val="24"/>
          <w:lang w:val="lt-LT"/>
        </w:rPr>
        <w:t>i</w:t>
      </w:r>
      <w:r w:rsidR="005733B2" w:rsidRPr="00007593">
        <w:rPr>
          <w:sz w:val="24"/>
          <w:szCs w:val="24"/>
          <w:lang w:val="lt-LT"/>
        </w:rPr>
        <w:t>a</w:t>
      </w:r>
      <w:r w:rsidR="005733B2" w:rsidRPr="00007593">
        <w:rPr>
          <w:spacing w:val="-1"/>
          <w:sz w:val="24"/>
          <w:szCs w:val="24"/>
          <w:lang w:val="lt-LT"/>
        </w:rPr>
        <w:t xml:space="preserve"> a</w:t>
      </w:r>
      <w:r w:rsidR="005733B2" w:rsidRPr="00007593">
        <w:rPr>
          <w:sz w:val="24"/>
          <w:szCs w:val="24"/>
          <w:lang w:val="lt-LT"/>
        </w:rPr>
        <w:t>ts</w:t>
      </w:r>
      <w:r w:rsidR="005733B2" w:rsidRPr="00007593">
        <w:rPr>
          <w:spacing w:val="1"/>
          <w:sz w:val="24"/>
          <w:szCs w:val="24"/>
          <w:lang w:val="lt-LT"/>
        </w:rPr>
        <w:t>i</w:t>
      </w:r>
      <w:r w:rsidR="005733B2" w:rsidRPr="00007593">
        <w:rPr>
          <w:sz w:val="24"/>
          <w:szCs w:val="24"/>
          <w:lang w:val="lt-LT"/>
        </w:rPr>
        <w:t>skai</w:t>
      </w:r>
      <w:r w:rsidR="005733B2" w:rsidRPr="00007593">
        <w:rPr>
          <w:spacing w:val="2"/>
          <w:sz w:val="24"/>
          <w:szCs w:val="24"/>
          <w:lang w:val="lt-LT"/>
        </w:rPr>
        <w:t>t</w:t>
      </w:r>
      <w:r w:rsidR="005733B2" w:rsidRPr="00007593">
        <w:rPr>
          <w:spacing w:val="-5"/>
          <w:sz w:val="24"/>
          <w:szCs w:val="24"/>
          <w:lang w:val="lt-LT"/>
        </w:rPr>
        <w:t>y</w:t>
      </w:r>
      <w:r w:rsidR="005733B2" w:rsidRPr="00007593">
        <w:rPr>
          <w:sz w:val="24"/>
          <w:szCs w:val="24"/>
          <w:lang w:val="lt-LT"/>
        </w:rPr>
        <w:t>mo pr</w:t>
      </w:r>
      <w:r w:rsidR="005733B2" w:rsidRPr="00007593">
        <w:rPr>
          <w:spacing w:val="2"/>
          <w:sz w:val="24"/>
          <w:szCs w:val="24"/>
          <w:lang w:val="lt-LT"/>
        </w:rPr>
        <w:t>o</w:t>
      </w:r>
      <w:r w:rsidR="005733B2" w:rsidRPr="00007593">
        <w:rPr>
          <w:spacing w:val="-2"/>
          <w:sz w:val="24"/>
          <w:szCs w:val="24"/>
          <w:lang w:val="lt-LT"/>
        </w:rPr>
        <w:t>g</w:t>
      </w:r>
      <w:r w:rsidR="005733B2" w:rsidRPr="00007593">
        <w:rPr>
          <w:spacing w:val="1"/>
          <w:sz w:val="24"/>
          <w:szCs w:val="24"/>
          <w:lang w:val="lt-LT"/>
        </w:rPr>
        <w:t>r</w:t>
      </w:r>
      <w:r w:rsidR="005733B2" w:rsidRPr="00007593">
        <w:rPr>
          <w:spacing w:val="-1"/>
          <w:sz w:val="24"/>
          <w:szCs w:val="24"/>
          <w:lang w:val="lt-LT"/>
        </w:rPr>
        <w:t>a</w:t>
      </w:r>
      <w:r w:rsidR="005733B2" w:rsidRPr="00007593">
        <w:rPr>
          <w:sz w:val="24"/>
          <w:szCs w:val="24"/>
          <w:lang w:val="lt-LT"/>
        </w:rPr>
        <w:t xml:space="preserve">mą </w:t>
      </w:r>
      <w:r w:rsidR="005733B2" w:rsidRPr="00007593">
        <w:rPr>
          <w:spacing w:val="-1"/>
          <w:sz w:val="24"/>
          <w:szCs w:val="24"/>
          <w:lang w:val="lt-LT"/>
        </w:rPr>
        <w:t>(</w:t>
      </w:r>
      <w:r w:rsidR="005733B2" w:rsidRPr="00007593">
        <w:rPr>
          <w:sz w:val="24"/>
          <w:szCs w:val="24"/>
          <w:lang w:val="lt-LT"/>
        </w:rPr>
        <w:t xml:space="preserve">2 </w:t>
      </w:r>
      <w:r w:rsidR="005733B2" w:rsidRPr="00007593">
        <w:rPr>
          <w:spacing w:val="2"/>
          <w:sz w:val="24"/>
          <w:szCs w:val="24"/>
          <w:lang w:val="lt-LT"/>
        </w:rPr>
        <w:t>p</w:t>
      </w:r>
      <w:r w:rsidR="005733B2" w:rsidRPr="00007593">
        <w:rPr>
          <w:sz w:val="24"/>
          <w:szCs w:val="24"/>
          <w:lang w:val="lt-LT"/>
        </w:rPr>
        <w:t>ri</w:t>
      </w:r>
      <w:r w:rsidR="005733B2" w:rsidRPr="00007593">
        <w:rPr>
          <w:spacing w:val="1"/>
          <w:sz w:val="24"/>
          <w:szCs w:val="24"/>
          <w:lang w:val="lt-LT"/>
        </w:rPr>
        <w:t>e</w:t>
      </w:r>
      <w:r w:rsidR="005733B2" w:rsidRPr="00007593">
        <w:rPr>
          <w:sz w:val="24"/>
          <w:szCs w:val="24"/>
          <w:lang w:val="lt-LT"/>
        </w:rPr>
        <w:t>d</w:t>
      </w:r>
      <w:r w:rsidR="005733B2" w:rsidRPr="00007593">
        <w:rPr>
          <w:spacing w:val="-1"/>
          <w:sz w:val="24"/>
          <w:szCs w:val="24"/>
          <w:lang w:val="lt-LT"/>
        </w:rPr>
        <w:t>a</w:t>
      </w:r>
      <w:r w:rsidR="005733B2" w:rsidRPr="00007593">
        <w:rPr>
          <w:sz w:val="24"/>
          <w:szCs w:val="24"/>
          <w:lang w:val="lt-LT"/>
        </w:rPr>
        <w:t>s).</w:t>
      </w:r>
    </w:p>
    <w:p w:rsidR="00000E74" w:rsidRPr="00007593" w:rsidRDefault="0024538E" w:rsidP="00BA7D11">
      <w:pPr>
        <w:ind w:right="62"/>
        <w:jc w:val="both"/>
        <w:rPr>
          <w:sz w:val="24"/>
          <w:szCs w:val="24"/>
          <w:lang w:val="lt-LT"/>
        </w:rPr>
      </w:pPr>
      <w:r w:rsidRPr="00007593">
        <w:rPr>
          <w:sz w:val="24"/>
          <w:szCs w:val="24"/>
          <w:lang w:val="lt-LT"/>
        </w:rPr>
        <w:t xml:space="preserve">     </w:t>
      </w:r>
      <w:r w:rsidR="00BA7D11" w:rsidRPr="00007593">
        <w:rPr>
          <w:sz w:val="24"/>
          <w:szCs w:val="24"/>
          <w:lang w:val="lt-LT"/>
        </w:rPr>
        <w:t>46</w:t>
      </w:r>
      <w:r w:rsidR="00245422" w:rsidRPr="00007593">
        <w:rPr>
          <w:sz w:val="24"/>
          <w:szCs w:val="24"/>
          <w:lang w:val="lt-LT"/>
        </w:rPr>
        <w:t>.  Mokinio,</w:t>
      </w:r>
      <w:r w:rsidR="005733B2" w:rsidRPr="00007593">
        <w:rPr>
          <w:spacing w:val="8"/>
          <w:sz w:val="24"/>
          <w:szCs w:val="24"/>
          <w:lang w:val="lt-LT"/>
        </w:rPr>
        <w:t xml:space="preserve"> </w:t>
      </w:r>
      <w:r w:rsidR="005733B2" w:rsidRPr="00007593">
        <w:rPr>
          <w:sz w:val="24"/>
          <w:szCs w:val="24"/>
          <w:lang w:val="lt-LT"/>
        </w:rPr>
        <w:t>turin</w:t>
      </w:r>
      <w:r w:rsidR="005733B2" w:rsidRPr="00007593">
        <w:rPr>
          <w:spacing w:val="-1"/>
          <w:sz w:val="24"/>
          <w:szCs w:val="24"/>
          <w:lang w:val="lt-LT"/>
        </w:rPr>
        <w:t>č</w:t>
      </w:r>
      <w:r w:rsidR="00245422" w:rsidRPr="00007593">
        <w:rPr>
          <w:sz w:val="24"/>
          <w:szCs w:val="24"/>
          <w:lang w:val="lt-LT"/>
        </w:rPr>
        <w:t>io</w:t>
      </w:r>
      <w:r w:rsidR="005733B2" w:rsidRPr="00007593">
        <w:rPr>
          <w:spacing w:val="8"/>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245422" w:rsidRPr="00007593">
        <w:rPr>
          <w:sz w:val="24"/>
          <w:szCs w:val="24"/>
          <w:lang w:val="lt-LT"/>
        </w:rPr>
        <w:t xml:space="preserve">i kurių </w:t>
      </w:r>
      <w:r w:rsidR="005733B2" w:rsidRPr="00007593">
        <w:rPr>
          <w:sz w:val="24"/>
          <w:szCs w:val="24"/>
          <w:lang w:val="lt-LT"/>
        </w:rPr>
        <w:t>u</w:t>
      </w:r>
      <w:r w:rsidR="005733B2" w:rsidRPr="00007593">
        <w:rPr>
          <w:spacing w:val="-2"/>
          <w:sz w:val="24"/>
          <w:szCs w:val="24"/>
          <w:lang w:val="lt-LT"/>
        </w:rPr>
        <w:t>g</w:t>
      </w:r>
      <w:r w:rsidR="005733B2" w:rsidRPr="00007593">
        <w:rPr>
          <w:spacing w:val="2"/>
          <w:sz w:val="24"/>
          <w:szCs w:val="24"/>
          <w:lang w:val="lt-LT"/>
        </w:rPr>
        <w:t>d</w:t>
      </w:r>
      <w:r w:rsidR="005733B2" w:rsidRPr="00007593">
        <w:rPr>
          <w:spacing w:val="-5"/>
          <w:sz w:val="24"/>
          <w:szCs w:val="24"/>
          <w:lang w:val="lt-LT"/>
        </w:rPr>
        <w:t>y</w:t>
      </w:r>
      <w:r w:rsidR="00245422" w:rsidRPr="00007593">
        <w:rPr>
          <w:sz w:val="24"/>
          <w:szCs w:val="24"/>
          <w:lang w:val="lt-LT"/>
        </w:rPr>
        <w:t xml:space="preserve">mo plano </w:t>
      </w:r>
      <w:r w:rsidR="007040FF" w:rsidRPr="00007593">
        <w:rPr>
          <w:sz w:val="24"/>
          <w:szCs w:val="24"/>
          <w:lang w:val="lt-LT"/>
        </w:rPr>
        <w:t>d</w:t>
      </w:r>
      <w:r w:rsidR="007040FF" w:rsidRPr="00007593">
        <w:rPr>
          <w:spacing w:val="-1"/>
          <w:sz w:val="24"/>
          <w:szCs w:val="24"/>
          <w:lang w:val="lt-LT"/>
        </w:rPr>
        <w:t>a</w:t>
      </w:r>
      <w:r w:rsidR="007040FF" w:rsidRPr="00007593">
        <w:rPr>
          <w:spacing w:val="3"/>
          <w:sz w:val="24"/>
          <w:szCs w:val="24"/>
          <w:lang w:val="lt-LT"/>
        </w:rPr>
        <w:t>l</w:t>
      </w:r>
      <w:r w:rsidR="007040FF" w:rsidRPr="00007593">
        <w:rPr>
          <w:spacing w:val="-5"/>
          <w:sz w:val="24"/>
          <w:szCs w:val="24"/>
          <w:lang w:val="lt-LT"/>
        </w:rPr>
        <w:t>y</w:t>
      </w:r>
      <w:r w:rsidR="007040FF" w:rsidRPr="00007593">
        <w:rPr>
          <w:sz w:val="24"/>
          <w:szCs w:val="24"/>
          <w:lang w:val="lt-LT"/>
        </w:rPr>
        <w:t xml:space="preserve">kų </w:t>
      </w:r>
      <w:r w:rsidR="007040FF" w:rsidRPr="00007593">
        <w:rPr>
          <w:spacing w:val="7"/>
          <w:sz w:val="24"/>
          <w:szCs w:val="24"/>
          <w:lang w:val="lt-LT"/>
        </w:rPr>
        <w:t>nepatenkinamus</w:t>
      </w:r>
      <w:r w:rsidR="007040FF" w:rsidRPr="00007593">
        <w:rPr>
          <w:sz w:val="24"/>
          <w:szCs w:val="24"/>
          <w:lang w:val="lt-LT"/>
        </w:rPr>
        <w:t xml:space="preserve"> metinius</w:t>
      </w:r>
      <w:r w:rsidR="005733B2" w:rsidRPr="00007593">
        <w:rPr>
          <w:sz w:val="24"/>
          <w:szCs w:val="24"/>
          <w:lang w:val="lt-LT"/>
        </w:rPr>
        <w:t xml:space="preserve"> (p</w:t>
      </w:r>
      <w:r w:rsidR="005733B2" w:rsidRPr="00007593">
        <w:rPr>
          <w:spacing w:val="-2"/>
          <w:sz w:val="24"/>
          <w:szCs w:val="24"/>
          <w:lang w:val="lt-LT"/>
        </w:rPr>
        <w:t>a</w:t>
      </w:r>
      <w:r w:rsidR="005733B2" w:rsidRPr="00007593">
        <w:rPr>
          <w:sz w:val="24"/>
          <w:szCs w:val="24"/>
          <w:lang w:val="lt-LT"/>
        </w:rPr>
        <w:t>pi</w:t>
      </w:r>
      <w:r w:rsidR="005733B2" w:rsidRPr="00007593">
        <w:rPr>
          <w:spacing w:val="1"/>
          <w:sz w:val="24"/>
          <w:szCs w:val="24"/>
          <w:lang w:val="lt-LT"/>
        </w:rPr>
        <w:t>l</w:t>
      </w:r>
      <w:r w:rsidR="005733B2" w:rsidRPr="00007593">
        <w:rPr>
          <w:sz w:val="24"/>
          <w:szCs w:val="24"/>
          <w:lang w:val="lt-LT"/>
        </w:rPr>
        <w:t>domo</w:t>
      </w:r>
      <w:r w:rsidR="005733B2" w:rsidRPr="00007593">
        <w:rPr>
          <w:spacing w:val="2"/>
          <w:sz w:val="24"/>
          <w:szCs w:val="24"/>
          <w:lang w:val="lt-LT"/>
        </w:rPr>
        <w:t xml:space="preserve"> </w:t>
      </w:r>
      <w:r w:rsidR="005733B2" w:rsidRPr="00007593">
        <w:rPr>
          <w:sz w:val="24"/>
          <w:szCs w:val="24"/>
          <w:lang w:val="lt-LT"/>
        </w:rPr>
        <w:t>d</w:t>
      </w:r>
      <w:r w:rsidR="005733B2" w:rsidRPr="00007593">
        <w:rPr>
          <w:spacing w:val="-1"/>
          <w:sz w:val="24"/>
          <w:szCs w:val="24"/>
          <w:lang w:val="lt-LT"/>
        </w:rPr>
        <w:t>a</w:t>
      </w:r>
      <w:r w:rsidR="005733B2" w:rsidRPr="00007593">
        <w:rPr>
          <w:sz w:val="24"/>
          <w:szCs w:val="24"/>
          <w:lang w:val="lt-LT"/>
        </w:rPr>
        <w:t>rbo,</w:t>
      </w:r>
      <w:r w:rsidR="005733B2" w:rsidRPr="00007593">
        <w:rPr>
          <w:spacing w:val="1"/>
          <w:sz w:val="24"/>
          <w:szCs w:val="24"/>
          <w:lang w:val="lt-LT"/>
        </w:rPr>
        <w:t xml:space="preserve"> </w:t>
      </w:r>
      <w:r w:rsidR="005733B2" w:rsidRPr="00007593">
        <w:rPr>
          <w:sz w:val="24"/>
          <w:szCs w:val="24"/>
          <w:lang w:val="lt-LT"/>
        </w:rPr>
        <w:t>jei</w:t>
      </w:r>
      <w:r w:rsidR="005733B2" w:rsidRPr="00007593">
        <w:rPr>
          <w:spacing w:val="1"/>
          <w:sz w:val="24"/>
          <w:szCs w:val="24"/>
          <w:lang w:val="lt-LT"/>
        </w:rPr>
        <w:t xml:space="preserve"> </w:t>
      </w:r>
      <w:r w:rsidR="005733B2" w:rsidRPr="00007593">
        <w:rPr>
          <w:sz w:val="24"/>
          <w:szCs w:val="24"/>
          <w:lang w:val="lt-LT"/>
        </w:rPr>
        <w:t>buvo</w:t>
      </w:r>
      <w:r w:rsidR="005733B2" w:rsidRPr="00007593">
        <w:rPr>
          <w:spacing w:val="1"/>
          <w:sz w:val="24"/>
          <w:szCs w:val="24"/>
          <w:lang w:val="lt-LT"/>
        </w:rPr>
        <w:t xml:space="preserve"> </w:t>
      </w:r>
      <w:r w:rsidR="005733B2" w:rsidRPr="00007593">
        <w:rPr>
          <w:sz w:val="24"/>
          <w:szCs w:val="24"/>
          <w:lang w:val="lt-LT"/>
        </w:rPr>
        <w:t>skirtas) įve</w:t>
      </w:r>
      <w:r w:rsidR="005733B2" w:rsidRPr="00007593">
        <w:rPr>
          <w:spacing w:val="-1"/>
          <w:sz w:val="24"/>
          <w:szCs w:val="24"/>
          <w:lang w:val="lt-LT"/>
        </w:rPr>
        <w:t>r</w:t>
      </w:r>
      <w:r w:rsidR="005733B2" w:rsidRPr="00007593">
        <w:rPr>
          <w:sz w:val="24"/>
          <w:szCs w:val="24"/>
          <w:lang w:val="lt-LT"/>
        </w:rPr>
        <w:t>t</w:t>
      </w:r>
      <w:r w:rsidR="005733B2" w:rsidRPr="00007593">
        <w:rPr>
          <w:spacing w:val="1"/>
          <w:sz w:val="24"/>
          <w:szCs w:val="24"/>
          <w:lang w:val="lt-LT"/>
        </w:rPr>
        <w:t>i</w:t>
      </w:r>
      <w:r w:rsidR="005733B2" w:rsidRPr="00007593">
        <w:rPr>
          <w:sz w:val="24"/>
          <w:szCs w:val="24"/>
          <w:lang w:val="lt-LT"/>
        </w:rPr>
        <w:t>ni</w:t>
      </w:r>
      <w:r w:rsidR="005733B2" w:rsidRPr="00007593">
        <w:rPr>
          <w:spacing w:val="1"/>
          <w:sz w:val="24"/>
          <w:szCs w:val="24"/>
          <w:lang w:val="lt-LT"/>
        </w:rPr>
        <w:t>m</w:t>
      </w:r>
      <w:r w:rsidR="005733B2" w:rsidRPr="00007593">
        <w:rPr>
          <w:sz w:val="24"/>
          <w:szCs w:val="24"/>
          <w:lang w:val="lt-LT"/>
        </w:rPr>
        <w:t>us,</w:t>
      </w:r>
      <w:r w:rsidR="005733B2" w:rsidRPr="00007593">
        <w:rPr>
          <w:spacing w:val="2"/>
          <w:sz w:val="24"/>
          <w:szCs w:val="24"/>
          <w:lang w:val="lt-LT"/>
        </w:rPr>
        <w:t xml:space="preserve"> </w:t>
      </w:r>
      <w:r w:rsidR="005733B2" w:rsidRPr="00007593">
        <w:rPr>
          <w:sz w:val="24"/>
          <w:szCs w:val="24"/>
          <w:lang w:val="lt-LT"/>
        </w:rPr>
        <w:t>k</w:t>
      </w:r>
      <w:r w:rsidR="005733B2" w:rsidRPr="00007593">
        <w:rPr>
          <w:spacing w:val="-1"/>
          <w:sz w:val="24"/>
          <w:szCs w:val="24"/>
          <w:lang w:val="lt-LT"/>
        </w:rPr>
        <w:t>ė</w:t>
      </w:r>
      <w:r w:rsidR="005733B2" w:rsidRPr="00007593">
        <w:rPr>
          <w:sz w:val="24"/>
          <w:szCs w:val="24"/>
          <w:lang w:val="lt-LT"/>
        </w:rPr>
        <w:t>l</w:t>
      </w:r>
      <w:r w:rsidR="005733B2" w:rsidRPr="00007593">
        <w:rPr>
          <w:spacing w:val="1"/>
          <w:sz w:val="24"/>
          <w:szCs w:val="24"/>
          <w:lang w:val="lt-LT"/>
        </w:rPr>
        <w:t>i</w:t>
      </w:r>
      <w:r w:rsidR="005733B2" w:rsidRPr="00007593">
        <w:rPr>
          <w:sz w:val="24"/>
          <w:szCs w:val="24"/>
          <w:lang w:val="lt-LT"/>
        </w:rPr>
        <w:t>mo</w:t>
      </w:r>
      <w:r w:rsidR="005733B2" w:rsidRPr="00007593">
        <w:rPr>
          <w:spacing w:val="2"/>
          <w:sz w:val="24"/>
          <w:szCs w:val="24"/>
          <w:lang w:val="lt-LT"/>
        </w:rPr>
        <w:t xml:space="preserve"> </w:t>
      </w:r>
      <w:r w:rsidR="005733B2" w:rsidRPr="00007593">
        <w:rPr>
          <w:sz w:val="24"/>
          <w:szCs w:val="24"/>
          <w:lang w:val="lt-LT"/>
        </w:rPr>
        <w:t>į</w:t>
      </w:r>
      <w:r w:rsidR="005733B2" w:rsidRPr="00007593">
        <w:rPr>
          <w:spacing w:val="2"/>
          <w:sz w:val="24"/>
          <w:szCs w:val="24"/>
          <w:lang w:val="lt-LT"/>
        </w:rPr>
        <w:t xml:space="preserve"> </w:t>
      </w:r>
      <w:r w:rsidR="005733B2" w:rsidRPr="00007593">
        <w:rPr>
          <w:spacing w:val="-1"/>
          <w:sz w:val="24"/>
          <w:szCs w:val="24"/>
          <w:lang w:val="lt-LT"/>
        </w:rPr>
        <w:t>a</w:t>
      </w:r>
      <w:r w:rsidR="005733B2" w:rsidRPr="00007593">
        <w:rPr>
          <w:sz w:val="24"/>
          <w:szCs w:val="24"/>
          <w:lang w:val="lt-LT"/>
        </w:rPr>
        <w:t>ukšt</w:t>
      </w:r>
      <w:r w:rsidR="005733B2" w:rsidRPr="00007593">
        <w:rPr>
          <w:spacing w:val="-1"/>
          <w:sz w:val="24"/>
          <w:szCs w:val="24"/>
          <w:lang w:val="lt-LT"/>
        </w:rPr>
        <w:t>e</w:t>
      </w:r>
      <w:r w:rsidR="005733B2" w:rsidRPr="00007593">
        <w:rPr>
          <w:sz w:val="24"/>
          <w:szCs w:val="24"/>
          <w:lang w:val="lt-LT"/>
        </w:rPr>
        <w:t>snę</w:t>
      </w:r>
      <w:r w:rsidR="005733B2" w:rsidRPr="00007593">
        <w:rPr>
          <w:spacing w:val="1"/>
          <w:sz w:val="24"/>
          <w:szCs w:val="24"/>
          <w:lang w:val="lt-LT"/>
        </w:rPr>
        <w:t xml:space="preserve"> </w:t>
      </w:r>
      <w:r w:rsidR="005733B2" w:rsidRPr="00007593">
        <w:rPr>
          <w:sz w:val="24"/>
          <w:szCs w:val="24"/>
          <w:lang w:val="lt-LT"/>
        </w:rPr>
        <w:t>klas</w:t>
      </w:r>
      <w:r w:rsidR="005733B2" w:rsidRPr="00007593">
        <w:rPr>
          <w:spacing w:val="-1"/>
          <w:sz w:val="24"/>
          <w:szCs w:val="24"/>
          <w:lang w:val="lt-LT"/>
        </w:rPr>
        <w:t>ę</w:t>
      </w:r>
      <w:r w:rsidR="005733B2" w:rsidRPr="00007593">
        <w:rPr>
          <w:sz w:val="24"/>
          <w:szCs w:val="24"/>
          <w:lang w:val="lt-LT"/>
        </w:rPr>
        <w:t>,</w:t>
      </w:r>
      <w:r w:rsidR="005733B2" w:rsidRPr="00007593">
        <w:rPr>
          <w:spacing w:val="1"/>
          <w:sz w:val="24"/>
          <w:szCs w:val="24"/>
          <w:lang w:val="lt-LT"/>
        </w:rPr>
        <w:t xml:space="preserve"> </w:t>
      </w:r>
      <w:r w:rsidR="005733B2" w:rsidRPr="00007593">
        <w:rPr>
          <w:sz w:val="24"/>
          <w:szCs w:val="24"/>
          <w:lang w:val="lt-LT"/>
        </w:rPr>
        <w:t>p</w:t>
      </w:r>
      <w:r w:rsidR="005733B2" w:rsidRPr="00007593">
        <w:rPr>
          <w:spacing w:val="-1"/>
          <w:sz w:val="24"/>
          <w:szCs w:val="24"/>
          <w:lang w:val="lt-LT"/>
        </w:rPr>
        <w:t>a</w:t>
      </w:r>
      <w:r w:rsidR="005733B2" w:rsidRPr="00007593">
        <w:rPr>
          <w:sz w:val="24"/>
          <w:szCs w:val="24"/>
          <w:lang w:val="lt-LT"/>
        </w:rPr>
        <w:t>l</w:t>
      </w:r>
      <w:r w:rsidR="005733B2" w:rsidRPr="00007593">
        <w:rPr>
          <w:spacing w:val="1"/>
          <w:sz w:val="24"/>
          <w:szCs w:val="24"/>
          <w:lang w:val="lt-LT"/>
        </w:rPr>
        <w:t>i</w:t>
      </w:r>
      <w:r w:rsidR="005733B2" w:rsidRPr="00007593">
        <w:rPr>
          <w:sz w:val="24"/>
          <w:szCs w:val="24"/>
          <w:lang w:val="lt-LT"/>
        </w:rPr>
        <w:t>ki</w:t>
      </w:r>
      <w:r w:rsidR="005733B2" w:rsidRPr="00007593">
        <w:rPr>
          <w:spacing w:val="1"/>
          <w:sz w:val="24"/>
          <w:szCs w:val="24"/>
          <w:lang w:val="lt-LT"/>
        </w:rPr>
        <w:t>m</w:t>
      </w:r>
      <w:r w:rsidR="005733B2" w:rsidRPr="00007593">
        <w:rPr>
          <w:sz w:val="24"/>
          <w:szCs w:val="24"/>
          <w:lang w:val="lt-LT"/>
        </w:rPr>
        <w:t>o</w:t>
      </w:r>
      <w:r w:rsidR="005733B2" w:rsidRPr="00007593">
        <w:rPr>
          <w:spacing w:val="1"/>
          <w:sz w:val="24"/>
          <w:szCs w:val="24"/>
          <w:lang w:val="lt-LT"/>
        </w:rPr>
        <w:t xml:space="preserve"> </w:t>
      </w:r>
      <w:r w:rsidR="005733B2" w:rsidRPr="00007593">
        <w:rPr>
          <w:sz w:val="24"/>
          <w:szCs w:val="24"/>
          <w:lang w:val="lt-LT"/>
        </w:rPr>
        <w:t>k</w:t>
      </w:r>
      <w:r w:rsidR="005733B2" w:rsidRPr="00007593">
        <w:rPr>
          <w:spacing w:val="-1"/>
          <w:sz w:val="24"/>
          <w:szCs w:val="24"/>
          <w:lang w:val="lt-LT"/>
        </w:rPr>
        <w:t>a</w:t>
      </w:r>
      <w:r w:rsidR="005733B2" w:rsidRPr="00007593">
        <w:rPr>
          <w:sz w:val="24"/>
          <w:szCs w:val="24"/>
          <w:lang w:val="lt-LT"/>
        </w:rPr>
        <w:t>rtoti</w:t>
      </w:r>
      <w:r w:rsidR="005733B2" w:rsidRPr="00007593">
        <w:rPr>
          <w:spacing w:val="2"/>
          <w:sz w:val="24"/>
          <w:szCs w:val="24"/>
          <w:lang w:val="lt-LT"/>
        </w:rPr>
        <w:t xml:space="preserve"> </w:t>
      </w:r>
      <w:r w:rsidR="005733B2" w:rsidRPr="00007593">
        <w:rPr>
          <w:sz w:val="24"/>
          <w:szCs w:val="24"/>
          <w:lang w:val="lt-LT"/>
        </w:rPr>
        <w:t>u</w:t>
      </w:r>
      <w:r w:rsidR="005733B2" w:rsidRPr="00007593">
        <w:rPr>
          <w:spacing w:val="-2"/>
          <w:sz w:val="24"/>
          <w:szCs w:val="24"/>
          <w:lang w:val="lt-LT"/>
        </w:rPr>
        <w:t>g</w:t>
      </w:r>
      <w:r w:rsidR="005733B2" w:rsidRPr="00007593">
        <w:rPr>
          <w:spacing w:val="5"/>
          <w:sz w:val="24"/>
          <w:szCs w:val="24"/>
          <w:lang w:val="lt-LT"/>
        </w:rPr>
        <w:t>d</w:t>
      </w:r>
      <w:r w:rsidR="005733B2" w:rsidRPr="00007593">
        <w:rPr>
          <w:spacing w:val="-2"/>
          <w:sz w:val="24"/>
          <w:szCs w:val="24"/>
          <w:lang w:val="lt-LT"/>
        </w:rPr>
        <w:t>y</w:t>
      </w:r>
      <w:r w:rsidR="005733B2" w:rsidRPr="00007593">
        <w:rPr>
          <w:sz w:val="24"/>
          <w:szCs w:val="24"/>
          <w:lang w:val="lt-LT"/>
        </w:rPr>
        <w:t>mo p</w:t>
      </w:r>
      <w:r w:rsidR="005733B2" w:rsidRPr="00007593">
        <w:rPr>
          <w:spacing w:val="-1"/>
          <w:sz w:val="24"/>
          <w:szCs w:val="24"/>
          <w:lang w:val="lt-LT"/>
        </w:rPr>
        <w:t>r</w:t>
      </w:r>
      <w:r w:rsidR="005733B2" w:rsidRPr="00007593">
        <w:rPr>
          <w:sz w:val="24"/>
          <w:szCs w:val="24"/>
          <w:lang w:val="lt-LT"/>
        </w:rPr>
        <w:t>ogr</w:t>
      </w:r>
      <w:r w:rsidR="005733B2" w:rsidRPr="00007593">
        <w:rPr>
          <w:spacing w:val="-2"/>
          <w:sz w:val="24"/>
          <w:szCs w:val="24"/>
          <w:lang w:val="lt-LT"/>
        </w:rPr>
        <w:t>a</w:t>
      </w:r>
      <w:r w:rsidR="005733B2" w:rsidRPr="00007593">
        <w:rPr>
          <w:sz w:val="24"/>
          <w:szCs w:val="24"/>
          <w:lang w:val="lt-LT"/>
        </w:rPr>
        <w:t>mos ar</w:t>
      </w:r>
      <w:r w:rsidR="005733B2" w:rsidRPr="00007593">
        <w:rPr>
          <w:spacing w:val="-1"/>
          <w:sz w:val="24"/>
          <w:szCs w:val="24"/>
          <w:lang w:val="lt-LT"/>
        </w:rPr>
        <w:t xml:space="preserve"> </w:t>
      </w:r>
      <w:r w:rsidR="005733B2" w:rsidRPr="00007593">
        <w:rPr>
          <w:spacing w:val="2"/>
          <w:sz w:val="24"/>
          <w:szCs w:val="24"/>
          <w:lang w:val="lt-LT"/>
        </w:rPr>
        <w:t>p</w:t>
      </w:r>
      <w:r w:rsidR="005733B2" w:rsidRPr="00007593">
        <w:rPr>
          <w:spacing w:val="-1"/>
          <w:sz w:val="24"/>
          <w:szCs w:val="24"/>
          <w:lang w:val="lt-LT"/>
        </w:rPr>
        <w:t>a</w:t>
      </w:r>
      <w:r w:rsidR="005733B2" w:rsidRPr="00007593">
        <w:rPr>
          <w:sz w:val="24"/>
          <w:szCs w:val="24"/>
          <w:lang w:val="lt-LT"/>
        </w:rPr>
        <w:t>pi</w:t>
      </w:r>
      <w:r w:rsidR="005733B2" w:rsidRPr="00007593">
        <w:rPr>
          <w:spacing w:val="1"/>
          <w:sz w:val="24"/>
          <w:szCs w:val="24"/>
          <w:lang w:val="lt-LT"/>
        </w:rPr>
        <w:t>l</w:t>
      </w:r>
      <w:r w:rsidR="005733B2" w:rsidRPr="00007593">
        <w:rPr>
          <w:sz w:val="24"/>
          <w:szCs w:val="24"/>
          <w:lang w:val="lt-LT"/>
        </w:rPr>
        <w:t>domo da</w:t>
      </w:r>
      <w:r w:rsidR="005733B2" w:rsidRPr="00007593">
        <w:rPr>
          <w:spacing w:val="-1"/>
          <w:sz w:val="24"/>
          <w:szCs w:val="24"/>
          <w:lang w:val="lt-LT"/>
        </w:rPr>
        <w:t>r</w:t>
      </w:r>
      <w:r w:rsidR="005733B2" w:rsidRPr="00007593">
        <w:rPr>
          <w:sz w:val="24"/>
          <w:szCs w:val="24"/>
          <w:lang w:val="lt-LT"/>
        </w:rPr>
        <w:t>bo s</w:t>
      </w:r>
      <w:r w:rsidR="005733B2" w:rsidRPr="00007593">
        <w:rPr>
          <w:spacing w:val="5"/>
          <w:sz w:val="24"/>
          <w:szCs w:val="24"/>
          <w:lang w:val="lt-LT"/>
        </w:rPr>
        <w:t>k</w:t>
      </w:r>
      <w:r w:rsidR="005733B2" w:rsidRPr="00007593">
        <w:rPr>
          <w:spacing w:val="-5"/>
          <w:sz w:val="24"/>
          <w:szCs w:val="24"/>
          <w:lang w:val="lt-LT"/>
        </w:rPr>
        <w:t>y</w:t>
      </w:r>
      <w:r w:rsidR="005733B2" w:rsidRPr="00007593">
        <w:rPr>
          <w:sz w:val="24"/>
          <w:szCs w:val="24"/>
          <w:lang w:val="lt-LT"/>
        </w:rPr>
        <w:t>rimo sva</w:t>
      </w:r>
      <w:r w:rsidR="005733B2" w:rsidRPr="00007593">
        <w:rPr>
          <w:spacing w:val="-1"/>
          <w:sz w:val="24"/>
          <w:szCs w:val="24"/>
          <w:lang w:val="lt-LT"/>
        </w:rPr>
        <w:t>r</w:t>
      </w:r>
      <w:r w:rsidR="005733B2" w:rsidRPr="00007593">
        <w:rPr>
          <w:sz w:val="24"/>
          <w:szCs w:val="24"/>
          <w:lang w:val="lt-LT"/>
        </w:rPr>
        <w:t>s</w:t>
      </w:r>
      <w:r w:rsidR="005733B2" w:rsidRPr="00007593">
        <w:rPr>
          <w:spacing w:val="5"/>
          <w:sz w:val="24"/>
          <w:szCs w:val="24"/>
          <w:lang w:val="lt-LT"/>
        </w:rPr>
        <w:t>t</w:t>
      </w:r>
      <w:r w:rsidR="005733B2" w:rsidRPr="00007593">
        <w:rPr>
          <w:spacing w:val="-5"/>
          <w:sz w:val="24"/>
          <w:szCs w:val="24"/>
          <w:lang w:val="lt-LT"/>
        </w:rPr>
        <w:t>y</w:t>
      </w:r>
      <w:r w:rsidR="005733B2" w:rsidRPr="00007593">
        <w:rPr>
          <w:sz w:val="24"/>
          <w:szCs w:val="24"/>
          <w:lang w:val="lt-LT"/>
        </w:rPr>
        <w:t>m</w:t>
      </w:r>
      <w:r w:rsidR="005733B2" w:rsidRPr="00007593">
        <w:rPr>
          <w:spacing w:val="2"/>
          <w:sz w:val="24"/>
          <w:szCs w:val="24"/>
          <w:lang w:val="lt-LT"/>
        </w:rPr>
        <w:t>a</w:t>
      </w:r>
      <w:r w:rsidR="005733B2" w:rsidRPr="00007593">
        <w:rPr>
          <w:sz w:val="24"/>
          <w:szCs w:val="24"/>
          <w:lang w:val="lt-LT"/>
        </w:rPr>
        <w:t xml:space="preserve">s </w:t>
      </w:r>
      <w:r w:rsidR="005733B2" w:rsidRPr="00007593">
        <w:rPr>
          <w:spacing w:val="2"/>
          <w:sz w:val="24"/>
          <w:szCs w:val="24"/>
          <w:lang w:val="lt-LT"/>
        </w:rPr>
        <w:t>v</w:t>
      </w:r>
      <w:r w:rsidR="005733B2" w:rsidRPr="00007593">
        <w:rPr>
          <w:spacing w:val="-5"/>
          <w:sz w:val="24"/>
          <w:szCs w:val="24"/>
          <w:lang w:val="lt-LT"/>
        </w:rPr>
        <w:t>y</w:t>
      </w:r>
      <w:r w:rsidR="005733B2" w:rsidRPr="00007593">
        <w:rPr>
          <w:sz w:val="24"/>
          <w:szCs w:val="24"/>
          <w:lang w:val="lt-LT"/>
        </w:rPr>
        <w:t>ksta Mo</w:t>
      </w:r>
      <w:r w:rsidR="005733B2" w:rsidRPr="00007593">
        <w:rPr>
          <w:spacing w:val="5"/>
          <w:sz w:val="24"/>
          <w:szCs w:val="24"/>
          <w:lang w:val="lt-LT"/>
        </w:rPr>
        <w:t>k</w:t>
      </w:r>
      <w:r w:rsidR="005733B2" w:rsidRPr="00007593">
        <w:rPr>
          <w:spacing w:val="-5"/>
          <w:sz w:val="24"/>
          <w:szCs w:val="24"/>
          <w:lang w:val="lt-LT"/>
        </w:rPr>
        <w:t>y</w:t>
      </w:r>
      <w:r w:rsidR="005733B2" w:rsidRPr="00007593">
        <w:rPr>
          <w:sz w:val="24"/>
          <w:szCs w:val="24"/>
          <w:lang w:val="lt-LT"/>
        </w:rPr>
        <w:t>to</w:t>
      </w:r>
      <w:r w:rsidR="005733B2" w:rsidRPr="00007593">
        <w:rPr>
          <w:spacing w:val="1"/>
          <w:sz w:val="24"/>
          <w:szCs w:val="24"/>
          <w:lang w:val="lt-LT"/>
        </w:rPr>
        <w:t>j</w:t>
      </w:r>
      <w:r w:rsidR="005733B2" w:rsidRPr="00007593">
        <w:rPr>
          <w:sz w:val="24"/>
          <w:szCs w:val="24"/>
          <w:lang w:val="lt-LT"/>
        </w:rPr>
        <w:t>ų ta</w:t>
      </w:r>
      <w:r w:rsidR="005733B2" w:rsidRPr="00007593">
        <w:rPr>
          <w:spacing w:val="3"/>
          <w:sz w:val="24"/>
          <w:szCs w:val="24"/>
          <w:lang w:val="lt-LT"/>
        </w:rPr>
        <w:t>r</w:t>
      </w:r>
      <w:r w:rsidR="005733B2" w:rsidRPr="00007593">
        <w:rPr>
          <w:spacing w:val="-5"/>
          <w:sz w:val="24"/>
          <w:szCs w:val="24"/>
          <w:lang w:val="lt-LT"/>
        </w:rPr>
        <w:t>y</w:t>
      </w:r>
      <w:r w:rsidR="005733B2" w:rsidRPr="00007593">
        <w:rPr>
          <w:spacing w:val="2"/>
          <w:sz w:val="24"/>
          <w:szCs w:val="24"/>
          <w:lang w:val="lt-LT"/>
        </w:rPr>
        <w:t>b</w:t>
      </w:r>
      <w:r w:rsidR="005733B2" w:rsidRPr="00007593">
        <w:rPr>
          <w:sz w:val="24"/>
          <w:szCs w:val="24"/>
          <w:lang w:val="lt-LT"/>
        </w:rPr>
        <w:t>os posė</w:t>
      </w:r>
      <w:r w:rsidR="005733B2" w:rsidRPr="00007593">
        <w:rPr>
          <w:spacing w:val="2"/>
          <w:sz w:val="24"/>
          <w:szCs w:val="24"/>
          <w:lang w:val="lt-LT"/>
        </w:rPr>
        <w:t>d</w:t>
      </w:r>
      <w:r w:rsidR="005733B2" w:rsidRPr="00007593">
        <w:rPr>
          <w:spacing w:val="-5"/>
          <w:sz w:val="24"/>
          <w:szCs w:val="24"/>
          <w:lang w:val="lt-LT"/>
        </w:rPr>
        <w:t>y</w:t>
      </w:r>
      <w:r w:rsidRPr="00007593">
        <w:rPr>
          <w:sz w:val="24"/>
          <w:szCs w:val="24"/>
          <w:lang w:val="lt-LT"/>
        </w:rPr>
        <w:t>je.</w:t>
      </w:r>
    </w:p>
    <w:p w:rsidR="0024538E" w:rsidRPr="00007593" w:rsidRDefault="0024538E" w:rsidP="0024538E">
      <w:pPr>
        <w:spacing w:before="3" w:line="260" w:lineRule="exact"/>
        <w:ind w:right="73"/>
        <w:jc w:val="both"/>
        <w:rPr>
          <w:sz w:val="24"/>
          <w:szCs w:val="24"/>
          <w:lang w:val="lt-LT"/>
        </w:rPr>
      </w:pPr>
      <w:r w:rsidRPr="00007593">
        <w:rPr>
          <w:sz w:val="24"/>
          <w:szCs w:val="24"/>
          <w:lang w:val="lt-LT"/>
        </w:rPr>
        <w:t xml:space="preserve">      47.  Mo</w:t>
      </w:r>
      <w:r w:rsidRPr="00007593">
        <w:rPr>
          <w:spacing w:val="2"/>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pacing w:val="-1"/>
          <w:sz w:val="24"/>
          <w:szCs w:val="24"/>
          <w:lang w:val="lt-LT"/>
        </w:rPr>
        <w:t>a</w:t>
      </w:r>
      <w:r w:rsidRPr="00007593">
        <w:rPr>
          <w:sz w:val="24"/>
          <w:szCs w:val="24"/>
          <w:lang w:val="lt-LT"/>
        </w:rPr>
        <w:t>s,</w:t>
      </w:r>
      <w:r w:rsidRPr="00007593">
        <w:rPr>
          <w:spacing w:val="22"/>
          <w:sz w:val="24"/>
          <w:szCs w:val="24"/>
          <w:lang w:val="lt-LT"/>
        </w:rPr>
        <w:t xml:space="preserve"> </w:t>
      </w:r>
      <w:r w:rsidRPr="00007593">
        <w:rPr>
          <w:sz w:val="24"/>
          <w:szCs w:val="24"/>
          <w:lang w:val="lt-LT"/>
        </w:rPr>
        <w:t>s</w:t>
      </w:r>
      <w:r w:rsidRPr="00007593">
        <w:rPr>
          <w:spacing w:val="5"/>
          <w:sz w:val="24"/>
          <w:szCs w:val="24"/>
          <w:lang w:val="lt-LT"/>
        </w:rPr>
        <w:t>k</w:t>
      </w:r>
      <w:r w:rsidRPr="00007593">
        <w:rPr>
          <w:spacing w:val="-5"/>
          <w:sz w:val="24"/>
          <w:szCs w:val="24"/>
          <w:lang w:val="lt-LT"/>
        </w:rPr>
        <w:t>y</w:t>
      </w:r>
      <w:r w:rsidRPr="00007593">
        <w:rPr>
          <w:sz w:val="24"/>
          <w:szCs w:val="24"/>
          <w:lang w:val="lt-LT"/>
        </w:rPr>
        <w:t>r</w:t>
      </w:r>
      <w:r w:rsidRPr="00007593">
        <w:rPr>
          <w:spacing w:val="-2"/>
          <w:sz w:val="24"/>
          <w:szCs w:val="24"/>
          <w:lang w:val="lt-LT"/>
        </w:rPr>
        <w:t>ę</w:t>
      </w:r>
      <w:r w:rsidRPr="00007593">
        <w:rPr>
          <w:sz w:val="24"/>
          <w:szCs w:val="24"/>
          <w:lang w:val="lt-LT"/>
        </w:rPr>
        <w:t>s</w:t>
      </w:r>
      <w:r w:rsidRPr="00007593">
        <w:rPr>
          <w:spacing w:val="2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pi</w:t>
      </w:r>
      <w:r w:rsidRPr="00007593">
        <w:rPr>
          <w:spacing w:val="3"/>
          <w:sz w:val="24"/>
          <w:szCs w:val="24"/>
          <w:lang w:val="lt-LT"/>
        </w:rPr>
        <w:t>l</w:t>
      </w:r>
      <w:r w:rsidRPr="00007593">
        <w:rPr>
          <w:sz w:val="24"/>
          <w:szCs w:val="24"/>
          <w:lang w:val="lt-LT"/>
        </w:rPr>
        <w:t>domą</w:t>
      </w:r>
      <w:r w:rsidRPr="00007593">
        <w:rPr>
          <w:spacing w:val="21"/>
          <w:sz w:val="24"/>
          <w:szCs w:val="24"/>
          <w:lang w:val="lt-LT"/>
        </w:rPr>
        <w:t xml:space="preserve"> </w:t>
      </w:r>
      <w:r w:rsidRPr="00007593">
        <w:rPr>
          <w:sz w:val="24"/>
          <w:szCs w:val="24"/>
          <w:lang w:val="lt-LT"/>
        </w:rPr>
        <w:t>d</w:t>
      </w:r>
      <w:r w:rsidRPr="00007593">
        <w:rPr>
          <w:spacing w:val="-1"/>
          <w:sz w:val="24"/>
          <w:szCs w:val="24"/>
          <w:lang w:val="lt-LT"/>
        </w:rPr>
        <w:t>a</w:t>
      </w:r>
      <w:r w:rsidRPr="00007593">
        <w:rPr>
          <w:sz w:val="24"/>
          <w:szCs w:val="24"/>
          <w:lang w:val="lt-LT"/>
        </w:rPr>
        <w:t>rb</w:t>
      </w:r>
      <w:r w:rsidRPr="00007593">
        <w:rPr>
          <w:spacing w:val="-2"/>
          <w:sz w:val="24"/>
          <w:szCs w:val="24"/>
          <w:lang w:val="lt-LT"/>
        </w:rPr>
        <w:t>ą</w:t>
      </w:r>
      <w:r w:rsidRPr="00007593">
        <w:rPr>
          <w:sz w:val="24"/>
          <w:szCs w:val="24"/>
          <w:lang w:val="lt-LT"/>
        </w:rPr>
        <w:t>,</w:t>
      </w:r>
      <w:r w:rsidRPr="00007593">
        <w:rPr>
          <w:spacing w:val="2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r</w:t>
      </w:r>
      <w:r w:rsidRPr="00007593">
        <w:rPr>
          <w:spacing w:val="-2"/>
          <w:sz w:val="24"/>
          <w:szCs w:val="24"/>
          <w:lang w:val="lt-LT"/>
        </w:rPr>
        <w:t>e</w:t>
      </w:r>
      <w:r w:rsidRPr="00007593">
        <w:rPr>
          <w:spacing w:val="2"/>
          <w:sz w:val="24"/>
          <w:szCs w:val="24"/>
          <w:lang w:val="lt-LT"/>
        </w:rPr>
        <w:t>n</w:t>
      </w:r>
      <w:r w:rsidRPr="00007593">
        <w:rPr>
          <w:spacing w:val="-2"/>
          <w:sz w:val="24"/>
          <w:szCs w:val="24"/>
          <w:lang w:val="lt-LT"/>
        </w:rPr>
        <w:t>g</w:t>
      </w:r>
      <w:r w:rsidRPr="00007593">
        <w:rPr>
          <w:sz w:val="24"/>
          <w:szCs w:val="24"/>
          <w:lang w:val="lt-LT"/>
        </w:rPr>
        <w:t>ia</w:t>
      </w:r>
      <w:r w:rsidRPr="00007593">
        <w:rPr>
          <w:spacing w:val="21"/>
          <w:sz w:val="24"/>
          <w:szCs w:val="24"/>
          <w:lang w:val="lt-LT"/>
        </w:rPr>
        <w:t xml:space="preserve"> </w:t>
      </w:r>
      <w:r w:rsidRPr="00007593">
        <w:rPr>
          <w:spacing w:val="2"/>
          <w:sz w:val="24"/>
          <w:szCs w:val="24"/>
          <w:lang w:val="lt-LT"/>
        </w:rPr>
        <w:t>A</w:t>
      </w:r>
      <w:r w:rsidRPr="00007593">
        <w:rPr>
          <w:sz w:val="24"/>
          <w:szCs w:val="24"/>
          <w:lang w:val="lt-LT"/>
        </w:rPr>
        <w:t>ts</w:t>
      </w:r>
      <w:r w:rsidRPr="00007593">
        <w:rPr>
          <w:spacing w:val="1"/>
          <w:sz w:val="24"/>
          <w:szCs w:val="24"/>
          <w:lang w:val="lt-LT"/>
        </w:rPr>
        <w:t>i</w:t>
      </w:r>
      <w:r w:rsidRPr="00007593">
        <w:rPr>
          <w:sz w:val="24"/>
          <w:szCs w:val="24"/>
          <w:lang w:val="lt-LT"/>
        </w:rPr>
        <w:t>k</w:t>
      </w:r>
      <w:r w:rsidRPr="00007593">
        <w:rPr>
          <w:spacing w:val="-1"/>
          <w:sz w:val="24"/>
          <w:szCs w:val="24"/>
          <w:lang w:val="lt-LT"/>
        </w:rPr>
        <w:t>a</w:t>
      </w:r>
      <w:r w:rsidRPr="00007593">
        <w:rPr>
          <w:sz w:val="24"/>
          <w:szCs w:val="24"/>
          <w:lang w:val="lt-LT"/>
        </w:rPr>
        <w:t>i</w:t>
      </w:r>
      <w:r w:rsidRPr="00007593">
        <w:rPr>
          <w:spacing w:val="3"/>
          <w:sz w:val="24"/>
          <w:szCs w:val="24"/>
          <w:lang w:val="lt-LT"/>
        </w:rPr>
        <w:t>t</w:t>
      </w:r>
      <w:r w:rsidRPr="00007593">
        <w:rPr>
          <w:spacing w:val="-7"/>
          <w:sz w:val="24"/>
          <w:szCs w:val="24"/>
          <w:lang w:val="lt-LT"/>
        </w:rPr>
        <w:t>y</w:t>
      </w:r>
      <w:r w:rsidRPr="00007593">
        <w:rPr>
          <w:sz w:val="24"/>
          <w:szCs w:val="24"/>
          <w:lang w:val="lt-LT"/>
        </w:rPr>
        <w:t>mo</w:t>
      </w:r>
      <w:r w:rsidRPr="00007593">
        <w:rPr>
          <w:spacing w:val="22"/>
          <w:sz w:val="24"/>
          <w:szCs w:val="24"/>
          <w:lang w:val="lt-LT"/>
        </w:rPr>
        <w:t xml:space="preserve"> </w:t>
      </w:r>
      <w:r w:rsidRPr="00007593">
        <w:rPr>
          <w:sz w:val="24"/>
          <w:szCs w:val="24"/>
          <w:lang w:val="lt-LT"/>
        </w:rPr>
        <w:t>p</w:t>
      </w:r>
      <w:r w:rsidRPr="00007593">
        <w:rPr>
          <w:spacing w:val="-1"/>
          <w:sz w:val="24"/>
          <w:szCs w:val="24"/>
          <w:lang w:val="lt-LT"/>
        </w:rPr>
        <w:t>r</w:t>
      </w:r>
      <w:r w:rsidRPr="00007593">
        <w:rPr>
          <w:spacing w:val="2"/>
          <w:sz w:val="24"/>
          <w:szCs w:val="24"/>
          <w:lang w:val="lt-LT"/>
        </w:rPr>
        <w:t>o</w:t>
      </w:r>
      <w:r w:rsidRPr="00007593">
        <w:rPr>
          <w:sz w:val="24"/>
          <w:szCs w:val="24"/>
          <w:lang w:val="lt-LT"/>
        </w:rPr>
        <w:t>g</w:t>
      </w:r>
      <w:r w:rsidRPr="00007593">
        <w:rPr>
          <w:spacing w:val="-1"/>
          <w:sz w:val="24"/>
          <w:szCs w:val="24"/>
          <w:lang w:val="lt-LT"/>
        </w:rPr>
        <w:t>ra</w:t>
      </w:r>
      <w:r w:rsidRPr="00007593">
        <w:rPr>
          <w:sz w:val="24"/>
          <w:szCs w:val="24"/>
          <w:lang w:val="lt-LT"/>
        </w:rPr>
        <w:t>mą</w:t>
      </w:r>
      <w:r w:rsidRPr="00007593">
        <w:rPr>
          <w:spacing w:val="21"/>
          <w:sz w:val="24"/>
          <w:szCs w:val="24"/>
          <w:lang w:val="lt-LT"/>
        </w:rPr>
        <w:t xml:space="preserve"> </w:t>
      </w:r>
      <w:r w:rsidRPr="00007593">
        <w:rPr>
          <w:sz w:val="24"/>
          <w:szCs w:val="24"/>
          <w:lang w:val="lt-LT"/>
        </w:rPr>
        <w:t>už III trimestro ar</w:t>
      </w:r>
      <w:r w:rsidRPr="00007593">
        <w:rPr>
          <w:spacing w:val="23"/>
          <w:sz w:val="24"/>
          <w:szCs w:val="24"/>
          <w:lang w:val="lt-LT"/>
        </w:rPr>
        <w:t xml:space="preserve"> </w:t>
      </w:r>
      <w:r w:rsidRPr="00007593">
        <w:rPr>
          <w:sz w:val="24"/>
          <w:szCs w:val="24"/>
          <w:lang w:val="lt-LT"/>
        </w:rPr>
        <w:t>II</w:t>
      </w:r>
      <w:r w:rsidRPr="00007593">
        <w:rPr>
          <w:spacing w:val="18"/>
          <w:sz w:val="24"/>
          <w:szCs w:val="24"/>
          <w:lang w:val="lt-LT"/>
        </w:rPr>
        <w:t xml:space="preserve"> </w:t>
      </w:r>
      <w:r w:rsidRPr="00007593">
        <w:rPr>
          <w:sz w:val="24"/>
          <w:szCs w:val="24"/>
          <w:lang w:val="lt-LT"/>
        </w:rPr>
        <w:t>pusm</w:t>
      </w:r>
      <w:r w:rsidRPr="00007593">
        <w:rPr>
          <w:spacing w:val="1"/>
          <w:sz w:val="24"/>
          <w:szCs w:val="24"/>
          <w:lang w:val="lt-LT"/>
        </w:rPr>
        <w:t>e</w:t>
      </w:r>
      <w:r w:rsidRPr="00007593">
        <w:rPr>
          <w:spacing w:val="-1"/>
          <w:sz w:val="24"/>
          <w:szCs w:val="24"/>
          <w:lang w:val="lt-LT"/>
        </w:rPr>
        <w:t>č</w:t>
      </w:r>
      <w:r w:rsidRPr="00007593">
        <w:rPr>
          <w:sz w:val="24"/>
          <w:szCs w:val="24"/>
          <w:lang w:val="lt-LT"/>
        </w:rPr>
        <w:t>io p</w:t>
      </w:r>
      <w:r w:rsidRPr="00007593">
        <w:rPr>
          <w:spacing w:val="-1"/>
          <w:sz w:val="24"/>
          <w:szCs w:val="24"/>
          <w:lang w:val="lt-LT"/>
        </w:rPr>
        <w:t>r</w:t>
      </w:r>
      <w:r w:rsidRPr="00007593">
        <w:rPr>
          <w:sz w:val="24"/>
          <w:szCs w:val="24"/>
          <w:lang w:val="lt-LT"/>
        </w:rPr>
        <w:t>ogr</w:t>
      </w:r>
      <w:r w:rsidRPr="00007593">
        <w:rPr>
          <w:spacing w:val="-2"/>
          <w:sz w:val="24"/>
          <w:szCs w:val="24"/>
          <w:lang w:val="lt-LT"/>
        </w:rPr>
        <w:t>a</w:t>
      </w:r>
      <w:r w:rsidRPr="00007593">
        <w:rPr>
          <w:sz w:val="24"/>
          <w:szCs w:val="24"/>
          <w:lang w:val="lt-LT"/>
        </w:rPr>
        <w:t xml:space="preserve">mą </w:t>
      </w:r>
      <w:r w:rsidRPr="00007593">
        <w:rPr>
          <w:spacing w:val="-1"/>
          <w:sz w:val="24"/>
          <w:szCs w:val="24"/>
          <w:lang w:val="lt-LT"/>
        </w:rPr>
        <w:t>(</w:t>
      </w:r>
      <w:r w:rsidR="00AB5888" w:rsidRPr="00007593">
        <w:rPr>
          <w:sz w:val="24"/>
          <w:szCs w:val="24"/>
          <w:lang w:val="lt-LT"/>
        </w:rPr>
        <w:t xml:space="preserve">1 </w:t>
      </w:r>
      <w:r w:rsidRPr="00007593">
        <w:rPr>
          <w:spacing w:val="2"/>
          <w:sz w:val="24"/>
          <w:szCs w:val="24"/>
          <w:lang w:val="lt-LT"/>
        </w:rPr>
        <w:t>p</w:t>
      </w:r>
      <w:r w:rsidRPr="00007593">
        <w:rPr>
          <w:sz w:val="24"/>
          <w:szCs w:val="24"/>
          <w:lang w:val="lt-LT"/>
        </w:rPr>
        <w:t>ri</w:t>
      </w:r>
      <w:r w:rsidRPr="00007593">
        <w:rPr>
          <w:spacing w:val="-1"/>
          <w:sz w:val="24"/>
          <w:szCs w:val="24"/>
          <w:lang w:val="lt-LT"/>
        </w:rPr>
        <w:t>e</w:t>
      </w:r>
      <w:r w:rsidRPr="00007593">
        <w:rPr>
          <w:sz w:val="24"/>
          <w:szCs w:val="24"/>
          <w:lang w:val="lt-LT"/>
        </w:rPr>
        <w:t>d</w:t>
      </w:r>
      <w:r w:rsidRPr="00007593">
        <w:rPr>
          <w:spacing w:val="-1"/>
          <w:sz w:val="24"/>
          <w:szCs w:val="24"/>
          <w:lang w:val="lt-LT"/>
        </w:rPr>
        <w:t>a</w:t>
      </w:r>
      <w:r w:rsidRPr="00007593">
        <w:rPr>
          <w:spacing w:val="2"/>
          <w:sz w:val="24"/>
          <w:szCs w:val="24"/>
          <w:lang w:val="lt-LT"/>
        </w:rPr>
        <w:t>s</w:t>
      </w:r>
      <w:r w:rsidR="00AB5888" w:rsidRPr="00007593">
        <w:rPr>
          <w:sz w:val="24"/>
          <w:szCs w:val="24"/>
          <w:lang w:val="lt-LT"/>
        </w:rPr>
        <w:t>).</w:t>
      </w:r>
    </w:p>
    <w:p w:rsidR="0024538E" w:rsidRPr="00007593" w:rsidRDefault="0024538E" w:rsidP="0024538E">
      <w:pPr>
        <w:spacing w:line="260" w:lineRule="exact"/>
        <w:ind w:left="100" w:right="68"/>
        <w:jc w:val="both"/>
        <w:rPr>
          <w:sz w:val="24"/>
          <w:szCs w:val="24"/>
          <w:lang w:val="lt-LT"/>
        </w:rPr>
      </w:pPr>
      <w:r w:rsidRPr="00007593">
        <w:rPr>
          <w:sz w:val="24"/>
          <w:szCs w:val="24"/>
          <w:lang w:val="lt-LT"/>
        </w:rPr>
        <w:t xml:space="preserve">    48. Mokinį,</w:t>
      </w:r>
      <w:r w:rsidRPr="00007593">
        <w:rPr>
          <w:spacing w:val="5"/>
          <w:sz w:val="24"/>
          <w:szCs w:val="24"/>
          <w:lang w:val="lt-LT"/>
        </w:rPr>
        <w:t xml:space="preserve"> </w:t>
      </w:r>
      <w:r w:rsidRPr="00007593">
        <w:rPr>
          <w:sz w:val="24"/>
          <w:szCs w:val="24"/>
          <w:lang w:val="lt-LT"/>
        </w:rPr>
        <w:t>turintį</w:t>
      </w:r>
      <w:r w:rsidRPr="00007593">
        <w:rPr>
          <w:spacing w:val="5"/>
          <w:sz w:val="24"/>
          <w:szCs w:val="24"/>
          <w:lang w:val="lt-LT"/>
        </w:rPr>
        <w:t xml:space="preserve"> </w:t>
      </w:r>
      <w:r w:rsidRPr="00007593">
        <w:rPr>
          <w:sz w:val="24"/>
          <w:szCs w:val="24"/>
          <w:lang w:val="lt-LT"/>
        </w:rPr>
        <w:t>trijų</w:t>
      </w:r>
      <w:r w:rsidRPr="00007593">
        <w:rPr>
          <w:spacing w:val="5"/>
          <w:sz w:val="24"/>
          <w:szCs w:val="24"/>
          <w:lang w:val="lt-LT"/>
        </w:rPr>
        <w:t xml:space="preserve"> </w:t>
      </w:r>
      <w:r w:rsidRPr="00007593">
        <w:rPr>
          <w:spacing w:val="-1"/>
          <w:sz w:val="24"/>
          <w:szCs w:val="24"/>
          <w:lang w:val="lt-LT"/>
        </w:rPr>
        <w:t>a</w:t>
      </w:r>
      <w:r w:rsidRPr="00007593">
        <w:rPr>
          <w:sz w:val="24"/>
          <w:szCs w:val="24"/>
          <w:lang w:val="lt-LT"/>
        </w:rPr>
        <w:t>r</w:t>
      </w:r>
      <w:r w:rsidRPr="00007593">
        <w:rPr>
          <w:spacing w:val="4"/>
          <w:sz w:val="24"/>
          <w:szCs w:val="24"/>
          <w:lang w:val="lt-LT"/>
        </w:rPr>
        <w:t xml:space="preserve"> </w:t>
      </w:r>
      <w:r w:rsidRPr="00007593">
        <w:rPr>
          <w:sz w:val="24"/>
          <w:szCs w:val="24"/>
          <w:lang w:val="lt-LT"/>
        </w:rPr>
        <w:t>d</w:t>
      </w:r>
      <w:r w:rsidRPr="00007593">
        <w:rPr>
          <w:spacing w:val="-1"/>
          <w:sz w:val="24"/>
          <w:szCs w:val="24"/>
          <w:lang w:val="lt-LT"/>
        </w:rPr>
        <w:t>a</w:t>
      </w:r>
      <w:r w:rsidRPr="00007593">
        <w:rPr>
          <w:spacing w:val="2"/>
          <w:sz w:val="24"/>
          <w:szCs w:val="24"/>
          <w:lang w:val="lt-LT"/>
        </w:rPr>
        <w:t>u</w:t>
      </w:r>
      <w:r w:rsidRPr="00007593">
        <w:rPr>
          <w:spacing w:val="-2"/>
          <w:sz w:val="24"/>
          <w:szCs w:val="24"/>
          <w:lang w:val="lt-LT"/>
        </w:rPr>
        <w:t>g</w:t>
      </w:r>
      <w:r w:rsidRPr="00007593">
        <w:rPr>
          <w:sz w:val="24"/>
          <w:szCs w:val="24"/>
          <w:lang w:val="lt-LT"/>
        </w:rPr>
        <w:t>iau</w:t>
      </w:r>
      <w:r w:rsidRPr="00007593">
        <w:rPr>
          <w:spacing w:val="4"/>
          <w:sz w:val="24"/>
          <w:szCs w:val="24"/>
          <w:lang w:val="lt-LT"/>
        </w:rPr>
        <w:t xml:space="preserve"> </w:t>
      </w:r>
      <w:r w:rsidRPr="00007593">
        <w:rPr>
          <w:sz w:val="24"/>
          <w:szCs w:val="24"/>
          <w:lang w:val="lt-LT"/>
        </w:rPr>
        <w:t>d</w:t>
      </w:r>
      <w:r w:rsidRPr="00007593">
        <w:rPr>
          <w:spacing w:val="-1"/>
          <w:sz w:val="24"/>
          <w:szCs w:val="24"/>
          <w:lang w:val="lt-LT"/>
        </w:rPr>
        <w:t>a</w:t>
      </w:r>
      <w:r w:rsidRPr="00007593">
        <w:rPr>
          <w:spacing w:val="5"/>
          <w:sz w:val="24"/>
          <w:szCs w:val="24"/>
          <w:lang w:val="lt-LT"/>
        </w:rPr>
        <w:t>l</w:t>
      </w:r>
      <w:r w:rsidRPr="00007593">
        <w:rPr>
          <w:spacing w:val="-5"/>
          <w:sz w:val="24"/>
          <w:szCs w:val="24"/>
          <w:lang w:val="lt-LT"/>
        </w:rPr>
        <w:t>y</w:t>
      </w:r>
      <w:r w:rsidRPr="00007593">
        <w:rPr>
          <w:sz w:val="24"/>
          <w:szCs w:val="24"/>
          <w:lang w:val="lt-LT"/>
        </w:rPr>
        <w:t>kų</w:t>
      </w:r>
      <w:r w:rsidRPr="00007593">
        <w:rPr>
          <w:spacing w:val="7"/>
          <w:sz w:val="24"/>
          <w:szCs w:val="24"/>
          <w:lang w:val="lt-LT"/>
        </w:rPr>
        <w:t xml:space="preserve"> </w:t>
      </w:r>
      <w:r w:rsidRPr="00007593">
        <w:rPr>
          <w:sz w:val="24"/>
          <w:szCs w:val="24"/>
          <w:lang w:val="lt-LT"/>
        </w:rPr>
        <w:t>n</w:t>
      </w:r>
      <w:r w:rsidRPr="00007593">
        <w:rPr>
          <w:spacing w:val="-1"/>
          <w:sz w:val="24"/>
          <w:szCs w:val="24"/>
          <w:lang w:val="lt-LT"/>
        </w:rPr>
        <w:t>e</w:t>
      </w:r>
      <w:r w:rsidRPr="00007593">
        <w:rPr>
          <w:spacing w:val="3"/>
          <w:sz w:val="24"/>
          <w:szCs w:val="24"/>
          <w:lang w:val="lt-LT"/>
        </w:rPr>
        <w:t>i</w:t>
      </w:r>
      <w:r w:rsidRPr="00007593">
        <w:rPr>
          <w:spacing w:val="-2"/>
          <w:sz w:val="24"/>
          <w:szCs w:val="24"/>
          <w:lang w:val="lt-LT"/>
        </w:rPr>
        <w:t>g</w:t>
      </w:r>
      <w:r w:rsidRPr="00007593">
        <w:rPr>
          <w:sz w:val="24"/>
          <w:szCs w:val="24"/>
          <w:lang w:val="lt-LT"/>
        </w:rPr>
        <w:t>i</w:t>
      </w:r>
      <w:r w:rsidRPr="00007593">
        <w:rPr>
          <w:spacing w:val="2"/>
          <w:sz w:val="24"/>
          <w:szCs w:val="24"/>
          <w:lang w:val="lt-LT"/>
        </w:rPr>
        <w:t>a</w:t>
      </w:r>
      <w:r w:rsidRPr="00007593">
        <w:rPr>
          <w:sz w:val="24"/>
          <w:szCs w:val="24"/>
          <w:lang w:val="lt-LT"/>
        </w:rPr>
        <w:t>mus</w:t>
      </w:r>
      <w:r w:rsidRPr="00007593">
        <w:rPr>
          <w:spacing w:val="5"/>
          <w:sz w:val="24"/>
          <w:szCs w:val="24"/>
          <w:lang w:val="lt-LT"/>
        </w:rPr>
        <w:t xml:space="preserve"> </w:t>
      </w:r>
      <w:r w:rsidRPr="00007593">
        <w:rPr>
          <w:sz w:val="24"/>
          <w:szCs w:val="24"/>
          <w:lang w:val="lt-LT"/>
        </w:rPr>
        <w:t>įve</w:t>
      </w:r>
      <w:r w:rsidRPr="00007593">
        <w:rPr>
          <w:spacing w:val="-1"/>
          <w:sz w:val="24"/>
          <w:szCs w:val="24"/>
          <w:lang w:val="lt-LT"/>
        </w:rPr>
        <w:t>r</w:t>
      </w:r>
      <w:r w:rsidRPr="00007593">
        <w:rPr>
          <w:sz w:val="24"/>
          <w:szCs w:val="24"/>
          <w:lang w:val="lt-LT"/>
        </w:rPr>
        <w:t>t</w:t>
      </w:r>
      <w:r w:rsidRPr="00007593">
        <w:rPr>
          <w:spacing w:val="1"/>
          <w:sz w:val="24"/>
          <w:szCs w:val="24"/>
          <w:lang w:val="lt-LT"/>
        </w:rPr>
        <w:t>i</w:t>
      </w:r>
      <w:r w:rsidRPr="00007593">
        <w:rPr>
          <w:sz w:val="24"/>
          <w:szCs w:val="24"/>
          <w:lang w:val="lt-LT"/>
        </w:rPr>
        <w:t>ni</w:t>
      </w:r>
      <w:r w:rsidRPr="00007593">
        <w:rPr>
          <w:spacing w:val="1"/>
          <w:sz w:val="24"/>
          <w:szCs w:val="24"/>
          <w:lang w:val="lt-LT"/>
        </w:rPr>
        <w:t>m</w:t>
      </w:r>
      <w:r w:rsidRPr="00007593">
        <w:rPr>
          <w:sz w:val="24"/>
          <w:szCs w:val="24"/>
          <w:lang w:val="lt-LT"/>
        </w:rPr>
        <w:t>us,</w:t>
      </w:r>
      <w:r w:rsidRPr="00007593">
        <w:rPr>
          <w:spacing w:val="5"/>
          <w:sz w:val="24"/>
          <w:szCs w:val="24"/>
          <w:lang w:val="lt-LT"/>
        </w:rPr>
        <w:t xml:space="preserve"> </w:t>
      </w:r>
      <w:r w:rsidRPr="00007593">
        <w:rPr>
          <w:sz w:val="24"/>
          <w:szCs w:val="24"/>
          <w:lang w:val="lt-LT"/>
        </w:rPr>
        <w:t>Mo</w:t>
      </w:r>
      <w:r w:rsidRPr="00007593">
        <w:rPr>
          <w:spacing w:val="2"/>
          <w:sz w:val="24"/>
          <w:szCs w:val="24"/>
          <w:lang w:val="lt-LT"/>
        </w:rPr>
        <w:t>k</w:t>
      </w:r>
      <w:r w:rsidRPr="00007593">
        <w:rPr>
          <w:spacing w:val="-2"/>
          <w:sz w:val="24"/>
          <w:szCs w:val="24"/>
          <w:lang w:val="lt-LT"/>
        </w:rPr>
        <w:t>y</w:t>
      </w:r>
      <w:r w:rsidRPr="00007593">
        <w:rPr>
          <w:sz w:val="24"/>
          <w:szCs w:val="24"/>
          <w:lang w:val="lt-LT"/>
        </w:rPr>
        <w:t>to</w:t>
      </w:r>
      <w:r w:rsidRPr="00007593">
        <w:rPr>
          <w:spacing w:val="1"/>
          <w:sz w:val="24"/>
          <w:szCs w:val="24"/>
          <w:lang w:val="lt-LT"/>
        </w:rPr>
        <w:t>j</w:t>
      </w:r>
      <w:r w:rsidRPr="00007593">
        <w:rPr>
          <w:sz w:val="24"/>
          <w:szCs w:val="24"/>
          <w:lang w:val="lt-LT"/>
        </w:rPr>
        <w:t>ų</w:t>
      </w:r>
      <w:r w:rsidRPr="00007593">
        <w:rPr>
          <w:spacing w:val="5"/>
          <w:sz w:val="24"/>
          <w:szCs w:val="24"/>
          <w:lang w:val="lt-LT"/>
        </w:rPr>
        <w:t xml:space="preserve"> </w:t>
      </w:r>
      <w:r w:rsidRPr="00007593">
        <w:rPr>
          <w:sz w:val="24"/>
          <w:szCs w:val="24"/>
          <w:lang w:val="lt-LT"/>
        </w:rPr>
        <w:t>ta</w:t>
      </w:r>
      <w:r w:rsidRPr="00007593">
        <w:rPr>
          <w:spacing w:val="1"/>
          <w:sz w:val="24"/>
          <w:szCs w:val="24"/>
          <w:lang w:val="lt-LT"/>
        </w:rPr>
        <w:t>r</w:t>
      </w:r>
      <w:r w:rsidRPr="00007593">
        <w:rPr>
          <w:spacing w:val="-5"/>
          <w:sz w:val="24"/>
          <w:szCs w:val="24"/>
          <w:lang w:val="lt-LT"/>
        </w:rPr>
        <w:t>y</w:t>
      </w:r>
      <w:r w:rsidRPr="00007593">
        <w:rPr>
          <w:sz w:val="24"/>
          <w:szCs w:val="24"/>
          <w:lang w:val="lt-LT"/>
        </w:rPr>
        <w:t>bos spr</w:t>
      </w:r>
      <w:r w:rsidRPr="00007593">
        <w:rPr>
          <w:spacing w:val="-1"/>
          <w:sz w:val="24"/>
          <w:szCs w:val="24"/>
          <w:lang w:val="lt-LT"/>
        </w:rPr>
        <w:t>e</w:t>
      </w:r>
      <w:r w:rsidRPr="00007593">
        <w:rPr>
          <w:sz w:val="24"/>
          <w:szCs w:val="24"/>
          <w:lang w:val="lt-LT"/>
        </w:rPr>
        <w:t>ndi</w:t>
      </w:r>
      <w:r w:rsidRPr="00007593">
        <w:rPr>
          <w:spacing w:val="1"/>
          <w:sz w:val="24"/>
          <w:szCs w:val="24"/>
          <w:lang w:val="lt-LT"/>
        </w:rPr>
        <w:t>m</w:t>
      </w:r>
      <w:r w:rsidRPr="00007593">
        <w:rPr>
          <w:sz w:val="24"/>
          <w:szCs w:val="24"/>
          <w:lang w:val="lt-LT"/>
        </w:rPr>
        <w:t>u,</w:t>
      </w:r>
      <w:r w:rsidRPr="00007593">
        <w:rPr>
          <w:spacing w:val="4"/>
          <w:sz w:val="24"/>
          <w:szCs w:val="24"/>
          <w:lang w:val="lt-LT"/>
        </w:rPr>
        <w:t xml:space="preserve"> </w:t>
      </w:r>
      <w:r w:rsidRPr="00007593">
        <w:rPr>
          <w:sz w:val="24"/>
          <w:szCs w:val="24"/>
          <w:lang w:val="lt-LT"/>
        </w:rPr>
        <w:t>r</w:t>
      </w:r>
      <w:r w:rsidRPr="00007593">
        <w:rPr>
          <w:spacing w:val="-2"/>
          <w:sz w:val="24"/>
          <w:szCs w:val="24"/>
          <w:lang w:val="lt-LT"/>
        </w:rPr>
        <w:t>e</w:t>
      </w:r>
      <w:r w:rsidRPr="00007593">
        <w:rPr>
          <w:sz w:val="24"/>
          <w:szCs w:val="24"/>
          <w:lang w:val="lt-LT"/>
        </w:rPr>
        <w:t>komenduoj</w:t>
      </w:r>
      <w:r w:rsidRPr="00007593">
        <w:rPr>
          <w:spacing w:val="-1"/>
          <w:sz w:val="24"/>
          <w:szCs w:val="24"/>
          <w:lang w:val="lt-LT"/>
        </w:rPr>
        <w:t>a</w:t>
      </w:r>
      <w:r w:rsidRPr="00007593">
        <w:rPr>
          <w:sz w:val="24"/>
          <w:szCs w:val="24"/>
          <w:lang w:val="lt-LT"/>
        </w:rPr>
        <w:t>ma</w:t>
      </w:r>
      <w:r w:rsidRPr="00007593">
        <w:rPr>
          <w:spacing w:val="4"/>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z w:val="24"/>
          <w:szCs w:val="24"/>
          <w:lang w:val="lt-LT"/>
        </w:rPr>
        <w:t>kti</w:t>
      </w:r>
      <w:r w:rsidRPr="00007593">
        <w:rPr>
          <w:spacing w:val="5"/>
          <w:sz w:val="24"/>
          <w:szCs w:val="24"/>
          <w:lang w:val="lt-LT"/>
        </w:rPr>
        <w:t xml:space="preserve"> </w:t>
      </w:r>
      <w:r w:rsidRPr="00007593">
        <w:rPr>
          <w:sz w:val="24"/>
          <w:szCs w:val="24"/>
          <w:lang w:val="lt-LT"/>
        </w:rPr>
        <w:t>k</w:t>
      </w:r>
      <w:r w:rsidRPr="00007593">
        <w:rPr>
          <w:spacing w:val="-1"/>
          <w:sz w:val="24"/>
          <w:szCs w:val="24"/>
          <w:lang w:val="lt-LT"/>
        </w:rPr>
        <w:t>a</w:t>
      </w:r>
      <w:r w:rsidRPr="00007593">
        <w:rPr>
          <w:sz w:val="24"/>
          <w:szCs w:val="24"/>
          <w:lang w:val="lt-LT"/>
        </w:rPr>
        <w:t>rtoti</w:t>
      </w:r>
      <w:r w:rsidRPr="00007593">
        <w:rPr>
          <w:spacing w:val="5"/>
          <w:sz w:val="24"/>
          <w:szCs w:val="24"/>
          <w:lang w:val="lt-LT"/>
        </w:rPr>
        <w:t xml:space="preserve"> </w:t>
      </w:r>
      <w:r w:rsidRPr="00007593">
        <w:rPr>
          <w:sz w:val="24"/>
          <w:szCs w:val="24"/>
          <w:lang w:val="lt-LT"/>
        </w:rPr>
        <w:t>kursą (mokiniui</w:t>
      </w:r>
      <w:r w:rsidRPr="00007593">
        <w:rPr>
          <w:spacing w:val="8"/>
          <w:sz w:val="24"/>
          <w:szCs w:val="24"/>
          <w:lang w:val="lt-LT"/>
        </w:rPr>
        <w:t xml:space="preserve"> </w:t>
      </w:r>
      <w:r w:rsidRPr="00007593">
        <w:rPr>
          <w:sz w:val="24"/>
          <w:szCs w:val="24"/>
          <w:lang w:val="lt-LT"/>
        </w:rPr>
        <w:t>iki</w:t>
      </w:r>
      <w:r w:rsidRPr="00007593">
        <w:rPr>
          <w:spacing w:val="3"/>
          <w:sz w:val="24"/>
          <w:szCs w:val="24"/>
          <w:lang w:val="lt-LT"/>
        </w:rPr>
        <w:t xml:space="preserve"> </w:t>
      </w:r>
      <w:r w:rsidRPr="00007593">
        <w:rPr>
          <w:sz w:val="24"/>
          <w:szCs w:val="24"/>
          <w:lang w:val="lt-LT"/>
        </w:rPr>
        <w:t>16</w:t>
      </w:r>
      <w:r w:rsidRPr="00007593">
        <w:rPr>
          <w:spacing w:val="4"/>
          <w:sz w:val="24"/>
          <w:szCs w:val="24"/>
          <w:lang w:val="lt-LT"/>
        </w:rPr>
        <w:t xml:space="preserve"> </w:t>
      </w:r>
      <w:r w:rsidRPr="00007593">
        <w:rPr>
          <w:sz w:val="24"/>
          <w:szCs w:val="24"/>
          <w:lang w:val="lt-LT"/>
        </w:rPr>
        <w:t>metų)</w:t>
      </w:r>
      <w:r w:rsidRPr="00007593">
        <w:rPr>
          <w:spacing w:val="3"/>
          <w:sz w:val="24"/>
          <w:szCs w:val="24"/>
          <w:lang w:val="lt-LT"/>
        </w:rPr>
        <w:t xml:space="preserve"> </w:t>
      </w:r>
      <w:r w:rsidRPr="00007593">
        <w:rPr>
          <w:spacing w:val="-3"/>
          <w:sz w:val="24"/>
          <w:szCs w:val="24"/>
          <w:lang w:val="lt-LT"/>
        </w:rPr>
        <w:t>a</w:t>
      </w:r>
      <w:r w:rsidRPr="00007593">
        <w:rPr>
          <w:sz w:val="24"/>
          <w:szCs w:val="24"/>
          <w:lang w:val="lt-LT"/>
        </w:rPr>
        <w:t>rba</w:t>
      </w:r>
      <w:r w:rsidRPr="00007593">
        <w:rPr>
          <w:spacing w:val="2"/>
          <w:sz w:val="24"/>
          <w:szCs w:val="24"/>
          <w:lang w:val="lt-LT"/>
        </w:rPr>
        <w:t xml:space="preserve"> </w:t>
      </w:r>
      <w:r w:rsidRPr="00007593">
        <w:rPr>
          <w:sz w:val="24"/>
          <w:szCs w:val="24"/>
          <w:lang w:val="lt-LT"/>
        </w:rPr>
        <w:t>k</w:t>
      </w:r>
      <w:r w:rsidRPr="00007593">
        <w:rPr>
          <w:spacing w:val="-1"/>
          <w:sz w:val="24"/>
          <w:szCs w:val="24"/>
          <w:lang w:val="lt-LT"/>
        </w:rPr>
        <w:t>e</w:t>
      </w:r>
      <w:r w:rsidRPr="00007593">
        <w:rPr>
          <w:sz w:val="24"/>
          <w:szCs w:val="24"/>
          <w:lang w:val="lt-LT"/>
        </w:rPr>
        <w:t>is</w:t>
      </w:r>
      <w:r w:rsidRPr="00007593">
        <w:rPr>
          <w:spacing w:val="1"/>
          <w:sz w:val="24"/>
          <w:szCs w:val="24"/>
          <w:lang w:val="lt-LT"/>
        </w:rPr>
        <w:t>t</w:t>
      </w:r>
      <w:r w:rsidRPr="00007593">
        <w:rPr>
          <w:sz w:val="24"/>
          <w:szCs w:val="24"/>
          <w:lang w:val="lt-LT"/>
        </w:rPr>
        <w:t>i</w:t>
      </w:r>
      <w:r w:rsidRPr="00007593">
        <w:rPr>
          <w:spacing w:val="5"/>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7"/>
          <w:sz w:val="24"/>
          <w:szCs w:val="24"/>
          <w:lang w:val="lt-LT"/>
        </w:rPr>
        <w:t>y</w:t>
      </w:r>
      <w:r w:rsidRPr="00007593">
        <w:rPr>
          <w:sz w:val="24"/>
          <w:szCs w:val="24"/>
          <w:lang w:val="lt-LT"/>
        </w:rPr>
        <w:t>mosi</w:t>
      </w:r>
      <w:r w:rsidRPr="00007593">
        <w:rPr>
          <w:spacing w:val="5"/>
          <w:sz w:val="24"/>
          <w:szCs w:val="24"/>
          <w:lang w:val="lt-LT"/>
        </w:rPr>
        <w:t xml:space="preserve"> </w:t>
      </w:r>
      <w:r w:rsidRPr="00007593">
        <w:rPr>
          <w:sz w:val="24"/>
          <w:szCs w:val="24"/>
          <w:lang w:val="lt-LT"/>
        </w:rPr>
        <w:t>fo</w:t>
      </w:r>
      <w:r w:rsidRPr="00007593">
        <w:rPr>
          <w:spacing w:val="1"/>
          <w:sz w:val="24"/>
          <w:szCs w:val="24"/>
          <w:lang w:val="lt-LT"/>
        </w:rPr>
        <w:t>r</w:t>
      </w:r>
      <w:r w:rsidRPr="00007593">
        <w:rPr>
          <w:sz w:val="24"/>
          <w:szCs w:val="24"/>
          <w:lang w:val="lt-LT"/>
        </w:rPr>
        <w:t xml:space="preserve">mą (mokiniui nuo 16 </w:t>
      </w:r>
      <w:r w:rsidRPr="00007593">
        <w:rPr>
          <w:spacing w:val="1"/>
          <w:sz w:val="24"/>
          <w:szCs w:val="24"/>
          <w:lang w:val="lt-LT"/>
        </w:rPr>
        <w:t>m</w:t>
      </w:r>
      <w:r w:rsidRPr="00007593">
        <w:rPr>
          <w:spacing w:val="-1"/>
          <w:sz w:val="24"/>
          <w:szCs w:val="24"/>
          <w:lang w:val="lt-LT"/>
        </w:rPr>
        <w:t>e</w:t>
      </w:r>
      <w:r w:rsidRPr="00007593">
        <w:rPr>
          <w:sz w:val="24"/>
          <w:szCs w:val="24"/>
          <w:lang w:val="lt-LT"/>
        </w:rPr>
        <w:t>tų).</w:t>
      </w:r>
    </w:p>
    <w:p w:rsidR="0024538E" w:rsidRPr="00007593" w:rsidRDefault="0024538E" w:rsidP="0024538E">
      <w:pPr>
        <w:spacing w:line="260" w:lineRule="exact"/>
        <w:ind w:left="100" w:right="64"/>
        <w:jc w:val="both"/>
        <w:rPr>
          <w:sz w:val="24"/>
          <w:szCs w:val="24"/>
          <w:lang w:val="lt-LT"/>
        </w:rPr>
      </w:pPr>
      <w:r w:rsidRPr="00007593">
        <w:rPr>
          <w:sz w:val="24"/>
          <w:szCs w:val="24"/>
          <w:lang w:val="lt-LT"/>
        </w:rPr>
        <w:t xml:space="preserve">    49. </w:t>
      </w:r>
      <w:r w:rsidRPr="00007593">
        <w:rPr>
          <w:spacing w:val="6"/>
          <w:sz w:val="24"/>
          <w:szCs w:val="24"/>
          <w:lang w:val="lt-LT"/>
        </w:rPr>
        <w:t xml:space="preserve"> </w:t>
      </w:r>
      <w:r w:rsidRPr="00007593">
        <w:rPr>
          <w:spacing w:val="1"/>
          <w:sz w:val="24"/>
          <w:szCs w:val="24"/>
          <w:lang w:val="lt-LT"/>
        </w:rPr>
        <w:t>S</w:t>
      </w:r>
      <w:r w:rsidRPr="00007593">
        <w:rPr>
          <w:sz w:val="24"/>
          <w:szCs w:val="24"/>
          <w:lang w:val="lt-LT"/>
        </w:rPr>
        <w:t>p</w:t>
      </w:r>
      <w:r w:rsidRPr="00007593">
        <w:rPr>
          <w:spacing w:val="-1"/>
          <w:sz w:val="24"/>
          <w:szCs w:val="24"/>
          <w:lang w:val="lt-LT"/>
        </w:rPr>
        <w:t>re</w:t>
      </w:r>
      <w:r w:rsidRPr="00007593">
        <w:rPr>
          <w:sz w:val="24"/>
          <w:szCs w:val="24"/>
          <w:lang w:val="lt-LT"/>
        </w:rPr>
        <w:t>ndi</w:t>
      </w:r>
      <w:r w:rsidRPr="00007593">
        <w:rPr>
          <w:spacing w:val="1"/>
          <w:sz w:val="24"/>
          <w:szCs w:val="24"/>
          <w:lang w:val="lt-LT"/>
        </w:rPr>
        <w:t>m</w:t>
      </w:r>
      <w:r w:rsidRPr="00007593">
        <w:rPr>
          <w:sz w:val="24"/>
          <w:szCs w:val="24"/>
          <w:lang w:val="lt-LT"/>
        </w:rPr>
        <w:t xml:space="preserve">ą </w:t>
      </w:r>
      <w:r w:rsidRPr="00007593">
        <w:rPr>
          <w:spacing w:val="2"/>
          <w:sz w:val="24"/>
          <w:szCs w:val="24"/>
          <w:lang w:val="lt-LT"/>
        </w:rPr>
        <w:t>d</w:t>
      </w:r>
      <w:r w:rsidRPr="00007593">
        <w:rPr>
          <w:spacing w:val="-1"/>
          <w:sz w:val="24"/>
          <w:szCs w:val="24"/>
          <w:lang w:val="lt-LT"/>
        </w:rPr>
        <w:t>ė</w:t>
      </w:r>
      <w:r w:rsidRPr="00007593">
        <w:rPr>
          <w:sz w:val="24"/>
          <w:szCs w:val="24"/>
          <w:lang w:val="lt-LT"/>
        </w:rPr>
        <w:t>l</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w:t>
      </w:r>
      <w:r w:rsidRPr="00007593">
        <w:rPr>
          <w:spacing w:val="2"/>
          <w:sz w:val="24"/>
          <w:szCs w:val="24"/>
          <w:lang w:val="lt-LT"/>
        </w:rPr>
        <w:t xml:space="preserve"> </w:t>
      </w:r>
      <w:r w:rsidRPr="00007593">
        <w:rPr>
          <w:sz w:val="24"/>
          <w:szCs w:val="24"/>
          <w:lang w:val="lt-LT"/>
        </w:rPr>
        <w:t>d</w:t>
      </w:r>
      <w:r w:rsidRPr="00007593">
        <w:rPr>
          <w:spacing w:val="-1"/>
          <w:sz w:val="24"/>
          <w:szCs w:val="24"/>
          <w:lang w:val="lt-LT"/>
        </w:rPr>
        <w:t>a</w:t>
      </w:r>
      <w:r w:rsidRPr="00007593">
        <w:rPr>
          <w:sz w:val="24"/>
          <w:szCs w:val="24"/>
          <w:lang w:val="lt-LT"/>
        </w:rPr>
        <w:t>rbo</w:t>
      </w:r>
      <w:r w:rsidRPr="00007593">
        <w:rPr>
          <w:spacing w:val="3"/>
          <w:sz w:val="24"/>
          <w:szCs w:val="24"/>
          <w:lang w:val="lt-LT"/>
        </w:rPr>
        <w:t xml:space="preserve"> </w:t>
      </w:r>
      <w:r w:rsidRPr="00007593">
        <w:rPr>
          <w:sz w:val="24"/>
          <w:szCs w:val="24"/>
          <w:lang w:val="lt-LT"/>
        </w:rPr>
        <w:t>s</w:t>
      </w:r>
      <w:r w:rsidRPr="00007593">
        <w:rPr>
          <w:spacing w:val="2"/>
          <w:sz w:val="24"/>
          <w:szCs w:val="24"/>
          <w:lang w:val="lt-LT"/>
        </w:rPr>
        <w:t>k</w:t>
      </w:r>
      <w:r w:rsidRPr="00007593">
        <w:rPr>
          <w:spacing w:val="-5"/>
          <w:sz w:val="24"/>
          <w:szCs w:val="24"/>
          <w:lang w:val="lt-LT"/>
        </w:rPr>
        <w:t>y</w:t>
      </w:r>
      <w:r w:rsidRPr="00007593">
        <w:rPr>
          <w:spacing w:val="1"/>
          <w:sz w:val="24"/>
          <w:szCs w:val="24"/>
          <w:lang w:val="lt-LT"/>
        </w:rPr>
        <w:t>r</w:t>
      </w:r>
      <w:r w:rsidRPr="00007593">
        <w:rPr>
          <w:sz w:val="24"/>
          <w:szCs w:val="24"/>
          <w:lang w:val="lt-LT"/>
        </w:rPr>
        <w:t>i</w:t>
      </w:r>
      <w:r w:rsidRPr="00007593">
        <w:rPr>
          <w:spacing w:val="1"/>
          <w:sz w:val="24"/>
          <w:szCs w:val="24"/>
          <w:lang w:val="lt-LT"/>
        </w:rPr>
        <w:t>m</w:t>
      </w:r>
      <w:r w:rsidRPr="00007593">
        <w:rPr>
          <w:sz w:val="24"/>
          <w:szCs w:val="24"/>
          <w:lang w:val="lt-LT"/>
        </w:rPr>
        <w:t>o,</w:t>
      </w:r>
      <w:r w:rsidRPr="00007593">
        <w:rPr>
          <w:spacing w:val="1"/>
          <w:sz w:val="24"/>
          <w:szCs w:val="24"/>
          <w:lang w:val="lt-LT"/>
        </w:rPr>
        <w:t xml:space="preserve"> </w:t>
      </w:r>
      <w:r w:rsidRPr="00007593">
        <w:rPr>
          <w:sz w:val="24"/>
          <w:szCs w:val="24"/>
          <w:lang w:val="lt-LT"/>
        </w:rPr>
        <w:t>k</w:t>
      </w:r>
      <w:r w:rsidRPr="00007593">
        <w:rPr>
          <w:spacing w:val="-1"/>
          <w:sz w:val="24"/>
          <w:szCs w:val="24"/>
          <w:lang w:val="lt-LT"/>
        </w:rPr>
        <w:t>ė</w:t>
      </w:r>
      <w:r w:rsidRPr="00007593">
        <w:rPr>
          <w:sz w:val="24"/>
          <w:szCs w:val="24"/>
          <w:lang w:val="lt-LT"/>
        </w:rPr>
        <w:t>l</w:t>
      </w:r>
      <w:r w:rsidRPr="00007593">
        <w:rPr>
          <w:spacing w:val="1"/>
          <w:sz w:val="24"/>
          <w:szCs w:val="24"/>
          <w:lang w:val="lt-LT"/>
        </w:rPr>
        <w:t>i</w:t>
      </w:r>
      <w:r w:rsidRPr="00007593">
        <w:rPr>
          <w:sz w:val="24"/>
          <w:szCs w:val="24"/>
          <w:lang w:val="lt-LT"/>
        </w:rPr>
        <w:t>mo</w:t>
      </w:r>
      <w:r w:rsidRPr="00007593">
        <w:rPr>
          <w:spacing w:val="4"/>
          <w:sz w:val="24"/>
          <w:szCs w:val="24"/>
          <w:lang w:val="lt-LT"/>
        </w:rPr>
        <w:t xml:space="preserve"> </w:t>
      </w:r>
      <w:r w:rsidRPr="00007593">
        <w:rPr>
          <w:sz w:val="24"/>
          <w:szCs w:val="24"/>
          <w:lang w:val="lt-LT"/>
        </w:rPr>
        <w:t>į</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ukšt</w:t>
      </w:r>
      <w:r w:rsidRPr="00007593">
        <w:rPr>
          <w:spacing w:val="-1"/>
          <w:sz w:val="24"/>
          <w:szCs w:val="24"/>
          <w:lang w:val="lt-LT"/>
        </w:rPr>
        <w:t>e</w:t>
      </w:r>
      <w:r w:rsidRPr="00007593">
        <w:rPr>
          <w:sz w:val="24"/>
          <w:szCs w:val="24"/>
          <w:lang w:val="lt-LT"/>
        </w:rPr>
        <w:t>snę k</w:t>
      </w:r>
      <w:r w:rsidRPr="00007593">
        <w:rPr>
          <w:spacing w:val="3"/>
          <w:sz w:val="24"/>
          <w:szCs w:val="24"/>
          <w:lang w:val="lt-LT"/>
        </w:rPr>
        <w:t>l</w:t>
      </w:r>
      <w:r w:rsidRPr="00007593">
        <w:rPr>
          <w:spacing w:val="-1"/>
          <w:sz w:val="24"/>
          <w:szCs w:val="24"/>
          <w:lang w:val="lt-LT"/>
        </w:rPr>
        <w:t>a</w:t>
      </w:r>
      <w:r w:rsidRPr="00007593">
        <w:rPr>
          <w:sz w:val="24"/>
          <w:szCs w:val="24"/>
          <w:lang w:val="lt-LT"/>
        </w:rPr>
        <w:t>sę</w:t>
      </w:r>
      <w:r w:rsidRPr="00007593">
        <w:rPr>
          <w:spacing w:val="3"/>
          <w:sz w:val="24"/>
          <w:szCs w:val="24"/>
          <w:lang w:val="lt-LT"/>
        </w:rPr>
        <w:t xml:space="preserve"> </w:t>
      </w:r>
      <w:r w:rsidRPr="00007593">
        <w:rPr>
          <w:spacing w:val="-1"/>
          <w:sz w:val="24"/>
          <w:szCs w:val="24"/>
          <w:lang w:val="lt-LT"/>
        </w:rPr>
        <w:t>a</w:t>
      </w:r>
      <w:r w:rsidRPr="00007593">
        <w:rPr>
          <w:sz w:val="24"/>
          <w:szCs w:val="24"/>
          <w:lang w:val="lt-LT"/>
        </w:rPr>
        <w:t xml:space="preserve">r </w:t>
      </w:r>
      <w:r w:rsidRPr="00007593">
        <w:rPr>
          <w:spacing w:val="2"/>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z w:val="24"/>
          <w:szCs w:val="24"/>
          <w:lang w:val="lt-LT"/>
        </w:rPr>
        <w:t>ki</w:t>
      </w:r>
      <w:r w:rsidRPr="00007593">
        <w:rPr>
          <w:spacing w:val="1"/>
          <w:sz w:val="24"/>
          <w:szCs w:val="24"/>
          <w:lang w:val="lt-LT"/>
        </w:rPr>
        <w:t>m</w:t>
      </w:r>
      <w:r w:rsidRPr="00007593">
        <w:rPr>
          <w:sz w:val="24"/>
          <w:szCs w:val="24"/>
          <w:lang w:val="lt-LT"/>
        </w:rPr>
        <w:t>o</w:t>
      </w:r>
      <w:r w:rsidRPr="00007593">
        <w:rPr>
          <w:spacing w:val="1"/>
          <w:sz w:val="24"/>
          <w:szCs w:val="24"/>
          <w:lang w:val="lt-LT"/>
        </w:rPr>
        <w:t xml:space="preserve"> </w:t>
      </w:r>
      <w:r w:rsidRPr="00007593">
        <w:rPr>
          <w:sz w:val="24"/>
          <w:szCs w:val="24"/>
          <w:lang w:val="lt-LT"/>
        </w:rPr>
        <w:t>k</w:t>
      </w:r>
      <w:r w:rsidRPr="00007593">
        <w:rPr>
          <w:spacing w:val="-1"/>
          <w:sz w:val="24"/>
          <w:szCs w:val="24"/>
          <w:lang w:val="lt-LT"/>
        </w:rPr>
        <w:t>a</w:t>
      </w:r>
      <w:r w:rsidRPr="00007593">
        <w:rPr>
          <w:spacing w:val="7"/>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 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r</w:t>
      </w:r>
      <w:r w:rsidRPr="00007593">
        <w:rPr>
          <w:spacing w:val="2"/>
          <w:sz w:val="24"/>
          <w:szCs w:val="24"/>
          <w:lang w:val="lt-LT"/>
        </w:rPr>
        <w:t>o</w:t>
      </w:r>
      <w:r w:rsidRPr="00007593">
        <w:rPr>
          <w:sz w:val="24"/>
          <w:szCs w:val="24"/>
          <w:lang w:val="lt-LT"/>
        </w:rPr>
        <w:t>g</w:t>
      </w:r>
      <w:r w:rsidRPr="00007593">
        <w:rPr>
          <w:spacing w:val="-1"/>
          <w:sz w:val="24"/>
          <w:szCs w:val="24"/>
          <w:lang w:val="lt-LT"/>
        </w:rPr>
        <w:t>ra</w:t>
      </w:r>
      <w:r w:rsidRPr="00007593">
        <w:rPr>
          <w:sz w:val="24"/>
          <w:szCs w:val="24"/>
          <w:lang w:val="lt-LT"/>
        </w:rPr>
        <w:t>mą,</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ts</w:t>
      </w:r>
      <w:r w:rsidRPr="00007593">
        <w:rPr>
          <w:spacing w:val="1"/>
          <w:sz w:val="24"/>
          <w:szCs w:val="24"/>
          <w:lang w:val="lt-LT"/>
        </w:rPr>
        <w:t>iž</w:t>
      </w:r>
      <w:r w:rsidRPr="00007593">
        <w:rPr>
          <w:sz w:val="24"/>
          <w:szCs w:val="24"/>
          <w:lang w:val="lt-LT"/>
        </w:rPr>
        <w:t>v</w:t>
      </w:r>
      <w:r w:rsidRPr="00007593">
        <w:rPr>
          <w:spacing w:val="-1"/>
          <w:sz w:val="24"/>
          <w:szCs w:val="24"/>
          <w:lang w:val="lt-LT"/>
        </w:rPr>
        <w:t>e</w:t>
      </w:r>
      <w:r w:rsidRPr="00007593">
        <w:rPr>
          <w:sz w:val="24"/>
          <w:szCs w:val="24"/>
          <w:lang w:val="lt-LT"/>
        </w:rPr>
        <w:t>lg</w:t>
      </w:r>
      <w:r w:rsidRPr="00007593">
        <w:rPr>
          <w:spacing w:val="2"/>
          <w:sz w:val="24"/>
          <w:szCs w:val="24"/>
          <w:lang w:val="lt-LT"/>
        </w:rPr>
        <w:t>ę</w:t>
      </w:r>
      <w:r w:rsidRPr="00007593">
        <w:rPr>
          <w:sz w:val="24"/>
          <w:szCs w:val="24"/>
          <w:lang w:val="lt-LT"/>
        </w:rPr>
        <w:t>s</w:t>
      </w:r>
      <w:r w:rsidRPr="00007593">
        <w:rPr>
          <w:spacing w:val="1"/>
          <w:sz w:val="24"/>
          <w:szCs w:val="24"/>
          <w:lang w:val="lt-LT"/>
        </w:rPr>
        <w:t xml:space="preserve"> </w:t>
      </w:r>
      <w:r w:rsidRPr="00007593">
        <w:rPr>
          <w:sz w:val="24"/>
          <w:szCs w:val="24"/>
          <w:lang w:val="lt-LT"/>
        </w:rPr>
        <w:t>į</w:t>
      </w:r>
      <w:r w:rsidRPr="00007593">
        <w:rPr>
          <w:spacing w:val="1"/>
          <w:sz w:val="24"/>
          <w:szCs w:val="24"/>
          <w:lang w:val="lt-LT"/>
        </w:rPr>
        <w:t xml:space="preserve"> </w:t>
      </w:r>
      <w:r w:rsidRPr="00007593">
        <w:rPr>
          <w:sz w:val="24"/>
          <w:szCs w:val="24"/>
          <w:lang w:val="lt-LT"/>
        </w:rPr>
        <w:t>mo</w:t>
      </w:r>
      <w:r w:rsidRPr="00007593">
        <w:rPr>
          <w:spacing w:val="5"/>
          <w:sz w:val="24"/>
          <w:szCs w:val="24"/>
          <w:lang w:val="lt-LT"/>
        </w:rPr>
        <w:t>k</w:t>
      </w:r>
      <w:r w:rsidRPr="00007593">
        <w:rPr>
          <w:spacing w:val="-7"/>
          <w:sz w:val="24"/>
          <w:szCs w:val="24"/>
          <w:lang w:val="lt-LT"/>
        </w:rPr>
        <w:t>y</w:t>
      </w:r>
      <w:r w:rsidRPr="00007593">
        <w:rPr>
          <w:sz w:val="24"/>
          <w:szCs w:val="24"/>
          <w:lang w:val="lt-LT"/>
        </w:rPr>
        <w:t>to</w:t>
      </w:r>
      <w:r w:rsidRPr="00007593">
        <w:rPr>
          <w:spacing w:val="1"/>
          <w:sz w:val="24"/>
          <w:szCs w:val="24"/>
          <w:lang w:val="lt-LT"/>
        </w:rPr>
        <w:t>j</w:t>
      </w:r>
      <w:r w:rsidRPr="00007593">
        <w:rPr>
          <w:sz w:val="24"/>
          <w:szCs w:val="24"/>
          <w:lang w:val="lt-LT"/>
        </w:rPr>
        <w:t>o</w:t>
      </w:r>
      <w:r w:rsidRPr="00007593">
        <w:rPr>
          <w:spacing w:val="4"/>
          <w:sz w:val="24"/>
          <w:szCs w:val="24"/>
          <w:lang w:val="lt-LT"/>
        </w:rPr>
        <w:t xml:space="preserve"> </w:t>
      </w:r>
      <w:r w:rsidRPr="00007593">
        <w:rPr>
          <w:sz w:val="24"/>
          <w:szCs w:val="24"/>
          <w:lang w:val="lt-LT"/>
        </w:rPr>
        <w:t>/</w:t>
      </w:r>
      <w:r w:rsidRPr="00007593">
        <w:rPr>
          <w:spacing w:val="1"/>
          <w:sz w:val="24"/>
          <w:szCs w:val="24"/>
          <w:lang w:val="lt-LT"/>
        </w:rPr>
        <w:t xml:space="preserve"> </w:t>
      </w:r>
      <w:r w:rsidRPr="00007593">
        <w:rPr>
          <w:sz w:val="24"/>
          <w:szCs w:val="24"/>
          <w:lang w:val="lt-LT"/>
        </w:rPr>
        <w:t>Mo</w:t>
      </w:r>
      <w:r w:rsidRPr="00007593">
        <w:rPr>
          <w:spacing w:val="2"/>
          <w:sz w:val="24"/>
          <w:szCs w:val="24"/>
          <w:lang w:val="lt-LT"/>
        </w:rPr>
        <w:t>k</w:t>
      </w:r>
      <w:r w:rsidRPr="00007593">
        <w:rPr>
          <w:spacing w:val="-5"/>
          <w:sz w:val="24"/>
          <w:szCs w:val="24"/>
          <w:lang w:val="lt-LT"/>
        </w:rPr>
        <w:t>y</w:t>
      </w:r>
      <w:r w:rsidRPr="00007593">
        <w:rPr>
          <w:spacing w:val="3"/>
          <w:sz w:val="24"/>
          <w:szCs w:val="24"/>
          <w:lang w:val="lt-LT"/>
        </w:rPr>
        <w:t>t</w:t>
      </w:r>
      <w:r w:rsidRPr="00007593">
        <w:rPr>
          <w:sz w:val="24"/>
          <w:szCs w:val="24"/>
          <w:lang w:val="lt-LT"/>
        </w:rPr>
        <w:t>ojų</w:t>
      </w:r>
      <w:r w:rsidRPr="00007593">
        <w:rPr>
          <w:spacing w:val="1"/>
          <w:sz w:val="24"/>
          <w:szCs w:val="24"/>
          <w:lang w:val="lt-LT"/>
        </w:rPr>
        <w:t xml:space="preserve"> </w:t>
      </w:r>
      <w:r w:rsidRPr="00007593">
        <w:rPr>
          <w:sz w:val="24"/>
          <w:szCs w:val="24"/>
          <w:lang w:val="lt-LT"/>
        </w:rPr>
        <w:t>ta</w:t>
      </w:r>
      <w:r w:rsidRPr="00007593">
        <w:rPr>
          <w:spacing w:val="3"/>
          <w:sz w:val="24"/>
          <w:szCs w:val="24"/>
          <w:lang w:val="lt-LT"/>
        </w:rPr>
        <w:t>r</w:t>
      </w:r>
      <w:r w:rsidRPr="00007593">
        <w:rPr>
          <w:spacing w:val="-5"/>
          <w:sz w:val="24"/>
          <w:szCs w:val="24"/>
          <w:lang w:val="lt-LT"/>
        </w:rPr>
        <w:t>y</w:t>
      </w:r>
      <w:r w:rsidRPr="00007593">
        <w:rPr>
          <w:sz w:val="24"/>
          <w:szCs w:val="24"/>
          <w:lang w:val="lt-LT"/>
        </w:rPr>
        <w:t>bos</w:t>
      </w:r>
      <w:r w:rsidRPr="00007593">
        <w:rPr>
          <w:spacing w:val="5"/>
          <w:sz w:val="24"/>
          <w:szCs w:val="24"/>
          <w:lang w:val="lt-LT"/>
        </w:rPr>
        <w:t xml:space="preserve"> </w:t>
      </w:r>
      <w:r w:rsidRPr="00007593">
        <w:rPr>
          <w:sz w:val="24"/>
          <w:szCs w:val="24"/>
          <w:lang w:val="lt-LT"/>
        </w:rPr>
        <w:t>siū</w:t>
      </w:r>
      <w:r w:rsidRPr="00007593">
        <w:rPr>
          <w:spacing w:val="3"/>
          <w:sz w:val="24"/>
          <w:szCs w:val="24"/>
          <w:lang w:val="lt-LT"/>
        </w:rPr>
        <w:t>l</w:t>
      </w:r>
      <w:r w:rsidRPr="00007593">
        <w:rPr>
          <w:spacing w:val="-5"/>
          <w:sz w:val="24"/>
          <w:szCs w:val="24"/>
          <w:lang w:val="lt-LT"/>
        </w:rPr>
        <w:t>y</w:t>
      </w:r>
      <w:r w:rsidRPr="00007593">
        <w:rPr>
          <w:sz w:val="24"/>
          <w:szCs w:val="24"/>
          <w:lang w:val="lt-LT"/>
        </w:rPr>
        <w:t>mą,</w:t>
      </w:r>
      <w:r w:rsidRPr="00007593">
        <w:rPr>
          <w:spacing w:val="2"/>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i</w:t>
      </w:r>
      <w:r w:rsidRPr="00007593">
        <w:rPr>
          <w:spacing w:val="1"/>
          <w:sz w:val="24"/>
          <w:szCs w:val="24"/>
          <w:lang w:val="lt-LT"/>
        </w:rPr>
        <w:t>i</w:t>
      </w:r>
      <w:r w:rsidRPr="00007593">
        <w:rPr>
          <w:sz w:val="24"/>
          <w:szCs w:val="24"/>
          <w:lang w:val="lt-LT"/>
        </w:rPr>
        <w:t xml:space="preserve">ma </w:t>
      </w:r>
      <w:r w:rsidRPr="00007593">
        <w:rPr>
          <w:spacing w:val="-2"/>
          <w:sz w:val="24"/>
          <w:szCs w:val="24"/>
          <w:lang w:val="lt-LT"/>
        </w:rPr>
        <w:t>g</w:t>
      </w:r>
      <w:r w:rsidRPr="00007593">
        <w:rPr>
          <w:sz w:val="24"/>
          <w:szCs w:val="24"/>
          <w:lang w:val="lt-LT"/>
        </w:rPr>
        <w:t>i</w:t>
      </w:r>
      <w:r w:rsidRPr="00007593">
        <w:rPr>
          <w:spacing w:val="1"/>
          <w:sz w:val="24"/>
          <w:szCs w:val="24"/>
          <w:lang w:val="lt-LT"/>
        </w:rPr>
        <w:t>m</w:t>
      </w:r>
      <w:r w:rsidRPr="00007593">
        <w:rPr>
          <w:sz w:val="24"/>
          <w:szCs w:val="24"/>
          <w:lang w:val="lt-LT"/>
        </w:rPr>
        <w:t>n</w:t>
      </w:r>
      <w:r w:rsidRPr="00007593">
        <w:rPr>
          <w:spacing w:val="-1"/>
          <w:sz w:val="24"/>
          <w:szCs w:val="24"/>
          <w:lang w:val="lt-LT"/>
        </w:rPr>
        <w:t>a</w:t>
      </w:r>
      <w:r w:rsidRPr="00007593">
        <w:rPr>
          <w:spacing w:val="1"/>
          <w:sz w:val="24"/>
          <w:szCs w:val="24"/>
          <w:lang w:val="lt-LT"/>
        </w:rPr>
        <w:t>z</w:t>
      </w:r>
      <w:r w:rsidRPr="00007593">
        <w:rPr>
          <w:sz w:val="24"/>
          <w:szCs w:val="24"/>
          <w:lang w:val="lt-LT"/>
        </w:rPr>
        <w:t>i</w:t>
      </w:r>
      <w:r w:rsidRPr="00007593">
        <w:rPr>
          <w:spacing w:val="1"/>
          <w:sz w:val="24"/>
          <w:szCs w:val="24"/>
          <w:lang w:val="lt-LT"/>
        </w:rPr>
        <w:t>j</w:t>
      </w:r>
      <w:r w:rsidRPr="00007593">
        <w:rPr>
          <w:sz w:val="24"/>
          <w:szCs w:val="24"/>
          <w:lang w:val="lt-LT"/>
        </w:rPr>
        <w:t>os</w:t>
      </w:r>
      <w:r w:rsidRPr="00007593">
        <w:rPr>
          <w:spacing w:val="1"/>
          <w:sz w:val="24"/>
          <w:szCs w:val="24"/>
          <w:lang w:val="lt-LT"/>
        </w:rPr>
        <w:t xml:space="preserve"> </w:t>
      </w:r>
      <w:r w:rsidRPr="00007593">
        <w:rPr>
          <w:sz w:val="24"/>
          <w:szCs w:val="24"/>
          <w:lang w:val="lt-LT"/>
        </w:rPr>
        <w:t>dir</w:t>
      </w:r>
      <w:r w:rsidRPr="00007593">
        <w:rPr>
          <w:spacing w:val="-1"/>
          <w:sz w:val="24"/>
          <w:szCs w:val="24"/>
          <w:lang w:val="lt-LT"/>
        </w:rPr>
        <w:t>e</w:t>
      </w:r>
      <w:r w:rsidRPr="00007593">
        <w:rPr>
          <w:sz w:val="24"/>
          <w:szCs w:val="24"/>
          <w:lang w:val="lt-LT"/>
        </w:rPr>
        <w:t>ktor</w:t>
      </w:r>
      <w:r w:rsidRPr="00007593">
        <w:rPr>
          <w:spacing w:val="2"/>
          <w:sz w:val="24"/>
          <w:szCs w:val="24"/>
          <w:lang w:val="lt-LT"/>
        </w:rPr>
        <w:t>i</w:t>
      </w:r>
      <w:r w:rsidRPr="00007593">
        <w:rPr>
          <w:sz w:val="24"/>
          <w:szCs w:val="24"/>
          <w:lang w:val="lt-LT"/>
        </w:rPr>
        <w:t xml:space="preserve">us. </w:t>
      </w:r>
      <w:r w:rsidRPr="00007593">
        <w:rPr>
          <w:spacing w:val="1"/>
          <w:sz w:val="24"/>
          <w:szCs w:val="24"/>
          <w:lang w:val="lt-LT"/>
        </w:rPr>
        <w:t>S</w:t>
      </w:r>
      <w:r w:rsidRPr="00007593">
        <w:rPr>
          <w:sz w:val="24"/>
          <w:szCs w:val="24"/>
          <w:lang w:val="lt-LT"/>
        </w:rPr>
        <w:t>p</w:t>
      </w:r>
      <w:r w:rsidRPr="00007593">
        <w:rPr>
          <w:spacing w:val="-1"/>
          <w:sz w:val="24"/>
          <w:szCs w:val="24"/>
          <w:lang w:val="lt-LT"/>
        </w:rPr>
        <w:t>re</w:t>
      </w:r>
      <w:r w:rsidRPr="00007593">
        <w:rPr>
          <w:sz w:val="24"/>
          <w:szCs w:val="24"/>
          <w:lang w:val="lt-LT"/>
        </w:rPr>
        <w:t>nd</w:t>
      </w:r>
      <w:r w:rsidRPr="00007593">
        <w:rPr>
          <w:spacing w:val="1"/>
          <w:sz w:val="24"/>
          <w:szCs w:val="24"/>
          <w:lang w:val="lt-LT"/>
        </w:rPr>
        <w:t>i</w:t>
      </w:r>
      <w:r w:rsidRPr="00007593">
        <w:rPr>
          <w:sz w:val="24"/>
          <w:szCs w:val="24"/>
          <w:lang w:val="lt-LT"/>
        </w:rPr>
        <w:t>mas įfo</w:t>
      </w:r>
      <w:r w:rsidRPr="00007593">
        <w:rPr>
          <w:spacing w:val="-1"/>
          <w:sz w:val="24"/>
          <w:szCs w:val="24"/>
          <w:lang w:val="lt-LT"/>
        </w:rPr>
        <w:t>r</w:t>
      </w:r>
      <w:r w:rsidRPr="00007593">
        <w:rPr>
          <w:sz w:val="24"/>
          <w:szCs w:val="24"/>
          <w:lang w:val="lt-LT"/>
        </w:rPr>
        <w:t>m</w:t>
      </w:r>
      <w:r w:rsidRPr="00007593">
        <w:rPr>
          <w:spacing w:val="1"/>
          <w:sz w:val="24"/>
          <w:szCs w:val="24"/>
          <w:lang w:val="lt-LT"/>
        </w:rPr>
        <w:t>i</w:t>
      </w:r>
      <w:r w:rsidRPr="00007593">
        <w:rPr>
          <w:sz w:val="24"/>
          <w:szCs w:val="24"/>
          <w:lang w:val="lt-LT"/>
        </w:rPr>
        <w:t>n</w:t>
      </w:r>
      <w:r w:rsidRPr="00007593">
        <w:rPr>
          <w:spacing w:val="-1"/>
          <w:sz w:val="24"/>
          <w:szCs w:val="24"/>
          <w:lang w:val="lt-LT"/>
        </w:rPr>
        <w:t>a</w:t>
      </w:r>
      <w:r w:rsidRPr="00007593">
        <w:rPr>
          <w:sz w:val="24"/>
          <w:szCs w:val="24"/>
          <w:lang w:val="lt-LT"/>
        </w:rPr>
        <w:t>mas</w:t>
      </w:r>
      <w:r w:rsidRPr="00007593">
        <w:rPr>
          <w:spacing w:val="2"/>
          <w:sz w:val="24"/>
          <w:szCs w:val="24"/>
          <w:lang w:val="lt-LT"/>
        </w:rPr>
        <w:t xml:space="preserve"> </w:t>
      </w:r>
      <w:r w:rsidRPr="00007593">
        <w:rPr>
          <w:sz w:val="24"/>
          <w:szCs w:val="24"/>
          <w:lang w:val="lt-LT"/>
        </w:rPr>
        <w:t>įsa</w:t>
      </w:r>
      <w:r w:rsidRPr="00007593">
        <w:rPr>
          <w:spacing w:val="2"/>
          <w:sz w:val="24"/>
          <w:szCs w:val="24"/>
          <w:lang w:val="lt-LT"/>
        </w:rPr>
        <w:t>k</w:t>
      </w:r>
      <w:r w:rsidRPr="00007593">
        <w:rPr>
          <w:spacing w:val="-5"/>
          <w:sz w:val="24"/>
          <w:szCs w:val="24"/>
          <w:lang w:val="lt-LT"/>
        </w:rPr>
        <w:t>y</w:t>
      </w:r>
      <w:r w:rsidRPr="00007593">
        <w:rPr>
          <w:sz w:val="24"/>
          <w:szCs w:val="24"/>
          <w:lang w:val="lt-LT"/>
        </w:rPr>
        <w:t>mu.</w:t>
      </w:r>
    </w:p>
    <w:p w:rsidR="0024538E" w:rsidRPr="00007593" w:rsidRDefault="0024538E" w:rsidP="0024538E">
      <w:pPr>
        <w:spacing w:line="260" w:lineRule="exact"/>
        <w:ind w:left="100" w:right="62"/>
        <w:jc w:val="both"/>
        <w:rPr>
          <w:sz w:val="24"/>
          <w:szCs w:val="24"/>
          <w:lang w:val="lt-LT"/>
        </w:rPr>
      </w:pPr>
      <w:r w:rsidRPr="00007593">
        <w:rPr>
          <w:sz w:val="24"/>
          <w:szCs w:val="24"/>
          <w:lang w:val="lt-LT"/>
        </w:rPr>
        <w:t xml:space="preserve">    50.  Kl</w:t>
      </w:r>
      <w:r w:rsidRPr="00007593">
        <w:rPr>
          <w:spacing w:val="-1"/>
          <w:sz w:val="24"/>
          <w:szCs w:val="24"/>
          <w:lang w:val="lt-LT"/>
        </w:rPr>
        <w:t>a</w:t>
      </w:r>
      <w:r w:rsidRPr="00007593">
        <w:rPr>
          <w:sz w:val="24"/>
          <w:szCs w:val="24"/>
          <w:lang w:val="lt-LT"/>
        </w:rPr>
        <w:t>s</w:t>
      </w:r>
      <w:r w:rsidRPr="00007593">
        <w:rPr>
          <w:spacing w:val="-1"/>
          <w:sz w:val="24"/>
          <w:szCs w:val="24"/>
          <w:lang w:val="lt-LT"/>
        </w:rPr>
        <w:t>ė</w:t>
      </w:r>
      <w:r w:rsidRPr="00007593">
        <w:rPr>
          <w:sz w:val="24"/>
          <w:szCs w:val="24"/>
          <w:lang w:val="lt-LT"/>
        </w:rPr>
        <w:t>s</w:t>
      </w:r>
      <w:r w:rsidRPr="00007593">
        <w:rPr>
          <w:spacing w:val="36"/>
          <w:sz w:val="24"/>
          <w:szCs w:val="24"/>
          <w:lang w:val="lt-LT"/>
        </w:rPr>
        <w:t xml:space="preserve"> </w:t>
      </w:r>
      <w:r w:rsidRPr="00007593">
        <w:rPr>
          <w:sz w:val="24"/>
          <w:szCs w:val="24"/>
          <w:lang w:val="lt-LT"/>
        </w:rPr>
        <w:t>v</w:t>
      </w:r>
      <w:r w:rsidRPr="00007593">
        <w:rPr>
          <w:spacing w:val="-1"/>
          <w:sz w:val="24"/>
          <w:szCs w:val="24"/>
          <w:lang w:val="lt-LT"/>
        </w:rPr>
        <w:t>a</w:t>
      </w:r>
      <w:r w:rsidRPr="00007593">
        <w:rPr>
          <w:sz w:val="24"/>
          <w:szCs w:val="24"/>
          <w:lang w:val="lt-LT"/>
        </w:rPr>
        <w:t>dov</w:t>
      </w:r>
      <w:r w:rsidRPr="00007593">
        <w:rPr>
          <w:spacing w:val="-1"/>
          <w:sz w:val="24"/>
          <w:szCs w:val="24"/>
          <w:lang w:val="lt-LT"/>
        </w:rPr>
        <w:t>a</w:t>
      </w:r>
      <w:r w:rsidRPr="00007593">
        <w:rPr>
          <w:sz w:val="24"/>
          <w:szCs w:val="24"/>
          <w:lang w:val="lt-LT"/>
        </w:rPr>
        <w:t>s</w:t>
      </w:r>
      <w:r w:rsidRPr="00007593">
        <w:rPr>
          <w:spacing w:val="37"/>
          <w:sz w:val="24"/>
          <w:szCs w:val="24"/>
          <w:lang w:val="lt-LT"/>
        </w:rPr>
        <w:t xml:space="preserve"> </w:t>
      </w:r>
      <w:r w:rsidRPr="00007593">
        <w:rPr>
          <w:spacing w:val="1"/>
          <w:sz w:val="24"/>
          <w:szCs w:val="24"/>
          <w:lang w:val="lt-LT"/>
        </w:rPr>
        <w:t>p</w:t>
      </w:r>
      <w:r w:rsidRPr="00007593">
        <w:rPr>
          <w:sz w:val="24"/>
          <w:szCs w:val="24"/>
          <w:lang w:val="lt-LT"/>
        </w:rPr>
        <w:t>o</w:t>
      </w:r>
      <w:r w:rsidRPr="00007593">
        <w:rPr>
          <w:spacing w:val="36"/>
          <w:sz w:val="24"/>
          <w:szCs w:val="24"/>
          <w:lang w:val="lt-LT"/>
        </w:rPr>
        <w:t xml:space="preserve"> </w:t>
      </w:r>
      <w:r w:rsidRPr="00007593">
        <w:rPr>
          <w:sz w:val="24"/>
          <w:szCs w:val="24"/>
          <w:lang w:val="lt-LT"/>
        </w:rPr>
        <w:t>gimna</w:t>
      </w:r>
      <w:r w:rsidRPr="00007593">
        <w:rPr>
          <w:spacing w:val="-1"/>
          <w:sz w:val="24"/>
          <w:szCs w:val="24"/>
          <w:lang w:val="lt-LT"/>
        </w:rPr>
        <w:t>z</w:t>
      </w:r>
      <w:r w:rsidRPr="00007593">
        <w:rPr>
          <w:sz w:val="24"/>
          <w:szCs w:val="24"/>
          <w:lang w:val="lt-LT"/>
        </w:rPr>
        <w:t>ijos</w:t>
      </w:r>
      <w:r w:rsidRPr="00007593">
        <w:rPr>
          <w:spacing w:val="36"/>
          <w:sz w:val="24"/>
          <w:szCs w:val="24"/>
          <w:lang w:val="lt-LT"/>
        </w:rPr>
        <w:t xml:space="preserve"> </w:t>
      </w:r>
      <w:r w:rsidRPr="00007593">
        <w:rPr>
          <w:spacing w:val="1"/>
          <w:sz w:val="24"/>
          <w:szCs w:val="24"/>
          <w:lang w:val="lt-LT"/>
        </w:rPr>
        <w:t>d</w:t>
      </w:r>
      <w:r w:rsidRPr="00007593">
        <w:rPr>
          <w:sz w:val="24"/>
          <w:szCs w:val="24"/>
          <w:lang w:val="lt-LT"/>
        </w:rPr>
        <w:t>ir</w:t>
      </w:r>
      <w:r w:rsidRPr="00007593">
        <w:rPr>
          <w:spacing w:val="-1"/>
          <w:sz w:val="24"/>
          <w:szCs w:val="24"/>
          <w:lang w:val="lt-LT"/>
        </w:rPr>
        <w:t>e</w:t>
      </w:r>
      <w:r w:rsidRPr="00007593">
        <w:rPr>
          <w:spacing w:val="1"/>
          <w:sz w:val="24"/>
          <w:szCs w:val="24"/>
          <w:lang w:val="lt-LT"/>
        </w:rPr>
        <w:t>k</w:t>
      </w:r>
      <w:r w:rsidRPr="00007593">
        <w:rPr>
          <w:sz w:val="24"/>
          <w:szCs w:val="24"/>
          <w:lang w:val="lt-LT"/>
        </w:rPr>
        <w:t>to</w:t>
      </w:r>
      <w:r w:rsidRPr="00007593">
        <w:rPr>
          <w:spacing w:val="-2"/>
          <w:sz w:val="24"/>
          <w:szCs w:val="24"/>
          <w:lang w:val="lt-LT"/>
        </w:rPr>
        <w:t>r</w:t>
      </w:r>
      <w:r w:rsidRPr="00007593">
        <w:rPr>
          <w:sz w:val="24"/>
          <w:szCs w:val="24"/>
          <w:lang w:val="lt-LT"/>
        </w:rPr>
        <w:t>ia</w:t>
      </w:r>
      <w:r w:rsidRPr="00007593">
        <w:rPr>
          <w:spacing w:val="1"/>
          <w:sz w:val="24"/>
          <w:szCs w:val="24"/>
          <w:lang w:val="lt-LT"/>
        </w:rPr>
        <w:t>u</w:t>
      </w:r>
      <w:r w:rsidRPr="00007593">
        <w:rPr>
          <w:sz w:val="24"/>
          <w:szCs w:val="24"/>
          <w:lang w:val="lt-LT"/>
        </w:rPr>
        <w:t>s</w:t>
      </w:r>
      <w:r w:rsidRPr="00007593">
        <w:rPr>
          <w:b/>
          <w:spacing w:val="36"/>
          <w:sz w:val="24"/>
          <w:szCs w:val="24"/>
          <w:lang w:val="lt-LT"/>
        </w:rPr>
        <w:t xml:space="preserve"> </w:t>
      </w:r>
      <w:r w:rsidRPr="00007593">
        <w:rPr>
          <w:sz w:val="24"/>
          <w:szCs w:val="24"/>
          <w:lang w:val="lt-LT"/>
        </w:rPr>
        <w:t>s</w:t>
      </w:r>
      <w:r w:rsidRPr="00007593">
        <w:rPr>
          <w:spacing w:val="-1"/>
          <w:sz w:val="24"/>
          <w:szCs w:val="24"/>
          <w:lang w:val="lt-LT"/>
        </w:rPr>
        <w:t>pre</w:t>
      </w:r>
      <w:r w:rsidRPr="00007593">
        <w:rPr>
          <w:spacing w:val="1"/>
          <w:sz w:val="24"/>
          <w:szCs w:val="24"/>
          <w:lang w:val="lt-LT"/>
        </w:rPr>
        <w:t>nd</w:t>
      </w:r>
      <w:r w:rsidRPr="00007593">
        <w:rPr>
          <w:sz w:val="24"/>
          <w:szCs w:val="24"/>
          <w:lang w:val="lt-LT"/>
        </w:rPr>
        <w:t>i</w:t>
      </w:r>
      <w:r w:rsidRPr="00007593">
        <w:rPr>
          <w:spacing w:val="-3"/>
          <w:sz w:val="24"/>
          <w:szCs w:val="24"/>
          <w:lang w:val="lt-LT"/>
        </w:rPr>
        <w:t>m</w:t>
      </w:r>
      <w:r w:rsidRPr="00007593">
        <w:rPr>
          <w:sz w:val="24"/>
          <w:szCs w:val="24"/>
          <w:lang w:val="lt-LT"/>
        </w:rPr>
        <w:t>o</w:t>
      </w:r>
      <w:r w:rsidRPr="00007593">
        <w:rPr>
          <w:b/>
          <w:spacing w:val="39"/>
          <w:sz w:val="24"/>
          <w:szCs w:val="24"/>
          <w:lang w:val="lt-LT"/>
        </w:rPr>
        <w:t xml:space="preserve"> </w:t>
      </w:r>
      <w:r w:rsidRPr="00007593">
        <w:rPr>
          <w:sz w:val="24"/>
          <w:szCs w:val="24"/>
          <w:lang w:val="lt-LT"/>
        </w:rPr>
        <w:t>info</w:t>
      </w:r>
      <w:r w:rsidRPr="00007593">
        <w:rPr>
          <w:spacing w:val="-1"/>
          <w:sz w:val="24"/>
          <w:szCs w:val="24"/>
          <w:lang w:val="lt-LT"/>
        </w:rPr>
        <w:t>r</w:t>
      </w:r>
      <w:r w:rsidRPr="00007593">
        <w:rPr>
          <w:sz w:val="24"/>
          <w:szCs w:val="24"/>
          <w:lang w:val="lt-LT"/>
        </w:rPr>
        <w:t>muo</w:t>
      </w:r>
      <w:r w:rsidRPr="00007593">
        <w:rPr>
          <w:spacing w:val="1"/>
          <w:sz w:val="24"/>
          <w:szCs w:val="24"/>
          <w:lang w:val="lt-LT"/>
        </w:rPr>
        <w:t>j</w:t>
      </w:r>
      <w:r w:rsidRPr="00007593">
        <w:rPr>
          <w:sz w:val="24"/>
          <w:szCs w:val="24"/>
          <w:lang w:val="lt-LT"/>
        </w:rPr>
        <w:t>a</w:t>
      </w:r>
      <w:r w:rsidRPr="00007593">
        <w:rPr>
          <w:spacing w:val="35"/>
          <w:sz w:val="24"/>
          <w:szCs w:val="24"/>
          <w:lang w:val="lt-LT"/>
        </w:rPr>
        <w:t xml:space="preserve"> </w:t>
      </w:r>
      <w:r w:rsidRPr="00007593">
        <w:rPr>
          <w:sz w:val="24"/>
          <w:szCs w:val="24"/>
          <w:lang w:val="lt-LT"/>
        </w:rPr>
        <w:t>m</w:t>
      </w:r>
      <w:r w:rsidRPr="00007593">
        <w:rPr>
          <w:spacing w:val="3"/>
          <w:sz w:val="24"/>
          <w:szCs w:val="24"/>
          <w:lang w:val="lt-LT"/>
        </w:rPr>
        <w:t>o</w:t>
      </w:r>
      <w:r w:rsidRPr="00007593">
        <w:rPr>
          <w:sz w:val="24"/>
          <w:szCs w:val="24"/>
          <w:lang w:val="lt-LT"/>
        </w:rPr>
        <w:t>kin</w:t>
      </w:r>
      <w:r w:rsidRPr="00007593">
        <w:rPr>
          <w:spacing w:val="1"/>
          <w:sz w:val="24"/>
          <w:szCs w:val="24"/>
          <w:lang w:val="lt-LT"/>
        </w:rPr>
        <w:t>i</w:t>
      </w:r>
      <w:r w:rsidRPr="00007593">
        <w:rPr>
          <w:sz w:val="24"/>
          <w:szCs w:val="24"/>
          <w:lang w:val="lt-LT"/>
        </w:rPr>
        <w:t>o</w:t>
      </w:r>
      <w:r w:rsidRPr="00007593">
        <w:rPr>
          <w:spacing w:val="36"/>
          <w:sz w:val="24"/>
          <w:szCs w:val="24"/>
          <w:lang w:val="lt-LT"/>
        </w:rPr>
        <w:t xml:space="preserve"> </w:t>
      </w:r>
      <w:r w:rsidRPr="00007593">
        <w:rPr>
          <w:sz w:val="24"/>
          <w:szCs w:val="24"/>
          <w:lang w:val="lt-LT"/>
        </w:rPr>
        <w:t>tėvus (</w:t>
      </w:r>
      <w:r w:rsidRPr="00007593">
        <w:rPr>
          <w:spacing w:val="-3"/>
          <w:sz w:val="24"/>
          <w:szCs w:val="24"/>
          <w:lang w:val="lt-LT"/>
        </w:rPr>
        <w:t>g</w:t>
      </w:r>
      <w:r w:rsidRPr="00007593">
        <w:rPr>
          <w:sz w:val="24"/>
          <w:szCs w:val="24"/>
          <w:lang w:val="lt-LT"/>
        </w:rPr>
        <w:t>lobėjus,</w:t>
      </w:r>
      <w:r w:rsidRPr="00007593">
        <w:rPr>
          <w:spacing w:val="55"/>
          <w:sz w:val="24"/>
          <w:szCs w:val="24"/>
          <w:lang w:val="lt-LT"/>
        </w:rPr>
        <w:t xml:space="preserve"> </w:t>
      </w:r>
      <w:r w:rsidRPr="00007593">
        <w:rPr>
          <w:sz w:val="24"/>
          <w:szCs w:val="24"/>
          <w:lang w:val="lt-LT"/>
        </w:rPr>
        <w:t>rūpintojus)</w:t>
      </w:r>
      <w:r w:rsidRPr="00007593">
        <w:rPr>
          <w:spacing w:val="52"/>
          <w:sz w:val="24"/>
          <w:szCs w:val="24"/>
          <w:lang w:val="lt-LT"/>
        </w:rPr>
        <w:t xml:space="preserve"> </w:t>
      </w:r>
      <w:r w:rsidRPr="00007593">
        <w:rPr>
          <w:sz w:val="24"/>
          <w:szCs w:val="24"/>
          <w:lang w:val="lt-LT"/>
        </w:rPr>
        <w:t>d</w:t>
      </w:r>
      <w:r w:rsidRPr="00007593">
        <w:rPr>
          <w:spacing w:val="-1"/>
          <w:sz w:val="24"/>
          <w:szCs w:val="24"/>
          <w:lang w:val="lt-LT"/>
        </w:rPr>
        <w:t>ė</w:t>
      </w:r>
      <w:r w:rsidRPr="00007593">
        <w:rPr>
          <w:sz w:val="24"/>
          <w:szCs w:val="24"/>
          <w:lang w:val="lt-LT"/>
        </w:rPr>
        <w:t>l</w:t>
      </w:r>
      <w:r w:rsidRPr="00007593">
        <w:rPr>
          <w:spacing w:val="53"/>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pi</w:t>
      </w:r>
      <w:r w:rsidRPr="00007593">
        <w:rPr>
          <w:spacing w:val="1"/>
          <w:sz w:val="24"/>
          <w:szCs w:val="24"/>
          <w:lang w:val="lt-LT"/>
        </w:rPr>
        <w:t>l</w:t>
      </w:r>
      <w:r w:rsidRPr="00007593">
        <w:rPr>
          <w:sz w:val="24"/>
          <w:szCs w:val="24"/>
          <w:lang w:val="lt-LT"/>
        </w:rPr>
        <w:t>domo</w:t>
      </w:r>
      <w:r w:rsidRPr="00007593">
        <w:rPr>
          <w:spacing w:val="53"/>
          <w:sz w:val="24"/>
          <w:szCs w:val="24"/>
          <w:lang w:val="lt-LT"/>
        </w:rPr>
        <w:t xml:space="preserve"> </w:t>
      </w:r>
      <w:r w:rsidRPr="00007593">
        <w:rPr>
          <w:sz w:val="24"/>
          <w:szCs w:val="24"/>
          <w:lang w:val="lt-LT"/>
        </w:rPr>
        <w:t>d</w:t>
      </w:r>
      <w:r w:rsidRPr="00007593">
        <w:rPr>
          <w:spacing w:val="-1"/>
          <w:sz w:val="24"/>
          <w:szCs w:val="24"/>
          <w:lang w:val="lt-LT"/>
        </w:rPr>
        <w:t>a</w:t>
      </w:r>
      <w:r w:rsidRPr="00007593">
        <w:rPr>
          <w:sz w:val="24"/>
          <w:szCs w:val="24"/>
          <w:lang w:val="lt-LT"/>
        </w:rPr>
        <w:t>rbo</w:t>
      </w:r>
      <w:r w:rsidRPr="00007593">
        <w:rPr>
          <w:spacing w:val="52"/>
          <w:sz w:val="24"/>
          <w:szCs w:val="24"/>
          <w:lang w:val="lt-LT"/>
        </w:rPr>
        <w:t xml:space="preserve"> </w:t>
      </w:r>
      <w:r w:rsidRPr="00007593">
        <w:rPr>
          <w:sz w:val="24"/>
          <w:szCs w:val="24"/>
          <w:lang w:val="lt-LT"/>
        </w:rPr>
        <w:t>s</w:t>
      </w:r>
      <w:r w:rsidRPr="00007593">
        <w:rPr>
          <w:spacing w:val="5"/>
          <w:sz w:val="24"/>
          <w:szCs w:val="24"/>
          <w:lang w:val="lt-LT"/>
        </w:rPr>
        <w:t>k</w:t>
      </w:r>
      <w:r w:rsidRPr="00007593">
        <w:rPr>
          <w:spacing w:val="-2"/>
          <w:sz w:val="24"/>
          <w:szCs w:val="24"/>
          <w:lang w:val="lt-LT"/>
        </w:rPr>
        <w:t>y</w:t>
      </w:r>
      <w:r w:rsidRPr="00007593">
        <w:rPr>
          <w:sz w:val="24"/>
          <w:szCs w:val="24"/>
          <w:lang w:val="lt-LT"/>
        </w:rPr>
        <w:t>rimo,</w:t>
      </w:r>
      <w:r w:rsidRPr="00007593">
        <w:rPr>
          <w:spacing w:val="53"/>
          <w:sz w:val="24"/>
          <w:szCs w:val="24"/>
          <w:lang w:val="lt-LT"/>
        </w:rPr>
        <w:t xml:space="preserve"> </w:t>
      </w:r>
      <w:r w:rsidRPr="00007593">
        <w:rPr>
          <w:sz w:val="24"/>
          <w:szCs w:val="24"/>
          <w:lang w:val="lt-LT"/>
        </w:rPr>
        <w:t>k</w:t>
      </w:r>
      <w:r w:rsidRPr="00007593">
        <w:rPr>
          <w:spacing w:val="-1"/>
          <w:sz w:val="24"/>
          <w:szCs w:val="24"/>
          <w:lang w:val="lt-LT"/>
        </w:rPr>
        <w:t>ė</w:t>
      </w:r>
      <w:r w:rsidRPr="00007593">
        <w:rPr>
          <w:sz w:val="24"/>
          <w:szCs w:val="24"/>
          <w:lang w:val="lt-LT"/>
        </w:rPr>
        <w:t>l</w:t>
      </w:r>
      <w:r w:rsidRPr="00007593">
        <w:rPr>
          <w:spacing w:val="1"/>
          <w:sz w:val="24"/>
          <w:szCs w:val="24"/>
          <w:lang w:val="lt-LT"/>
        </w:rPr>
        <w:t>i</w:t>
      </w:r>
      <w:r w:rsidRPr="00007593">
        <w:rPr>
          <w:sz w:val="24"/>
          <w:szCs w:val="24"/>
          <w:lang w:val="lt-LT"/>
        </w:rPr>
        <w:t>mo</w:t>
      </w:r>
      <w:r w:rsidRPr="00007593">
        <w:rPr>
          <w:spacing w:val="53"/>
          <w:sz w:val="24"/>
          <w:szCs w:val="24"/>
          <w:lang w:val="lt-LT"/>
        </w:rPr>
        <w:t xml:space="preserve"> </w:t>
      </w:r>
      <w:r w:rsidRPr="00007593">
        <w:rPr>
          <w:sz w:val="24"/>
          <w:szCs w:val="24"/>
          <w:lang w:val="lt-LT"/>
        </w:rPr>
        <w:t>į</w:t>
      </w:r>
      <w:r w:rsidRPr="00007593">
        <w:rPr>
          <w:spacing w:val="53"/>
          <w:sz w:val="24"/>
          <w:szCs w:val="24"/>
          <w:lang w:val="lt-LT"/>
        </w:rPr>
        <w:t xml:space="preserve"> </w:t>
      </w:r>
      <w:r w:rsidRPr="00007593">
        <w:rPr>
          <w:spacing w:val="-1"/>
          <w:sz w:val="24"/>
          <w:szCs w:val="24"/>
          <w:lang w:val="lt-LT"/>
        </w:rPr>
        <w:t>a</w:t>
      </w:r>
      <w:r w:rsidRPr="00007593">
        <w:rPr>
          <w:sz w:val="24"/>
          <w:szCs w:val="24"/>
          <w:lang w:val="lt-LT"/>
        </w:rPr>
        <w:t>ukšt</w:t>
      </w:r>
      <w:r w:rsidRPr="00007593">
        <w:rPr>
          <w:spacing w:val="-1"/>
          <w:sz w:val="24"/>
          <w:szCs w:val="24"/>
          <w:lang w:val="lt-LT"/>
        </w:rPr>
        <w:t>e</w:t>
      </w:r>
      <w:r w:rsidRPr="00007593">
        <w:rPr>
          <w:sz w:val="24"/>
          <w:szCs w:val="24"/>
          <w:lang w:val="lt-LT"/>
        </w:rPr>
        <w:t>snę</w:t>
      </w:r>
      <w:r w:rsidRPr="00007593">
        <w:rPr>
          <w:spacing w:val="52"/>
          <w:sz w:val="24"/>
          <w:szCs w:val="24"/>
          <w:lang w:val="lt-LT"/>
        </w:rPr>
        <w:t xml:space="preserve"> </w:t>
      </w:r>
      <w:r w:rsidRPr="00007593">
        <w:rPr>
          <w:sz w:val="24"/>
          <w:szCs w:val="24"/>
          <w:lang w:val="lt-LT"/>
        </w:rPr>
        <w:t>klasę</w:t>
      </w:r>
      <w:r w:rsidRPr="00007593">
        <w:rPr>
          <w:spacing w:val="51"/>
          <w:sz w:val="24"/>
          <w:szCs w:val="24"/>
          <w:lang w:val="lt-LT"/>
        </w:rPr>
        <w:t xml:space="preserve"> </w:t>
      </w:r>
      <w:r w:rsidRPr="00007593">
        <w:rPr>
          <w:spacing w:val="1"/>
          <w:sz w:val="24"/>
          <w:szCs w:val="24"/>
          <w:lang w:val="lt-LT"/>
        </w:rPr>
        <w:t>a</w:t>
      </w:r>
      <w:r w:rsidRPr="00007593">
        <w:rPr>
          <w:sz w:val="24"/>
          <w:szCs w:val="24"/>
          <w:lang w:val="lt-LT"/>
        </w:rPr>
        <w:t>r</w:t>
      </w:r>
      <w:r w:rsidRPr="00007593">
        <w:rPr>
          <w:spacing w:val="52"/>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z w:val="24"/>
          <w:szCs w:val="24"/>
          <w:lang w:val="lt-LT"/>
        </w:rPr>
        <w:t>ki</w:t>
      </w:r>
      <w:r w:rsidRPr="00007593">
        <w:rPr>
          <w:spacing w:val="1"/>
          <w:sz w:val="24"/>
          <w:szCs w:val="24"/>
          <w:lang w:val="lt-LT"/>
        </w:rPr>
        <w:t>m</w:t>
      </w:r>
      <w:r w:rsidRPr="00007593">
        <w:rPr>
          <w:sz w:val="24"/>
          <w:szCs w:val="24"/>
          <w:lang w:val="lt-LT"/>
        </w:rPr>
        <w:t>o</w:t>
      </w:r>
      <w:r w:rsidRPr="00007593">
        <w:rPr>
          <w:spacing w:val="53"/>
          <w:sz w:val="24"/>
          <w:szCs w:val="24"/>
          <w:lang w:val="lt-LT"/>
        </w:rPr>
        <w:t xml:space="preserve"> </w:t>
      </w:r>
      <w:r w:rsidRPr="00007593">
        <w:rPr>
          <w:sz w:val="24"/>
          <w:szCs w:val="24"/>
          <w:lang w:val="lt-LT"/>
        </w:rPr>
        <w:t>k</w:t>
      </w:r>
      <w:r w:rsidRPr="00007593">
        <w:rPr>
          <w:spacing w:val="-1"/>
          <w:sz w:val="24"/>
          <w:szCs w:val="24"/>
          <w:lang w:val="lt-LT"/>
        </w:rPr>
        <w:t>a</w:t>
      </w:r>
      <w:r w:rsidRPr="00007593">
        <w:rPr>
          <w:spacing w:val="1"/>
          <w:sz w:val="24"/>
          <w:szCs w:val="24"/>
          <w:lang w:val="lt-LT"/>
        </w:rPr>
        <w:t>r</w:t>
      </w:r>
      <w:r w:rsidRPr="00007593">
        <w:rPr>
          <w:sz w:val="24"/>
          <w:szCs w:val="24"/>
          <w:lang w:val="lt-LT"/>
        </w:rPr>
        <w:t>to</w:t>
      </w:r>
      <w:r w:rsidRPr="00007593">
        <w:rPr>
          <w:spacing w:val="1"/>
          <w:sz w:val="24"/>
          <w:szCs w:val="24"/>
          <w:lang w:val="lt-LT"/>
        </w:rPr>
        <w:t>t</w:t>
      </w:r>
      <w:r w:rsidRPr="00007593">
        <w:rPr>
          <w:sz w:val="24"/>
          <w:szCs w:val="24"/>
          <w:lang w:val="lt-LT"/>
        </w:rPr>
        <w:t>i kurs</w:t>
      </w:r>
      <w:r w:rsidRPr="00007593">
        <w:rPr>
          <w:spacing w:val="-1"/>
          <w:sz w:val="24"/>
          <w:szCs w:val="24"/>
          <w:lang w:val="lt-LT"/>
        </w:rPr>
        <w:t>ą</w:t>
      </w:r>
      <w:r w:rsidRPr="00007593">
        <w:rPr>
          <w:sz w:val="24"/>
          <w:szCs w:val="24"/>
          <w:lang w:val="lt-LT"/>
        </w:rPr>
        <w:t>.</w:t>
      </w:r>
    </w:p>
    <w:p w:rsidR="0024538E" w:rsidRPr="00007593" w:rsidRDefault="0024538E" w:rsidP="0024538E">
      <w:pPr>
        <w:spacing w:line="260" w:lineRule="exact"/>
        <w:ind w:left="100" w:right="62"/>
        <w:jc w:val="both"/>
        <w:rPr>
          <w:sz w:val="24"/>
          <w:szCs w:val="24"/>
          <w:lang w:val="lt-LT"/>
        </w:rPr>
      </w:pPr>
      <w:r w:rsidRPr="00007593">
        <w:rPr>
          <w:sz w:val="24"/>
          <w:szCs w:val="24"/>
          <w:lang w:val="lt-LT"/>
        </w:rPr>
        <w:t xml:space="preserve">    51. Metodinėse </w:t>
      </w:r>
      <w:r w:rsidRPr="00007593">
        <w:rPr>
          <w:spacing w:val="-2"/>
          <w:sz w:val="24"/>
          <w:szCs w:val="24"/>
          <w:lang w:val="lt-LT"/>
        </w:rPr>
        <w:t>g</w:t>
      </w:r>
      <w:r w:rsidRPr="00007593">
        <w:rPr>
          <w:sz w:val="24"/>
          <w:szCs w:val="24"/>
          <w:lang w:val="lt-LT"/>
        </w:rPr>
        <w:t>ru</w:t>
      </w:r>
      <w:r w:rsidRPr="00007593">
        <w:rPr>
          <w:spacing w:val="1"/>
          <w:sz w:val="24"/>
          <w:szCs w:val="24"/>
          <w:lang w:val="lt-LT"/>
        </w:rPr>
        <w:t>p</w:t>
      </w:r>
      <w:r w:rsidRPr="00007593">
        <w:rPr>
          <w:spacing w:val="-1"/>
          <w:sz w:val="24"/>
          <w:szCs w:val="24"/>
          <w:lang w:val="lt-LT"/>
        </w:rPr>
        <w:t>ė</w:t>
      </w:r>
      <w:r w:rsidRPr="00007593">
        <w:rPr>
          <w:sz w:val="24"/>
          <w:szCs w:val="24"/>
          <w:lang w:val="lt-LT"/>
        </w:rPr>
        <w:t xml:space="preserve">se </w:t>
      </w:r>
      <w:r w:rsidRPr="00007593">
        <w:rPr>
          <w:spacing w:val="-1"/>
          <w:sz w:val="24"/>
          <w:szCs w:val="24"/>
          <w:lang w:val="lt-LT"/>
        </w:rPr>
        <w:t>a</w:t>
      </w:r>
      <w:r w:rsidRPr="00007593">
        <w:rPr>
          <w:sz w:val="24"/>
          <w:szCs w:val="24"/>
          <w:lang w:val="lt-LT"/>
        </w:rPr>
        <w:t>n</w:t>
      </w:r>
      <w:r w:rsidRPr="00007593">
        <w:rPr>
          <w:spacing w:val="-1"/>
          <w:sz w:val="24"/>
          <w:szCs w:val="24"/>
          <w:lang w:val="lt-LT"/>
        </w:rPr>
        <w:t>a</w:t>
      </w:r>
      <w:r w:rsidRPr="00007593">
        <w:rPr>
          <w:sz w:val="24"/>
          <w:szCs w:val="24"/>
          <w:lang w:val="lt-LT"/>
        </w:rPr>
        <w:t>l</w:t>
      </w:r>
      <w:r w:rsidRPr="00007593">
        <w:rPr>
          <w:spacing w:val="1"/>
          <w:sz w:val="24"/>
          <w:szCs w:val="24"/>
          <w:lang w:val="lt-LT"/>
        </w:rPr>
        <w:t>iz</w:t>
      </w:r>
      <w:r w:rsidRPr="00007593">
        <w:rPr>
          <w:sz w:val="24"/>
          <w:szCs w:val="24"/>
          <w:lang w:val="lt-LT"/>
        </w:rPr>
        <w:t>uojami di</w:t>
      </w:r>
      <w:r w:rsidRPr="00007593">
        <w:rPr>
          <w:spacing w:val="2"/>
          <w:sz w:val="24"/>
          <w:szCs w:val="24"/>
          <w:lang w:val="lt-LT"/>
        </w:rPr>
        <w:t>a</w:t>
      </w:r>
      <w:r w:rsidRPr="00007593">
        <w:rPr>
          <w:sz w:val="24"/>
          <w:szCs w:val="24"/>
          <w:lang w:val="lt-LT"/>
        </w:rPr>
        <w:t>gnostin</w:t>
      </w:r>
      <w:r w:rsidRPr="00007593">
        <w:rPr>
          <w:spacing w:val="1"/>
          <w:sz w:val="24"/>
          <w:szCs w:val="24"/>
          <w:lang w:val="lt-LT"/>
        </w:rPr>
        <w:t>i</w:t>
      </w:r>
      <w:r w:rsidRPr="00007593">
        <w:rPr>
          <w:sz w:val="24"/>
          <w:szCs w:val="24"/>
          <w:lang w:val="lt-LT"/>
        </w:rPr>
        <w:t>ų testų, nacionalinio mokinių pasiekimų patikrinimo, p</w:t>
      </w:r>
      <w:r w:rsidRPr="00007593">
        <w:rPr>
          <w:spacing w:val="-1"/>
          <w:sz w:val="24"/>
          <w:szCs w:val="24"/>
          <w:lang w:val="lt-LT"/>
        </w:rPr>
        <w:t>a</w:t>
      </w:r>
      <w:r w:rsidRPr="00007593">
        <w:rPr>
          <w:sz w:val="24"/>
          <w:szCs w:val="24"/>
          <w:lang w:val="lt-LT"/>
        </w:rPr>
        <w:t>(si)tikrin</w:t>
      </w:r>
      <w:r w:rsidRPr="00007593">
        <w:rPr>
          <w:spacing w:val="-1"/>
          <w:sz w:val="24"/>
          <w:szCs w:val="24"/>
          <w:lang w:val="lt-LT"/>
        </w:rPr>
        <w:t>a</w:t>
      </w:r>
      <w:r w:rsidRPr="00007593">
        <w:rPr>
          <w:sz w:val="24"/>
          <w:szCs w:val="24"/>
          <w:lang w:val="lt-LT"/>
        </w:rPr>
        <w:t>mų</w:t>
      </w:r>
      <w:r w:rsidRPr="00007593">
        <w:rPr>
          <w:spacing w:val="1"/>
          <w:sz w:val="24"/>
          <w:szCs w:val="24"/>
          <w:lang w:val="lt-LT"/>
        </w:rPr>
        <w:t>j</w:t>
      </w:r>
      <w:r w:rsidRPr="00007593">
        <w:rPr>
          <w:sz w:val="24"/>
          <w:szCs w:val="24"/>
          <w:lang w:val="lt-LT"/>
        </w:rPr>
        <w:t>ų d</w:t>
      </w:r>
      <w:r w:rsidRPr="00007593">
        <w:rPr>
          <w:spacing w:val="-1"/>
          <w:sz w:val="24"/>
          <w:szCs w:val="24"/>
          <w:lang w:val="lt-LT"/>
        </w:rPr>
        <w:t>a</w:t>
      </w:r>
      <w:r w:rsidRPr="00007593">
        <w:rPr>
          <w:sz w:val="24"/>
          <w:szCs w:val="24"/>
          <w:lang w:val="lt-LT"/>
        </w:rPr>
        <w:t>rbų,</w:t>
      </w:r>
      <w:r w:rsidRPr="00007593">
        <w:rPr>
          <w:spacing w:val="2"/>
          <w:sz w:val="24"/>
          <w:szCs w:val="24"/>
          <w:lang w:val="lt-LT"/>
        </w:rPr>
        <w:t xml:space="preserve"> </w:t>
      </w:r>
      <w:r w:rsidRPr="00007593">
        <w:rPr>
          <w:sz w:val="24"/>
          <w:szCs w:val="24"/>
          <w:lang w:val="lt-LT"/>
        </w:rPr>
        <w:t>b</w:t>
      </w:r>
      <w:r w:rsidRPr="00007593">
        <w:rPr>
          <w:spacing w:val="-1"/>
          <w:sz w:val="24"/>
          <w:szCs w:val="24"/>
          <w:lang w:val="lt-LT"/>
        </w:rPr>
        <w:t>a</w:t>
      </w:r>
      <w:r w:rsidRPr="00007593">
        <w:rPr>
          <w:sz w:val="24"/>
          <w:szCs w:val="24"/>
          <w:lang w:val="lt-LT"/>
        </w:rPr>
        <w:t>ndomų</w:t>
      </w:r>
      <w:r w:rsidRPr="00007593">
        <w:rPr>
          <w:spacing w:val="1"/>
          <w:sz w:val="24"/>
          <w:szCs w:val="24"/>
          <w:lang w:val="lt-LT"/>
        </w:rPr>
        <w:t>j</w:t>
      </w:r>
      <w:r w:rsidRPr="00007593">
        <w:rPr>
          <w:sz w:val="24"/>
          <w:szCs w:val="24"/>
          <w:lang w:val="lt-LT"/>
        </w:rPr>
        <w:t xml:space="preserve">ų </w:t>
      </w:r>
      <w:r w:rsidRPr="00007593">
        <w:rPr>
          <w:spacing w:val="-1"/>
          <w:sz w:val="24"/>
          <w:szCs w:val="24"/>
          <w:lang w:val="lt-LT"/>
        </w:rPr>
        <w:t>e</w:t>
      </w:r>
      <w:r w:rsidRPr="00007593">
        <w:rPr>
          <w:spacing w:val="-2"/>
          <w:sz w:val="24"/>
          <w:szCs w:val="24"/>
          <w:lang w:val="lt-LT"/>
        </w:rPr>
        <w:t>g</w:t>
      </w:r>
      <w:r w:rsidRPr="00007593">
        <w:rPr>
          <w:spacing w:val="1"/>
          <w:sz w:val="24"/>
          <w:szCs w:val="24"/>
          <w:lang w:val="lt-LT"/>
        </w:rPr>
        <w:t>z</w:t>
      </w:r>
      <w:r w:rsidRPr="00007593">
        <w:rPr>
          <w:spacing w:val="-1"/>
          <w:sz w:val="24"/>
          <w:szCs w:val="24"/>
          <w:lang w:val="lt-LT"/>
        </w:rPr>
        <w:t>a</w:t>
      </w:r>
      <w:r w:rsidRPr="00007593">
        <w:rPr>
          <w:sz w:val="24"/>
          <w:szCs w:val="24"/>
          <w:lang w:val="lt-LT"/>
        </w:rPr>
        <w:t>m</w:t>
      </w:r>
      <w:r w:rsidRPr="00007593">
        <w:rPr>
          <w:spacing w:val="1"/>
          <w:sz w:val="24"/>
          <w:szCs w:val="24"/>
          <w:lang w:val="lt-LT"/>
        </w:rPr>
        <w:t>i</w:t>
      </w:r>
      <w:r w:rsidRPr="00007593">
        <w:rPr>
          <w:sz w:val="24"/>
          <w:szCs w:val="24"/>
          <w:lang w:val="lt-LT"/>
        </w:rPr>
        <w:t xml:space="preserve">nų, </w:t>
      </w:r>
      <w:r w:rsidRPr="00007593">
        <w:rPr>
          <w:spacing w:val="1"/>
          <w:sz w:val="24"/>
          <w:szCs w:val="24"/>
          <w:lang w:val="lt-LT"/>
        </w:rPr>
        <w:t>e</w:t>
      </w:r>
      <w:r w:rsidRPr="00007593">
        <w:rPr>
          <w:spacing w:val="-2"/>
          <w:sz w:val="24"/>
          <w:szCs w:val="24"/>
          <w:lang w:val="lt-LT"/>
        </w:rPr>
        <w:t>g</w:t>
      </w:r>
      <w:r w:rsidRPr="00007593">
        <w:rPr>
          <w:spacing w:val="1"/>
          <w:sz w:val="24"/>
          <w:szCs w:val="24"/>
          <w:lang w:val="lt-LT"/>
        </w:rPr>
        <w:t>z</w:t>
      </w:r>
      <w:r w:rsidRPr="00007593">
        <w:rPr>
          <w:spacing w:val="-1"/>
          <w:sz w:val="24"/>
          <w:szCs w:val="24"/>
          <w:lang w:val="lt-LT"/>
        </w:rPr>
        <w:t>a</w:t>
      </w:r>
      <w:r w:rsidRPr="00007593">
        <w:rPr>
          <w:sz w:val="24"/>
          <w:szCs w:val="24"/>
          <w:lang w:val="lt-LT"/>
        </w:rPr>
        <w:t>m</w:t>
      </w:r>
      <w:r w:rsidRPr="00007593">
        <w:rPr>
          <w:spacing w:val="1"/>
          <w:sz w:val="24"/>
          <w:szCs w:val="24"/>
          <w:lang w:val="lt-LT"/>
        </w:rPr>
        <w:t>i</w:t>
      </w:r>
      <w:r w:rsidRPr="00007593">
        <w:rPr>
          <w:sz w:val="24"/>
          <w:szCs w:val="24"/>
          <w:lang w:val="lt-LT"/>
        </w:rPr>
        <w:t>nų, įskaitų r</w:t>
      </w:r>
      <w:r w:rsidRPr="00007593">
        <w:rPr>
          <w:spacing w:val="-2"/>
          <w:sz w:val="24"/>
          <w:szCs w:val="24"/>
          <w:lang w:val="lt-LT"/>
        </w:rPr>
        <w:t>e</w:t>
      </w:r>
      <w:r w:rsidRPr="00007593">
        <w:rPr>
          <w:spacing w:val="1"/>
          <w:sz w:val="24"/>
          <w:szCs w:val="24"/>
          <w:lang w:val="lt-LT"/>
        </w:rPr>
        <w:t>z</w:t>
      </w:r>
      <w:r w:rsidRPr="00007593">
        <w:rPr>
          <w:sz w:val="24"/>
          <w:szCs w:val="24"/>
          <w:lang w:val="lt-LT"/>
        </w:rPr>
        <w:t>ul</w:t>
      </w:r>
      <w:r w:rsidRPr="00007593">
        <w:rPr>
          <w:spacing w:val="1"/>
          <w:sz w:val="24"/>
          <w:szCs w:val="24"/>
          <w:lang w:val="lt-LT"/>
        </w:rPr>
        <w:t>t</w:t>
      </w:r>
      <w:r w:rsidRPr="00007593">
        <w:rPr>
          <w:spacing w:val="-1"/>
          <w:sz w:val="24"/>
          <w:szCs w:val="24"/>
          <w:lang w:val="lt-LT"/>
        </w:rPr>
        <w:t>a</w:t>
      </w:r>
      <w:r w:rsidRPr="00007593">
        <w:rPr>
          <w:sz w:val="24"/>
          <w:szCs w:val="24"/>
          <w:lang w:val="lt-LT"/>
        </w:rPr>
        <w:t xml:space="preserve">tai. </w:t>
      </w:r>
      <w:r w:rsidRPr="00007593">
        <w:rPr>
          <w:spacing w:val="1"/>
          <w:sz w:val="24"/>
          <w:szCs w:val="24"/>
          <w:lang w:val="lt-LT"/>
        </w:rPr>
        <w:t>P</w:t>
      </w:r>
      <w:r w:rsidRPr="00007593">
        <w:rPr>
          <w:sz w:val="24"/>
          <w:szCs w:val="24"/>
          <w:lang w:val="lt-LT"/>
        </w:rPr>
        <w:t>riimami spr</w:t>
      </w:r>
      <w:r w:rsidRPr="00007593">
        <w:rPr>
          <w:spacing w:val="-1"/>
          <w:sz w:val="24"/>
          <w:szCs w:val="24"/>
          <w:lang w:val="lt-LT"/>
        </w:rPr>
        <w:t>e</w:t>
      </w:r>
      <w:r w:rsidRPr="00007593">
        <w:rPr>
          <w:sz w:val="24"/>
          <w:szCs w:val="24"/>
          <w:lang w:val="lt-LT"/>
        </w:rPr>
        <w:t>ndi</w:t>
      </w:r>
      <w:r w:rsidRPr="00007593">
        <w:rPr>
          <w:spacing w:val="1"/>
          <w:sz w:val="24"/>
          <w:szCs w:val="24"/>
          <w:lang w:val="lt-LT"/>
        </w:rPr>
        <w:t>m</w:t>
      </w:r>
      <w:r w:rsidRPr="00007593">
        <w:rPr>
          <w:spacing w:val="-1"/>
          <w:sz w:val="24"/>
          <w:szCs w:val="24"/>
          <w:lang w:val="lt-LT"/>
        </w:rPr>
        <w:t>a</w:t>
      </w:r>
      <w:r w:rsidRPr="00007593">
        <w:rPr>
          <w:sz w:val="24"/>
          <w:szCs w:val="24"/>
          <w:lang w:val="lt-LT"/>
        </w:rPr>
        <w:t>i d</w:t>
      </w:r>
      <w:r w:rsidRPr="00007593">
        <w:rPr>
          <w:spacing w:val="-1"/>
          <w:sz w:val="24"/>
          <w:szCs w:val="24"/>
          <w:lang w:val="lt-LT"/>
        </w:rPr>
        <w:t>ė</w:t>
      </w:r>
      <w:r w:rsidRPr="00007593">
        <w:rPr>
          <w:sz w:val="24"/>
          <w:szCs w:val="24"/>
          <w:lang w:val="lt-LT"/>
        </w:rPr>
        <w:t>l 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mo</w:t>
      </w:r>
      <w:r w:rsidRPr="00007593">
        <w:rPr>
          <w:spacing w:val="3"/>
          <w:sz w:val="24"/>
          <w:szCs w:val="24"/>
          <w:lang w:val="lt-LT"/>
        </w:rPr>
        <w:t xml:space="preserve"> </w:t>
      </w:r>
      <w:r w:rsidRPr="00007593">
        <w:rPr>
          <w:sz w:val="24"/>
          <w:szCs w:val="24"/>
          <w:lang w:val="lt-LT"/>
        </w:rPr>
        <w:t>turinio,</w:t>
      </w:r>
      <w:r w:rsidRPr="00007593">
        <w:rPr>
          <w:spacing w:val="2"/>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2"/>
          <w:sz w:val="24"/>
          <w:szCs w:val="24"/>
          <w:lang w:val="lt-LT"/>
        </w:rPr>
        <w:t>y</w:t>
      </w:r>
      <w:r w:rsidRPr="00007593">
        <w:rPr>
          <w:sz w:val="24"/>
          <w:szCs w:val="24"/>
          <w:lang w:val="lt-LT"/>
        </w:rPr>
        <w:t>mo</w:t>
      </w:r>
      <w:r w:rsidRPr="00007593">
        <w:rPr>
          <w:spacing w:val="3"/>
          <w:sz w:val="24"/>
          <w:szCs w:val="24"/>
          <w:lang w:val="lt-LT"/>
        </w:rPr>
        <w:t xml:space="preserve"> </w:t>
      </w:r>
      <w:r w:rsidRPr="00007593">
        <w:rPr>
          <w:sz w:val="24"/>
          <w:szCs w:val="24"/>
          <w:lang w:val="lt-LT"/>
        </w:rPr>
        <w:t>metodų</w:t>
      </w:r>
      <w:r w:rsidRPr="00007593">
        <w:rPr>
          <w:spacing w:val="2"/>
          <w:sz w:val="24"/>
          <w:szCs w:val="24"/>
          <w:lang w:val="lt-LT"/>
        </w:rPr>
        <w:t xml:space="preserve"> </w:t>
      </w:r>
      <w:r w:rsidRPr="00007593">
        <w:rPr>
          <w:sz w:val="24"/>
          <w:szCs w:val="24"/>
          <w:lang w:val="lt-LT"/>
        </w:rPr>
        <w:t>ir</w:t>
      </w:r>
      <w:r w:rsidRPr="00007593">
        <w:rPr>
          <w:spacing w:val="2"/>
          <w:sz w:val="24"/>
          <w:szCs w:val="24"/>
          <w:lang w:val="lt-LT"/>
        </w:rPr>
        <w:t xml:space="preserve"> </w:t>
      </w:r>
      <w:r w:rsidRPr="00007593">
        <w:rPr>
          <w:sz w:val="24"/>
          <w:szCs w:val="24"/>
          <w:lang w:val="lt-LT"/>
        </w:rPr>
        <w:t>str</w:t>
      </w:r>
      <w:r w:rsidRPr="00007593">
        <w:rPr>
          <w:spacing w:val="-1"/>
          <w:sz w:val="24"/>
          <w:szCs w:val="24"/>
          <w:lang w:val="lt-LT"/>
        </w:rPr>
        <w:t>a</w:t>
      </w:r>
      <w:r w:rsidRPr="00007593">
        <w:rPr>
          <w:sz w:val="24"/>
          <w:szCs w:val="24"/>
          <w:lang w:val="lt-LT"/>
        </w:rPr>
        <w:t>te</w:t>
      </w:r>
      <w:r w:rsidRPr="00007593">
        <w:rPr>
          <w:spacing w:val="-3"/>
          <w:sz w:val="24"/>
          <w:szCs w:val="24"/>
          <w:lang w:val="lt-LT"/>
        </w:rPr>
        <w:t>g</w:t>
      </w:r>
      <w:r w:rsidRPr="00007593">
        <w:rPr>
          <w:sz w:val="24"/>
          <w:szCs w:val="24"/>
          <w:lang w:val="lt-LT"/>
        </w:rPr>
        <w:t>i</w:t>
      </w:r>
      <w:r w:rsidRPr="00007593">
        <w:rPr>
          <w:spacing w:val="1"/>
          <w:sz w:val="24"/>
          <w:szCs w:val="24"/>
          <w:lang w:val="lt-LT"/>
        </w:rPr>
        <w:t>j</w:t>
      </w:r>
      <w:r w:rsidRPr="00007593">
        <w:rPr>
          <w:sz w:val="24"/>
          <w:szCs w:val="24"/>
          <w:lang w:val="lt-LT"/>
        </w:rPr>
        <w:t>ų,</w:t>
      </w:r>
      <w:r w:rsidRPr="00007593">
        <w:rPr>
          <w:spacing w:val="2"/>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7"/>
          <w:sz w:val="24"/>
          <w:szCs w:val="24"/>
          <w:lang w:val="lt-LT"/>
        </w:rPr>
        <w:t>y</w:t>
      </w:r>
      <w:r w:rsidRPr="00007593">
        <w:rPr>
          <w:sz w:val="24"/>
          <w:szCs w:val="24"/>
          <w:lang w:val="lt-LT"/>
        </w:rPr>
        <w:t>mosi</w:t>
      </w:r>
      <w:r w:rsidRPr="00007593">
        <w:rPr>
          <w:spacing w:val="3"/>
          <w:sz w:val="24"/>
          <w:szCs w:val="24"/>
          <w:lang w:val="lt-LT"/>
        </w:rPr>
        <w:t xml:space="preserve"> </w:t>
      </w:r>
      <w:r w:rsidRPr="00007593">
        <w:rPr>
          <w:sz w:val="24"/>
          <w:szCs w:val="24"/>
          <w:lang w:val="lt-LT"/>
        </w:rPr>
        <w:t>u</w:t>
      </w:r>
      <w:r w:rsidRPr="00007593">
        <w:rPr>
          <w:spacing w:val="1"/>
          <w:sz w:val="24"/>
          <w:szCs w:val="24"/>
          <w:lang w:val="lt-LT"/>
        </w:rPr>
        <w:t>ž</w:t>
      </w:r>
      <w:r w:rsidRPr="00007593">
        <w:rPr>
          <w:sz w:val="24"/>
          <w:szCs w:val="24"/>
          <w:lang w:val="lt-LT"/>
        </w:rPr>
        <w:t>duo</w:t>
      </w:r>
      <w:r w:rsidRPr="00007593">
        <w:rPr>
          <w:spacing w:val="-1"/>
          <w:sz w:val="24"/>
          <w:szCs w:val="24"/>
          <w:lang w:val="lt-LT"/>
        </w:rPr>
        <w:t>č</w:t>
      </w:r>
      <w:r w:rsidRPr="00007593">
        <w:rPr>
          <w:sz w:val="24"/>
          <w:szCs w:val="24"/>
          <w:lang w:val="lt-LT"/>
        </w:rPr>
        <w:t>ių,</w:t>
      </w:r>
      <w:r w:rsidRPr="00007593">
        <w:rPr>
          <w:spacing w:val="3"/>
          <w:sz w:val="24"/>
          <w:szCs w:val="24"/>
          <w:lang w:val="lt-LT"/>
        </w:rPr>
        <w:t xml:space="preserve"> </w:t>
      </w:r>
      <w:r w:rsidRPr="00007593">
        <w:rPr>
          <w:sz w:val="24"/>
          <w:szCs w:val="24"/>
          <w:lang w:val="lt-LT"/>
        </w:rPr>
        <w:t>š</w:t>
      </w:r>
      <w:r w:rsidRPr="00007593">
        <w:rPr>
          <w:spacing w:val="-1"/>
          <w:sz w:val="24"/>
          <w:szCs w:val="24"/>
          <w:lang w:val="lt-LT"/>
        </w:rPr>
        <w:t>a</w:t>
      </w:r>
      <w:r w:rsidRPr="00007593">
        <w:rPr>
          <w:sz w:val="24"/>
          <w:szCs w:val="24"/>
          <w:lang w:val="lt-LT"/>
        </w:rPr>
        <w:t>l</w:t>
      </w:r>
      <w:r w:rsidRPr="00007593">
        <w:rPr>
          <w:spacing w:val="1"/>
          <w:sz w:val="24"/>
          <w:szCs w:val="24"/>
          <w:lang w:val="lt-LT"/>
        </w:rPr>
        <w:t>t</w:t>
      </w:r>
      <w:r w:rsidRPr="00007593">
        <w:rPr>
          <w:sz w:val="24"/>
          <w:szCs w:val="24"/>
          <w:lang w:val="lt-LT"/>
        </w:rPr>
        <w:t>in</w:t>
      </w:r>
      <w:r w:rsidRPr="00007593">
        <w:rPr>
          <w:spacing w:val="1"/>
          <w:sz w:val="24"/>
          <w:szCs w:val="24"/>
          <w:lang w:val="lt-LT"/>
        </w:rPr>
        <w:t>i</w:t>
      </w:r>
      <w:r w:rsidRPr="00007593">
        <w:rPr>
          <w:sz w:val="24"/>
          <w:szCs w:val="24"/>
          <w:lang w:val="lt-LT"/>
        </w:rPr>
        <w:t>ų</w:t>
      </w:r>
      <w:r w:rsidRPr="00007593">
        <w:rPr>
          <w:spacing w:val="2"/>
          <w:sz w:val="24"/>
          <w:szCs w:val="24"/>
          <w:lang w:val="lt-LT"/>
        </w:rPr>
        <w:t xml:space="preserve"> </w:t>
      </w:r>
      <w:r w:rsidRPr="00007593">
        <w:rPr>
          <w:sz w:val="24"/>
          <w:szCs w:val="24"/>
          <w:lang w:val="lt-LT"/>
        </w:rPr>
        <w:t>t</w:t>
      </w:r>
      <w:r w:rsidRPr="00007593">
        <w:rPr>
          <w:spacing w:val="1"/>
          <w:sz w:val="24"/>
          <w:szCs w:val="24"/>
          <w:lang w:val="lt-LT"/>
        </w:rPr>
        <w:t>i</w:t>
      </w:r>
      <w:r w:rsidRPr="00007593">
        <w:rPr>
          <w:sz w:val="24"/>
          <w:szCs w:val="24"/>
          <w:lang w:val="lt-LT"/>
        </w:rPr>
        <w:t>nk</w:t>
      </w:r>
      <w:r w:rsidRPr="00007593">
        <w:rPr>
          <w:spacing w:val="-1"/>
          <w:sz w:val="24"/>
          <w:szCs w:val="24"/>
          <w:lang w:val="lt-LT"/>
        </w:rPr>
        <w:t>a</w:t>
      </w:r>
      <w:r w:rsidRPr="00007593">
        <w:rPr>
          <w:sz w:val="24"/>
          <w:szCs w:val="24"/>
          <w:lang w:val="lt-LT"/>
        </w:rPr>
        <w:t>mu</w:t>
      </w:r>
      <w:r w:rsidRPr="00007593">
        <w:rPr>
          <w:spacing w:val="1"/>
          <w:sz w:val="24"/>
          <w:szCs w:val="24"/>
          <w:lang w:val="lt-LT"/>
        </w:rPr>
        <w:t>m</w:t>
      </w:r>
      <w:r w:rsidRPr="00007593">
        <w:rPr>
          <w:sz w:val="24"/>
          <w:szCs w:val="24"/>
          <w:lang w:val="lt-LT"/>
        </w:rPr>
        <w:t>o, iš</w:t>
      </w:r>
      <w:r w:rsidRPr="00007593">
        <w:rPr>
          <w:spacing w:val="1"/>
          <w:sz w:val="24"/>
          <w:szCs w:val="24"/>
          <w:lang w:val="lt-LT"/>
        </w:rPr>
        <w:t>t</w:t>
      </w:r>
      <w:r w:rsidRPr="00007593">
        <w:rPr>
          <w:spacing w:val="-1"/>
          <w:sz w:val="24"/>
          <w:szCs w:val="24"/>
          <w:lang w:val="lt-LT"/>
        </w:rPr>
        <w:t>e</w:t>
      </w:r>
      <w:r w:rsidRPr="00007593">
        <w:rPr>
          <w:sz w:val="24"/>
          <w:szCs w:val="24"/>
          <w:lang w:val="lt-LT"/>
        </w:rPr>
        <w:t>kl</w:t>
      </w:r>
      <w:r w:rsidRPr="00007593">
        <w:rPr>
          <w:spacing w:val="1"/>
          <w:sz w:val="24"/>
          <w:szCs w:val="24"/>
          <w:lang w:val="lt-LT"/>
        </w:rPr>
        <w:t>i</w:t>
      </w:r>
      <w:r w:rsidRPr="00007593">
        <w:rPr>
          <w:sz w:val="24"/>
          <w:szCs w:val="24"/>
          <w:lang w:val="lt-LT"/>
        </w:rPr>
        <w:t>ų p</w:t>
      </w:r>
      <w:r w:rsidRPr="00007593">
        <w:rPr>
          <w:spacing w:val="-1"/>
          <w:sz w:val="24"/>
          <w:szCs w:val="24"/>
          <w:lang w:val="lt-LT"/>
        </w:rPr>
        <w:t>a</w:t>
      </w:r>
      <w:r w:rsidRPr="00007593">
        <w:rPr>
          <w:sz w:val="24"/>
          <w:szCs w:val="24"/>
          <w:lang w:val="lt-LT"/>
        </w:rPr>
        <w:t>n</w:t>
      </w:r>
      <w:r w:rsidRPr="00007593">
        <w:rPr>
          <w:spacing w:val="-1"/>
          <w:sz w:val="24"/>
          <w:szCs w:val="24"/>
          <w:lang w:val="lt-LT"/>
        </w:rPr>
        <w:t>a</w:t>
      </w:r>
      <w:r w:rsidRPr="00007593">
        <w:rPr>
          <w:sz w:val="24"/>
          <w:szCs w:val="24"/>
          <w:lang w:val="lt-LT"/>
        </w:rPr>
        <w:t>udoj</w:t>
      </w:r>
      <w:r w:rsidRPr="00007593">
        <w:rPr>
          <w:spacing w:val="1"/>
          <w:sz w:val="24"/>
          <w:szCs w:val="24"/>
          <w:lang w:val="lt-LT"/>
        </w:rPr>
        <w:t>i</w:t>
      </w:r>
      <w:r w:rsidRPr="00007593">
        <w:rPr>
          <w:sz w:val="24"/>
          <w:szCs w:val="24"/>
          <w:lang w:val="lt-LT"/>
        </w:rPr>
        <w:t>mo veiksmin</w:t>
      </w:r>
      <w:r w:rsidRPr="00007593">
        <w:rPr>
          <w:spacing w:val="-2"/>
          <w:sz w:val="24"/>
          <w:szCs w:val="24"/>
          <w:lang w:val="lt-LT"/>
        </w:rPr>
        <w:t>g</w:t>
      </w:r>
      <w:r w:rsidRPr="00007593">
        <w:rPr>
          <w:spacing w:val="2"/>
          <w:sz w:val="24"/>
          <w:szCs w:val="24"/>
          <w:lang w:val="lt-LT"/>
        </w:rPr>
        <w:t>u</w:t>
      </w:r>
      <w:r w:rsidRPr="00007593">
        <w:rPr>
          <w:sz w:val="24"/>
          <w:szCs w:val="24"/>
          <w:lang w:val="lt-LT"/>
        </w:rPr>
        <w:t>mo, 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 xml:space="preserve">mo </w:t>
      </w:r>
      <w:r w:rsidRPr="00007593">
        <w:rPr>
          <w:spacing w:val="1"/>
          <w:sz w:val="24"/>
          <w:szCs w:val="24"/>
          <w:lang w:val="lt-LT"/>
        </w:rPr>
        <w:t>t</w:t>
      </w:r>
      <w:r w:rsidRPr="00007593">
        <w:rPr>
          <w:sz w:val="24"/>
          <w:szCs w:val="24"/>
          <w:lang w:val="lt-LT"/>
        </w:rPr>
        <w:t>iks</w:t>
      </w:r>
      <w:r w:rsidRPr="00007593">
        <w:rPr>
          <w:spacing w:val="1"/>
          <w:sz w:val="24"/>
          <w:szCs w:val="24"/>
          <w:lang w:val="lt-LT"/>
        </w:rPr>
        <w:t>l</w:t>
      </w:r>
      <w:r w:rsidRPr="00007593">
        <w:rPr>
          <w:sz w:val="24"/>
          <w:szCs w:val="24"/>
          <w:lang w:val="lt-LT"/>
        </w:rPr>
        <w:t>ų r</w:t>
      </w:r>
      <w:r w:rsidRPr="00007593">
        <w:rPr>
          <w:spacing w:val="-2"/>
          <w:sz w:val="24"/>
          <w:szCs w:val="24"/>
          <w:lang w:val="lt-LT"/>
        </w:rPr>
        <w:t>e</w:t>
      </w:r>
      <w:r w:rsidRPr="00007593">
        <w:rPr>
          <w:spacing w:val="-1"/>
          <w:sz w:val="24"/>
          <w:szCs w:val="24"/>
          <w:lang w:val="lt-LT"/>
        </w:rPr>
        <w:t>a</w:t>
      </w:r>
      <w:r w:rsidRPr="00007593">
        <w:rPr>
          <w:sz w:val="24"/>
          <w:szCs w:val="24"/>
          <w:lang w:val="lt-LT"/>
        </w:rPr>
        <w:t>l</w:t>
      </w:r>
      <w:r w:rsidRPr="00007593">
        <w:rPr>
          <w:spacing w:val="3"/>
          <w:sz w:val="24"/>
          <w:szCs w:val="24"/>
          <w:lang w:val="lt-LT"/>
        </w:rPr>
        <w:t>um</w:t>
      </w:r>
      <w:r w:rsidRPr="00007593">
        <w:rPr>
          <w:sz w:val="24"/>
          <w:szCs w:val="24"/>
          <w:lang w:val="lt-LT"/>
        </w:rPr>
        <w:t>o.</w:t>
      </w:r>
    </w:p>
    <w:p w:rsidR="0024538E" w:rsidRPr="00007593" w:rsidRDefault="0024538E" w:rsidP="0024538E">
      <w:pPr>
        <w:ind w:left="100" w:right="63"/>
        <w:jc w:val="both"/>
        <w:rPr>
          <w:sz w:val="24"/>
          <w:szCs w:val="24"/>
          <w:lang w:val="lt-LT"/>
        </w:rPr>
      </w:pPr>
      <w:r w:rsidRPr="00007593">
        <w:rPr>
          <w:sz w:val="24"/>
          <w:szCs w:val="24"/>
          <w:lang w:val="lt-LT"/>
        </w:rPr>
        <w:t xml:space="preserve">    52.    Dir</w:t>
      </w:r>
      <w:r w:rsidRPr="00007593">
        <w:rPr>
          <w:spacing w:val="-2"/>
          <w:sz w:val="24"/>
          <w:szCs w:val="24"/>
          <w:lang w:val="lt-LT"/>
        </w:rPr>
        <w:t>e</w:t>
      </w:r>
      <w:r w:rsidRPr="00007593">
        <w:rPr>
          <w:sz w:val="24"/>
          <w:szCs w:val="24"/>
          <w:lang w:val="lt-LT"/>
        </w:rPr>
        <w:t>ktori</w:t>
      </w:r>
      <w:r w:rsidRPr="00007593">
        <w:rPr>
          <w:spacing w:val="-1"/>
          <w:sz w:val="24"/>
          <w:szCs w:val="24"/>
          <w:lang w:val="lt-LT"/>
        </w:rPr>
        <w:t>a</w:t>
      </w:r>
      <w:r w:rsidRPr="00007593">
        <w:rPr>
          <w:sz w:val="24"/>
          <w:szCs w:val="24"/>
          <w:lang w:val="lt-LT"/>
        </w:rPr>
        <w:t>us</w:t>
      </w:r>
      <w:r w:rsidRPr="00007593">
        <w:rPr>
          <w:spacing w:val="7"/>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2"/>
          <w:sz w:val="24"/>
          <w:szCs w:val="24"/>
          <w:lang w:val="lt-LT"/>
        </w:rPr>
        <w:t>v</w:t>
      </w:r>
      <w:r w:rsidRPr="00007593">
        <w:rPr>
          <w:spacing w:val="-1"/>
          <w:sz w:val="24"/>
          <w:szCs w:val="24"/>
          <w:lang w:val="lt-LT"/>
        </w:rPr>
        <w:t>a</w:t>
      </w:r>
      <w:r w:rsidRPr="00007593">
        <w:rPr>
          <w:sz w:val="24"/>
          <w:szCs w:val="24"/>
          <w:lang w:val="lt-LT"/>
        </w:rPr>
        <w:t>duoto</w:t>
      </w:r>
      <w:r w:rsidRPr="00007593">
        <w:rPr>
          <w:spacing w:val="1"/>
          <w:sz w:val="24"/>
          <w:szCs w:val="24"/>
          <w:lang w:val="lt-LT"/>
        </w:rPr>
        <w:t>j</w:t>
      </w:r>
      <w:r w:rsidRPr="00007593">
        <w:rPr>
          <w:spacing w:val="-1"/>
          <w:sz w:val="24"/>
          <w:szCs w:val="24"/>
          <w:lang w:val="lt-LT"/>
        </w:rPr>
        <w:t>a</w:t>
      </w:r>
      <w:r w:rsidRPr="00007593">
        <w:rPr>
          <w:sz w:val="24"/>
          <w:szCs w:val="24"/>
          <w:lang w:val="lt-LT"/>
        </w:rPr>
        <w:t>s</w:t>
      </w:r>
      <w:r w:rsidRPr="00007593">
        <w:rPr>
          <w:spacing w:val="7"/>
          <w:sz w:val="24"/>
          <w:szCs w:val="24"/>
          <w:lang w:val="lt-LT"/>
        </w:rPr>
        <w:t xml:space="preserve"> </w:t>
      </w:r>
      <w:r w:rsidRPr="00007593">
        <w:rPr>
          <w:sz w:val="24"/>
          <w:szCs w:val="24"/>
          <w:lang w:val="lt-LT"/>
        </w:rPr>
        <w:t>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z w:val="24"/>
          <w:szCs w:val="24"/>
          <w:lang w:val="lt-LT"/>
        </w:rPr>
        <w:t>mu</w:t>
      </w:r>
      <w:r w:rsidRPr="00007593">
        <w:rPr>
          <w:spacing w:val="1"/>
          <w:sz w:val="24"/>
          <w:szCs w:val="24"/>
          <w:lang w:val="lt-LT"/>
        </w:rPr>
        <w:t>i</w:t>
      </w:r>
      <w:r w:rsidRPr="00007593">
        <w:rPr>
          <w:sz w:val="24"/>
          <w:szCs w:val="24"/>
          <w:lang w:val="lt-LT"/>
        </w:rPr>
        <w:t>,</w:t>
      </w:r>
      <w:r w:rsidRPr="00007593">
        <w:rPr>
          <w:spacing w:val="7"/>
          <w:sz w:val="24"/>
          <w:szCs w:val="24"/>
          <w:lang w:val="lt-LT"/>
        </w:rPr>
        <w:t xml:space="preserve"> </w:t>
      </w:r>
      <w:r w:rsidRPr="00007593">
        <w:rPr>
          <w:spacing w:val="1"/>
          <w:sz w:val="24"/>
          <w:szCs w:val="24"/>
          <w:lang w:val="lt-LT"/>
        </w:rPr>
        <w:t>r</w:t>
      </w:r>
      <w:r w:rsidRPr="00007593">
        <w:rPr>
          <w:spacing w:val="-1"/>
          <w:sz w:val="24"/>
          <w:szCs w:val="24"/>
          <w:lang w:val="lt-LT"/>
        </w:rPr>
        <w:t>e</w:t>
      </w:r>
      <w:r w:rsidRPr="00007593">
        <w:rPr>
          <w:sz w:val="24"/>
          <w:szCs w:val="24"/>
          <w:lang w:val="lt-LT"/>
        </w:rPr>
        <w:t>mdam</w:t>
      </w:r>
      <w:r w:rsidRPr="00007593">
        <w:rPr>
          <w:spacing w:val="-1"/>
          <w:sz w:val="24"/>
          <w:szCs w:val="24"/>
          <w:lang w:val="lt-LT"/>
        </w:rPr>
        <w:t>a</w:t>
      </w:r>
      <w:r w:rsidRPr="00007593">
        <w:rPr>
          <w:sz w:val="24"/>
          <w:szCs w:val="24"/>
          <w:lang w:val="lt-LT"/>
        </w:rPr>
        <w:t>sis</w:t>
      </w:r>
      <w:r w:rsidRPr="00007593">
        <w:rPr>
          <w:spacing w:val="10"/>
          <w:sz w:val="24"/>
          <w:szCs w:val="24"/>
          <w:lang w:val="lt-LT"/>
        </w:rPr>
        <w:t xml:space="preserve"> </w:t>
      </w:r>
      <w:r w:rsidRPr="00007593">
        <w:rPr>
          <w:sz w:val="24"/>
          <w:szCs w:val="24"/>
          <w:lang w:val="lt-LT"/>
        </w:rPr>
        <w:t>klas</w:t>
      </w:r>
      <w:r w:rsidRPr="00007593">
        <w:rPr>
          <w:spacing w:val="-1"/>
          <w:sz w:val="24"/>
          <w:szCs w:val="24"/>
          <w:lang w:val="lt-LT"/>
        </w:rPr>
        <w:t>ė</w:t>
      </w:r>
      <w:r w:rsidRPr="00007593">
        <w:rPr>
          <w:sz w:val="24"/>
          <w:szCs w:val="24"/>
          <w:lang w:val="lt-LT"/>
        </w:rPr>
        <w:t>s</w:t>
      </w:r>
      <w:r w:rsidRPr="00007593">
        <w:rPr>
          <w:spacing w:val="7"/>
          <w:sz w:val="24"/>
          <w:szCs w:val="24"/>
          <w:lang w:val="lt-LT"/>
        </w:rPr>
        <w:t xml:space="preserve"> </w:t>
      </w:r>
      <w:r w:rsidRPr="00007593">
        <w:rPr>
          <w:sz w:val="24"/>
          <w:szCs w:val="24"/>
          <w:lang w:val="lt-LT"/>
        </w:rPr>
        <w:t>v</w:t>
      </w:r>
      <w:r w:rsidRPr="00007593">
        <w:rPr>
          <w:spacing w:val="-1"/>
          <w:sz w:val="24"/>
          <w:szCs w:val="24"/>
          <w:lang w:val="lt-LT"/>
        </w:rPr>
        <w:t>a</w:t>
      </w:r>
      <w:r w:rsidRPr="00007593">
        <w:rPr>
          <w:sz w:val="24"/>
          <w:szCs w:val="24"/>
          <w:lang w:val="lt-LT"/>
        </w:rPr>
        <w:t>dovų</w:t>
      </w:r>
      <w:r w:rsidRPr="00007593">
        <w:rPr>
          <w:spacing w:val="7"/>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3"/>
          <w:sz w:val="24"/>
          <w:szCs w:val="24"/>
          <w:lang w:val="lt-LT"/>
        </w:rPr>
        <w:t>t</w:t>
      </w:r>
      <w:r w:rsidRPr="00007593">
        <w:rPr>
          <w:spacing w:val="-1"/>
          <w:sz w:val="24"/>
          <w:szCs w:val="24"/>
          <w:lang w:val="lt-LT"/>
        </w:rPr>
        <w:t>e</w:t>
      </w:r>
      <w:r w:rsidRPr="00007593">
        <w:rPr>
          <w:sz w:val="24"/>
          <w:szCs w:val="24"/>
          <w:lang w:val="lt-LT"/>
        </w:rPr>
        <w:t>ik</w:t>
      </w:r>
      <w:r w:rsidRPr="00007593">
        <w:rPr>
          <w:spacing w:val="1"/>
          <w:sz w:val="24"/>
          <w:szCs w:val="24"/>
          <w:lang w:val="lt-LT"/>
        </w:rPr>
        <w:t>t</w:t>
      </w:r>
      <w:r w:rsidRPr="00007593">
        <w:rPr>
          <w:sz w:val="24"/>
          <w:szCs w:val="24"/>
          <w:lang w:val="lt-LT"/>
        </w:rPr>
        <w:t>om</w:t>
      </w:r>
      <w:r w:rsidRPr="00007593">
        <w:rPr>
          <w:spacing w:val="1"/>
          <w:sz w:val="24"/>
          <w:szCs w:val="24"/>
          <w:lang w:val="lt-LT"/>
        </w:rPr>
        <w:t>i</w:t>
      </w:r>
      <w:r w:rsidRPr="00007593">
        <w:rPr>
          <w:sz w:val="24"/>
          <w:szCs w:val="24"/>
          <w:lang w:val="lt-LT"/>
        </w:rPr>
        <w:t>s</w:t>
      </w:r>
      <w:r w:rsidRPr="00007593">
        <w:rPr>
          <w:spacing w:val="7"/>
          <w:sz w:val="24"/>
          <w:szCs w:val="24"/>
          <w:lang w:val="lt-LT"/>
        </w:rPr>
        <w:t xml:space="preserve"> </w:t>
      </w:r>
      <w:r w:rsidRPr="00007593">
        <w:rPr>
          <w:sz w:val="24"/>
          <w:szCs w:val="24"/>
          <w:lang w:val="lt-LT"/>
        </w:rPr>
        <w:t>klas</w:t>
      </w:r>
      <w:r w:rsidRPr="00007593">
        <w:rPr>
          <w:spacing w:val="-1"/>
          <w:sz w:val="24"/>
          <w:szCs w:val="24"/>
          <w:lang w:val="lt-LT"/>
        </w:rPr>
        <w:t>ė</w:t>
      </w:r>
      <w:r w:rsidRPr="00007593">
        <w:rPr>
          <w:sz w:val="24"/>
          <w:szCs w:val="24"/>
          <w:lang w:val="lt-LT"/>
        </w:rPr>
        <w:t>s mok</w:t>
      </w:r>
      <w:r w:rsidRPr="00007593">
        <w:rPr>
          <w:spacing w:val="1"/>
          <w:sz w:val="24"/>
          <w:szCs w:val="24"/>
          <w:lang w:val="lt-LT"/>
        </w:rPr>
        <w:t>i</w:t>
      </w:r>
      <w:r w:rsidRPr="00007593">
        <w:rPr>
          <w:sz w:val="24"/>
          <w:szCs w:val="24"/>
          <w:lang w:val="lt-LT"/>
        </w:rPr>
        <w:t>nių</w:t>
      </w:r>
      <w:r w:rsidRPr="00007593">
        <w:rPr>
          <w:spacing w:val="1"/>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7"/>
          <w:sz w:val="24"/>
          <w:szCs w:val="24"/>
          <w:lang w:val="lt-LT"/>
        </w:rPr>
        <w:t>y</w:t>
      </w:r>
      <w:r w:rsidRPr="00007593">
        <w:rPr>
          <w:sz w:val="24"/>
          <w:szCs w:val="24"/>
          <w:lang w:val="lt-LT"/>
        </w:rPr>
        <w:t>mosi</w:t>
      </w:r>
      <w:r w:rsidRPr="00007593">
        <w:rPr>
          <w:spacing w:val="2"/>
          <w:sz w:val="24"/>
          <w:szCs w:val="24"/>
          <w:lang w:val="lt-LT"/>
        </w:rPr>
        <w:t xml:space="preserve"> </w:t>
      </w:r>
      <w:r w:rsidRPr="00007593">
        <w:rPr>
          <w:spacing w:val="1"/>
          <w:sz w:val="24"/>
          <w:szCs w:val="24"/>
          <w:lang w:val="lt-LT"/>
        </w:rPr>
        <w:t>r</w:t>
      </w:r>
      <w:r w:rsidRPr="00007593">
        <w:rPr>
          <w:spacing w:val="-1"/>
          <w:sz w:val="24"/>
          <w:szCs w:val="24"/>
          <w:lang w:val="lt-LT"/>
        </w:rPr>
        <w:t>e</w:t>
      </w:r>
      <w:r w:rsidRPr="00007593">
        <w:rPr>
          <w:spacing w:val="1"/>
          <w:sz w:val="24"/>
          <w:szCs w:val="24"/>
          <w:lang w:val="lt-LT"/>
        </w:rPr>
        <w:t>z</w:t>
      </w:r>
      <w:r w:rsidRPr="00007593">
        <w:rPr>
          <w:sz w:val="24"/>
          <w:szCs w:val="24"/>
          <w:lang w:val="lt-LT"/>
        </w:rPr>
        <w:t>ul</w:t>
      </w:r>
      <w:r w:rsidRPr="00007593">
        <w:rPr>
          <w:spacing w:val="1"/>
          <w:sz w:val="24"/>
          <w:szCs w:val="24"/>
          <w:lang w:val="lt-LT"/>
        </w:rPr>
        <w:t>t</w:t>
      </w:r>
      <w:r w:rsidRPr="00007593">
        <w:rPr>
          <w:spacing w:val="-1"/>
          <w:sz w:val="24"/>
          <w:szCs w:val="24"/>
          <w:lang w:val="lt-LT"/>
        </w:rPr>
        <w:t>a</w:t>
      </w:r>
      <w:r w:rsidRPr="00007593">
        <w:rPr>
          <w:sz w:val="24"/>
          <w:szCs w:val="24"/>
          <w:lang w:val="lt-LT"/>
        </w:rPr>
        <w:t>tų</w:t>
      </w:r>
      <w:r w:rsidRPr="00007593">
        <w:rPr>
          <w:spacing w:val="1"/>
          <w:sz w:val="24"/>
          <w:szCs w:val="24"/>
          <w:lang w:val="lt-LT"/>
        </w:rPr>
        <w:t xml:space="preserve"> </w:t>
      </w:r>
      <w:r w:rsidRPr="00007593">
        <w:rPr>
          <w:spacing w:val="-1"/>
          <w:sz w:val="24"/>
          <w:szCs w:val="24"/>
          <w:lang w:val="lt-LT"/>
        </w:rPr>
        <w:t>a</w:t>
      </w:r>
      <w:r w:rsidRPr="00007593">
        <w:rPr>
          <w:sz w:val="24"/>
          <w:szCs w:val="24"/>
          <w:lang w:val="lt-LT"/>
        </w:rPr>
        <w:t>task</w:t>
      </w:r>
      <w:r w:rsidRPr="00007593">
        <w:rPr>
          <w:spacing w:val="-1"/>
          <w:sz w:val="24"/>
          <w:szCs w:val="24"/>
          <w:lang w:val="lt-LT"/>
        </w:rPr>
        <w:t>a</w:t>
      </w:r>
      <w:r w:rsidRPr="00007593">
        <w:rPr>
          <w:sz w:val="24"/>
          <w:szCs w:val="24"/>
          <w:lang w:val="lt-LT"/>
        </w:rPr>
        <w:t>i</w:t>
      </w:r>
      <w:r w:rsidRPr="00007593">
        <w:rPr>
          <w:spacing w:val="1"/>
          <w:sz w:val="24"/>
          <w:szCs w:val="24"/>
          <w:lang w:val="lt-LT"/>
        </w:rPr>
        <w:t>t</w:t>
      </w:r>
      <w:r w:rsidRPr="00007593">
        <w:rPr>
          <w:sz w:val="24"/>
          <w:szCs w:val="24"/>
          <w:lang w:val="lt-LT"/>
        </w:rPr>
        <w:t>om</w:t>
      </w:r>
      <w:r w:rsidRPr="00007593">
        <w:rPr>
          <w:spacing w:val="1"/>
          <w:sz w:val="24"/>
          <w:szCs w:val="24"/>
          <w:lang w:val="lt-LT"/>
        </w:rPr>
        <w:t>i</w:t>
      </w:r>
      <w:r w:rsidRPr="00007593">
        <w:rPr>
          <w:sz w:val="24"/>
          <w:szCs w:val="24"/>
          <w:lang w:val="lt-LT"/>
        </w:rPr>
        <w:t>s,</w:t>
      </w:r>
      <w:r w:rsidRPr="00007593">
        <w:rPr>
          <w:spacing w:val="1"/>
          <w:sz w:val="24"/>
          <w:szCs w:val="24"/>
          <w:lang w:val="lt-LT"/>
        </w:rPr>
        <w:t xml:space="preserve"> </w:t>
      </w:r>
      <w:r w:rsidRPr="00007593">
        <w:rPr>
          <w:sz w:val="24"/>
          <w:szCs w:val="24"/>
          <w:lang w:val="lt-LT"/>
        </w:rPr>
        <w:t>r</w:t>
      </w:r>
      <w:r w:rsidRPr="00007593">
        <w:rPr>
          <w:spacing w:val="-2"/>
          <w:sz w:val="24"/>
          <w:szCs w:val="24"/>
          <w:lang w:val="lt-LT"/>
        </w:rPr>
        <w:t>e</w:t>
      </w:r>
      <w:r w:rsidRPr="00007593">
        <w:rPr>
          <w:spacing w:val="2"/>
          <w:sz w:val="24"/>
          <w:szCs w:val="24"/>
          <w:lang w:val="lt-LT"/>
        </w:rPr>
        <w:t>n</w:t>
      </w:r>
      <w:r w:rsidRPr="00007593">
        <w:rPr>
          <w:spacing w:val="-2"/>
          <w:sz w:val="24"/>
          <w:szCs w:val="24"/>
          <w:lang w:val="lt-LT"/>
        </w:rPr>
        <w:t>g</w:t>
      </w:r>
      <w:r w:rsidRPr="00007593">
        <w:rPr>
          <w:spacing w:val="3"/>
          <w:sz w:val="24"/>
          <w:szCs w:val="24"/>
          <w:lang w:val="lt-LT"/>
        </w:rPr>
        <w:t>i</w:t>
      </w:r>
      <w:r w:rsidRPr="00007593">
        <w:rPr>
          <w:sz w:val="24"/>
          <w:szCs w:val="24"/>
          <w:lang w:val="lt-LT"/>
        </w:rPr>
        <w:t>a mok</w:t>
      </w:r>
      <w:r w:rsidRPr="00007593">
        <w:rPr>
          <w:spacing w:val="1"/>
          <w:sz w:val="24"/>
          <w:szCs w:val="24"/>
          <w:lang w:val="lt-LT"/>
        </w:rPr>
        <w:t>i</w:t>
      </w:r>
      <w:r w:rsidRPr="00007593">
        <w:rPr>
          <w:sz w:val="24"/>
          <w:szCs w:val="24"/>
          <w:lang w:val="lt-LT"/>
        </w:rPr>
        <w:t>nių</w:t>
      </w:r>
      <w:r w:rsidRPr="00007593">
        <w:rPr>
          <w:spacing w:val="1"/>
          <w:sz w:val="24"/>
          <w:szCs w:val="24"/>
          <w:lang w:val="lt-LT"/>
        </w:rPr>
        <w:t xml:space="preserve"> </w:t>
      </w:r>
      <w:r w:rsidRPr="00007593">
        <w:rPr>
          <w:sz w:val="24"/>
          <w:szCs w:val="24"/>
          <w:lang w:val="lt-LT"/>
        </w:rPr>
        <w:t>mo</w:t>
      </w:r>
      <w:r w:rsidRPr="00007593">
        <w:rPr>
          <w:spacing w:val="3"/>
          <w:sz w:val="24"/>
          <w:szCs w:val="24"/>
          <w:lang w:val="lt-LT"/>
        </w:rPr>
        <w:t>k</w:t>
      </w:r>
      <w:r w:rsidRPr="00007593">
        <w:rPr>
          <w:spacing w:val="-5"/>
          <w:sz w:val="24"/>
          <w:szCs w:val="24"/>
          <w:lang w:val="lt-LT"/>
        </w:rPr>
        <w:t>y</w:t>
      </w:r>
      <w:r w:rsidRPr="00007593">
        <w:rPr>
          <w:sz w:val="24"/>
          <w:szCs w:val="24"/>
          <w:lang w:val="lt-LT"/>
        </w:rPr>
        <w:t>mosi</w:t>
      </w:r>
      <w:r w:rsidRPr="00007593">
        <w:rPr>
          <w:spacing w:val="2"/>
          <w:sz w:val="24"/>
          <w:szCs w:val="24"/>
          <w:lang w:val="lt-LT"/>
        </w:rPr>
        <w:t xml:space="preserve"> </w:t>
      </w:r>
      <w:r w:rsidRPr="00007593">
        <w:rPr>
          <w:spacing w:val="1"/>
          <w:sz w:val="24"/>
          <w:szCs w:val="24"/>
          <w:lang w:val="lt-LT"/>
        </w:rPr>
        <w:t>rez</w:t>
      </w:r>
      <w:r w:rsidRPr="00007593">
        <w:rPr>
          <w:sz w:val="24"/>
          <w:szCs w:val="24"/>
          <w:lang w:val="lt-LT"/>
        </w:rPr>
        <w:t>ul</w:t>
      </w:r>
      <w:r w:rsidRPr="00007593">
        <w:rPr>
          <w:spacing w:val="1"/>
          <w:sz w:val="24"/>
          <w:szCs w:val="24"/>
          <w:lang w:val="lt-LT"/>
        </w:rPr>
        <w:t>t</w:t>
      </w:r>
      <w:r w:rsidRPr="00007593">
        <w:rPr>
          <w:spacing w:val="-1"/>
          <w:sz w:val="24"/>
          <w:szCs w:val="24"/>
          <w:lang w:val="lt-LT"/>
        </w:rPr>
        <w:t>a</w:t>
      </w:r>
      <w:r w:rsidRPr="00007593">
        <w:rPr>
          <w:sz w:val="24"/>
          <w:szCs w:val="24"/>
          <w:lang w:val="lt-LT"/>
        </w:rPr>
        <w:t xml:space="preserve">tų metinę </w:t>
      </w:r>
      <w:r w:rsidRPr="00007593">
        <w:rPr>
          <w:spacing w:val="-1"/>
          <w:sz w:val="24"/>
          <w:szCs w:val="24"/>
          <w:lang w:val="lt-LT"/>
        </w:rPr>
        <w:t>a</w:t>
      </w:r>
      <w:r w:rsidRPr="00007593">
        <w:rPr>
          <w:sz w:val="24"/>
          <w:szCs w:val="24"/>
          <w:lang w:val="lt-LT"/>
        </w:rPr>
        <w:t>n</w:t>
      </w:r>
      <w:r w:rsidRPr="00007593">
        <w:rPr>
          <w:spacing w:val="-1"/>
          <w:sz w:val="24"/>
          <w:szCs w:val="24"/>
          <w:lang w:val="lt-LT"/>
        </w:rPr>
        <w:t>a</w:t>
      </w:r>
      <w:r w:rsidRPr="00007593">
        <w:rPr>
          <w:sz w:val="24"/>
          <w:szCs w:val="24"/>
          <w:lang w:val="lt-LT"/>
        </w:rPr>
        <w:t>l</w:t>
      </w:r>
      <w:r w:rsidRPr="00007593">
        <w:rPr>
          <w:spacing w:val="1"/>
          <w:sz w:val="24"/>
          <w:szCs w:val="24"/>
          <w:lang w:val="lt-LT"/>
        </w:rPr>
        <w:t>iz</w:t>
      </w:r>
      <w:r w:rsidRPr="00007593">
        <w:rPr>
          <w:spacing w:val="-1"/>
          <w:sz w:val="24"/>
          <w:szCs w:val="24"/>
          <w:lang w:val="lt-LT"/>
        </w:rPr>
        <w:t>ę</w:t>
      </w:r>
      <w:r w:rsidRPr="00007593">
        <w:rPr>
          <w:sz w:val="24"/>
          <w:szCs w:val="24"/>
          <w:lang w:val="lt-LT"/>
        </w:rPr>
        <w:t>,</w:t>
      </w:r>
      <w:r w:rsidRPr="00007593">
        <w:rPr>
          <w:spacing w:val="1"/>
          <w:sz w:val="24"/>
          <w:szCs w:val="24"/>
          <w:lang w:val="lt-LT"/>
        </w:rPr>
        <w:t xml:space="preserve"> </w:t>
      </w:r>
      <w:r w:rsidRPr="00007593">
        <w:rPr>
          <w:sz w:val="24"/>
          <w:szCs w:val="24"/>
          <w:lang w:val="lt-LT"/>
        </w:rPr>
        <w:t xml:space="preserve">kurią </w:t>
      </w:r>
      <w:r w:rsidRPr="00007593">
        <w:rPr>
          <w:spacing w:val="2"/>
          <w:sz w:val="24"/>
          <w:szCs w:val="24"/>
          <w:lang w:val="lt-LT"/>
        </w:rPr>
        <w:t>p</w:t>
      </w:r>
      <w:r w:rsidRPr="00007593">
        <w:rPr>
          <w:sz w:val="24"/>
          <w:szCs w:val="24"/>
          <w:lang w:val="lt-LT"/>
        </w:rPr>
        <w:t>ristato</w:t>
      </w:r>
      <w:r w:rsidRPr="00007593">
        <w:rPr>
          <w:spacing w:val="3"/>
          <w:sz w:val="24"/>
          <w:szCs w:val="24"/>
          <w:lang w:val="lt-LT"/>
        </w:rPr>
        <w:t xml:space="preserve"> </w:t>
      </w:r>
      <w:r w:rsidRPr="00007593">
        <w:rPr>
          <w:sz w:val="24"/>
          <w:szCs w:val="24"/>
          <w:lang w:val="lt-LT"/>
        </w:rPr>
        <w:t>Mo</w:t>
      </w:r>
      <w:r w:rsidRPr="00007593">
        <w:rPr>
          <w:spacing w:val="2"/>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z w:val="24"/>
          <w:szCs w:val="24"/>
          <w:lang w:val="lt-LT"/>
        </w:rPr>
        <w:t>ų</w:t>
      </w:r>
      <w:r w:rsidRPr="00007593">
        <w:rPr>
          <w:spacing w:val="1"/>
          <w:sz w:val="24"/>
          <w:szCs w:val="24"/>
          <w:lang w:val="lt-LT"/>
        </w:rPr>
        <w:t xml:space="preserve"> </w:t>
      </w:r>
      <w:r w:rsidRPr="00007593">
        <w:rPr>
          <w:sz w:val="24"/>
          <w:szCs w:val="24"/>
          <w:lang w:val="lt-LT"/>
        </w:rPr>
        <w:t>ta</w:t>
      </w:r>
      <w:r w:rsidRPr="00007593">
        <w:rPr>
          <w:spacing w:val="3"/>
          <w:sz w:val="24"/>
          <w:szCs w:val="24"/>
          <w:lang w:val="lt-LT"/>
        </w:rPr>
        <w:t>r</w:t>
      </w:r>
      <w:r w:rsidRPr="00007593">
        <w:rPr>
          <w:spacing w:val="-5"/>
          <w:sz w:val="24"/>
          <w:szCs w:val="24"/>
          <w:lang w:val="lt-LT"/>
        </w:rPr>
        <w:t>y</w:t>
      </w:r>
      <w:r w:rsidRPr="00007593">
        <w:rPr>
          <w:sz w:val="24"/>
          <w:szCs w:val="24"/>
          <w:lang w:val="lt-LT"/>
        </w:rPr>
        <w:t>bos</w:t>
      </w:r>
      <w:r w:rsidRPr="00007593">
        <w:rPr>
          <w:spacing w:val="3"/>
          <w:sz w:val="24"/>
          <w:szCs w:val="24"/>
          <w:lang w:val="lt-LT"/>
        </w:rPr>
        <w:t xml:space="preserve"> </w:t>
      </w:r>
      <w:r w:rsidRPr="00007593">
        <w:rPr>
          <w:sz w:val="24"/>
          <w:szCs w:val="24"/>
          <w:lang w:val="lt-LT"/>
        </w:rPr>
        <w:t>posė</w:t>
      </w:r>
      <w:r w:rsidRPr="00007593">
        <w:rPr>
          <w:spacing w:val="1"/>
          <w:sz w:val="24"/>
          <w:szCs w:val="24"/>
          <w:lang w:val="lt-LT"/>
        </w:rPr>
        <w:t>dyje</w:t>
      </w:r>
      <w:r w:rsidRPr="00007593">
        <w:rPr>
          <w:sz w:val="24"/>
          <w:szCs w:val="24"/>
          <w:lang w:val="lt-LT"/>
        </w:rPr>
        <w:t>. Es</w:t>
      </w:r>
      <w:r w:rsidRPr="00007593">
        <w:rPr>
          <w:spacing w:val="-1"/>
          <w:sz w:val="24"/>
          <w:szCs w:val="24"/>
          <w:lang w:val="lt-LT"/>
        </w:rPr>
        <w:t>a</w:t>
      </w:r>
      <w:r w:rsidRPr="00007593">
        <w:rPr>
          <w:sz w:val="24"/>
          <w:szCs w:val="24"/>
          <w:lang w:val="lt-LT"/>
        </w:rPr>
        <w:t>nt</w:t>
      </w:r>
      <w:r w:rsidRPr="00007593">
        <w:rPr>
          <w:spacing w:val="1"/>
          <w:sz w:val="24"/>
          <w:szCs w:val="24"/>
          <w:lang w:val="lt-LT"/>
        </w:rPr>
        <w:t xml:space="preserve"> </w:t>
      </w:r>
      <w:r w:rsidRPr="00007593">
        <w:rPr>
          <w:sz w:val="24"/>
          <w:szCs w:val="24"/>
          <w:lang w:val="lt-LT"/>
        </w:rPr>
        <w:t>b</w:t>
      </w:r>
      <w:r w:rsidRPr="00007593">
        <w:rPr>
          <w:spacing w:val="6"/>
          <w:sz w:val="24"/>
          <w:szCs w:val="24"/>
          <w:lang w:val="lt-LT"/>
        </w:rPr>
        <w:t>ū</w:t>
      </w:r>
      <w:r w:rsidRPr="00007593">
        <w:rPr>
          <w:sz w:val="24"/>
          <w:szCs w:val="24"/>
          <w:lang w:val="lt-LT"/>
        </w:rPr>
        <w:t>t</w:t>
      </w:r>
      <w:r w:rsidRPr="00007593">
        <w:rPr>
          <w:spacing w:val="1"/>
          <w:sz w:val="24"/>
          <w:szCs w:val="24"/>
          <w:lang w:val="lt-LT"/>
        </w:rPr>
        <w:t>i</w:t>
      </w:r>
      <w:r w:rsidRPr="00007593">
        <w:rPr>
          <w:spacing w:val="2"/>
          <w:sz w:val="24"/>
          <w:szCs w:val="24"/>
          <w:lang w:val="lt-LT"/>
        </w:rPr>
        <w:t>n</w:t>
      </w:r>
      <w:r w:rsidRPr="00007593">
        <w:rPr>
          <w:spacing w:val="-5"/>
          <w:sz w:val="24"/>
          <w:szCs w:val="24"/>
          <w:lang w:val="lt-LT"/>
        </w:rPr>
        <w:t>y</w:t>
      </w:r>
      <w:r w:rsidRPr="00007593">
        <w:rPr>
          <w:spacing w:val="2"/>
          <w:sz w:val="24"/>
          <w:szCs w:val="24"/>
          <w:lang w:val="lt-LT"/>
        </w:rPr>
        <w:t>b</w:t>
      </w:r>
      <w:r w:rsidRPr="00007593">
        <w:rPr>
          <w:spacing w:val="-1"/>
          <w:sz w:val="24"/>
          <w:szCs w:val="24"/>
          <w:lang w:val="lt-LT"/>
        </w:rPr>
        <w:t>e</w:t>
      </w:r>
      <w:r w:rsidRPr="00007593">
        <w:rPr>
          <w:sz w:val="24"/>
          <w:szCs w:val="24"/>
          <w:lang w:val="lt-LT"/>
        </w:rPr>
        <w:t>i,</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i</w:t>
      </w:r>
      <w:r w:rsidRPr="00007593">
        <w:rPr>
          <w:spacing w:val="1"/>
          <w:sz w:val="24"/>
          <w:szCs w:val="24"/>
          <w:lang w:val="lt-LT"/>
        </w:rPr>
        <w:t>i</w:t>
      </w:r>
      <w:r w:rsidRPr="00007593">
        <w:rPr>
          <w:spacing w:val="3"/>
          <w:sz w:val="24"/>
          <w:szCs w:val="24"/>
          <w:lang w:val="lt-LT"/>
        </w:rPr>
        <w:t>m</w:t>
      </w:r>
      <w:r w:rsidRPr="00007593">
        <w:rPr>
          <w:spacing w:val="-1"/>
          <w:sz w:val="24"/>
          <w:szCs w:val="24"/>
          <w:lang w:val="lt-LT"/>
        </w:rPr>
        <w:t>a</w:t>
      </w:r>
      <w:r w:rsidRPr="00007593">
        <w:rPr>
          <w:sz w:val="24"/>
          <w:szCs w:val="24"/>
          <w:lang w:val="lt-LT"/>
        </w:rPr>
        <w:t>mi spr</w:t>
      </w:r>
      <w:r w:rsidRPr="00007593">
        <w:rPr>
          <w:spacing w:val="-1"/>
          <w:sz w:val="24"/>
          <w:szCs w:val="24"/>
          <w:lang w:val="lt-LT"/>
        </w:rPr>
        <w:t>e</w:t>
      </w:r>
      <w:r w:rsidRPr="00007593">
        <w:rPr>
          <w:sz w:val="24"/>
          <w:szCs w:val="24"/>
          <w:lang w:val="lt-LT"/>
        </w:rPr>
        <w:t>ndi</w:t>
      </w:r>
      <w:r w:rsidRPr="00007593">
        <w:rPr>
          <w:spacing w:val="1"/>
          <w:sz w:val="24"/>
          <w:szCs w:val="24"/>
          <w:lang w:val="lt-LT"/>
        </w:rPr>
        <w:t>m</w:t>
      </w:r>
      <w:r w:rsidRPr="00007593">
        <w:rPr>
          <w:spacing w:val="-1"/>
          <w:sz w:val="24"/>
          <w:szCs w:val="24"/>
          <w:lang w:val="lt-LT"/>
        </w:rPr>
        <w:t>a</w:t>
      </w:r>
      <w:r w:rsidRPr="00007593">
        <w:rPr>
          <w:sz w:val="24"/>
          <w:szCs w:val="24"/>
          <w:lang w:val="lt-LT"/>
        </w:rPr>
        <w:t xml:space="preserve">i dėl </w:t>
      </w:r>
      <w:r w:rsidRPr="00007593">
        <w:rPr>
          <w:spacing w:val="2"/>
          <w:sz w:val="24"/>
          <w:szCs w:val="24"/>
          <w:lang w:val="lt-LT"/>
        </w:rPr>
        <w:t>u</w:t>
      </w:r>
      <w:r w:rsidRPr="00007593">
        <w:rPr>
          <w:spacing w:val="-2"/>
          <w:sz w:val="24"/>
          <w:szCs w:val="24"/>
          <w:lang w:val="lt-LT"/>
        </w:rPr>
        <w:t>g</w:t>
      </w:r>
      <w:r w:rsidRPr="00007593">
        <w:rPr>
          <w:spacing w:val="5"/>
          <w:sz w:val="24"/>
          <w:szCs w:val="24"/>
          <w:lang w:val="lt-LT"/>
        </w:rPr>
        <w:t>d</w:t>
      </w:r>
      <w:r w:rsidRPr="00007593">
        <w:rPr>
          <w:spacing w:val="-7"/>
          <w:sz w:val="24"/>
          <w:szCs w:val="24"/>
          <w:lang w:val="lt-LT"/>
        </w:rPr>
        <w:t>y</w:t>
      </w:r>
      <w:r w:rsidRPr="00007593">
        <w:rPr>
          <w:sz w:val="24"/>
          <w:szCs w:val="24"/>
          <w:lang w:val="lt-LT"/>
        </w:rPr>
        <w:t xml:space="preserve">mo </w:t>
      </w:r>
      <w:r w:rsidRPr="00007593">
        <w:rPr>
          <w:spacing w:val="3"/>
          <w:sz w:val="24"/>
          <w:szCs w:val="24"/>
          <w:lang w:val="lt-LT"/>
        </w:rPr>
        <w:t>p</w:t>
      </w:r>
      <w:r w:rsidRPr="00007593">
        <w:rPr>
          <w:sz w:val="24"/>
          <w:szCs w:val="24"/>
          <w:lang w:val="lt-LT"/>
        </w:rPr>
        <w:t>ro</w:t>
      </w:r>
      <w:r w:rsidRPr="00007593">
        <w:rPr>
          <w:spacing w:val="-2"/>
          <w:sz w:val="24"/>
          <w:szCs w:val="24"/>
          <w:lang w:val="lt-LT"/>
        </w:rPr>
        <w:t>c</w:t>
      </w:r>
      <w:r w:rsidRPr="00007593">
        <w:rPr>
          <w:spacing w:val="-1"/>
          <w:sz w:val="24"/>
          <w:szCs w:val="24"/>
          <w:lang w:val="lt-LT"/>
        </w:rPr>
        <w:t>e</w:t>
      </w:r>
      <w:r w:rsidRPr="00007593">
        <w:rPr>
          <w:sz w:val="24"/>
          <w:szCs w:val="24"/>
          <w:lang w:val="lt-LT"/>
        </w:rPr>
        <w:t>so ko</w:t>
      </w:r>
      <w:r w:rsidRPr="00007593">
        <w:rPr>
          <w:spacing w:val="2"/>
          <w:sz w:val="24"/>
          <w:szCs w:val="24"/>
          <w:lang w:val="lt-LT"/>
        </w:rPr>
        <w:t>r</w:t>
      </w:r>
      <w:r w:rsidRPr="00007593">
        <w:rPr>
          <w:spacing w:val="1"/>
          <w:sz w:val="24"/>
          <w:szCs w:val="24"/>
          <w:lang w:val="lt-LT"/>
        </w:rPr>
        <w:t>e</w:t>
      </w:r>
      <w:r w:rsidRPr="00007593">
        <w:rPr>
          <w:spacing w:val="-2"/>
          <w:sz w:val="24"/>
          <w:szCs w:val="24"/>
          <w:lang w:val="lt-LT"/>
        </w:rPr>
        <w:t>g</w:t>
      </w:r>
      <w:r w:rsidRPr="00007593">
        <w:rPr>
          <w:spacing w:val="-1"/>
          <w:sz w:val="24"/>
          <w:szCs w:val="24"/>
          <w:lang w:val="lt-LT"/>
        </w:rPr>
        <w:t>a</w:t>
      </w:r>
      <w:r w:rsidRPr="00007593">
        <w:rPr>
          <w:sz w:val="24"/>
          <w:szCs w:val="24"/>
          <w:lang w:val="lt-LT"/>
        </w:rPr>
        <w:t>vi</w:t>
      </w:r>
      <w:r w:rsidRPr="00007593">
        <w:rPr>
          <w:spacing w:val="1"/>
          <w:sz w:val="24"/>
          <w:szCs w:val="24"/>
          <w:lang w:val="lt-LT"/>
        </w:rPr>
        <w:t>m</w:t>
      </w:r>
      <w:r w:rsidRPr="00007593">
        <w:rPr>
          <w:sz w:val="24"/>
          <w:szCs w:val="24"/>
          <w:lang w:val="lt-LT"/>
        </w:rPr>
        <w:t>o.</w:t>
      </w:r>
    </w:p>
    <w:p w:rsidR="0024538E" w:rsidRPr="00007593" w:rsidRDefault="0024538E" w:rsidP="00BA7D11">
      <w:pPr>
        <w:ind w:right="62"/>
        <w:jc w:val="both"/>
        <w:rPr>
          <w:sz w:val="24"/>
          <w:szCs w:val="24"/>
          <w:lang w:val="lt-LT"/>
        </w:rPr>
      </w:pPr>
    </w:p>
    <w:p w:rsidR="0024538E" w:rsidRPr="00007593" w:rsidRDefault="0024538E" w:rsidP="00BA7D11">
      <w:pPr>
        <w:ind w:right="62"/>
        <w:jc w:val="both"/>
        <w:rPr>
          <w:sz w:val="24"/>
          <w:szCs w:val="24"/>
          <w:lang w:val="lt-LT"/>
        </w:rPr>
      </w:pPr>
    </w:p>
    <w:p w:rsidR="0024538E" w:rsidRPr="00007593" w:rsidRDefault="0024538E" w:rsidP="0024538E">
      <w:pPr>
        <w:ind w:left="3005" w:right="1878"/>
        <w:jc w:val="center"/>
        <w:rPr>
          <w:sz w:val="24"/>
          <w:szCs w:val="24"/>
          <w:lang w:val="lt-LT"/>
        </w:rPr>
      </w:pPr>
      <w:r w:rsidRPr="00007593">
        <w:rPr>
          <w:b/>
          <w:sz w:val="24"/>
          <w:szCs w:val="24"/>
          <w:lang w:val="lt-LT"/>
        </w:rPr>
        <w:t>VI. IN</w:t>
      </w:r>
      <w:r w:rsidRPr="00007593">
        <w:rPr>
          <w:b/>
          <w:spacing w:val="-1"/>
          <w:sz w:val="24"/>
          <w:szCs w:val="24"/>
          <w:lang w:val="lt-LT"/>
        </w:rPr>
        <w:t>D</w:t>
      </w:r>
      <w:r w:rsidRPr="00007593">
        <w:rPr>
          <w:b/>
          <w:sz w:val="24"/>
          <w:szCs w:val="24"/>
          <w:lang w:val="lt-LT"/>
        </w:rPr>
        <w:t>IVID</w:t>
      </w:r>
      <w:r w:rsidRPr="00007593">
        <w:rPr>
          <w:b/>
          <w:spacing w:val="-1"/>
          <w:sz w:val="24"/>
          <w:szCs w:val="24"/>
          <w:lang w:val="lt-LT"/>
        </w:rPr>
        <w:t>U</w:t>
      </w:r>
      <w:r w:rsidRPr="00007593">
        <w:rPr>
          <w:b/>
          <w:sz w:val="24"/>
          <w:szCs w:val="24"/>
          <w:lang w:val="lt-LT"/>
        </w:rPr>
        <w:t>ALI</w:t>
      </w:r>
      <w:r w:rsidRPr="00007593">
        <w:rPr>
          <w:b/>
          <w:spacing w:val="1"/>
          <w:sz w:val="24"/>
          <w:szCs w:val="24"/>
          <w:lang w:val="lt-LT"/>
        </w:rPr>
        <w:t>O</w:t>
      </w:r>
      <w:r w:rsidRPr="00007593">
        <w:rPr>
          <w:b/>
          <w:sz w:val="24"/>
          <w:szCs w:val="24"/>
          <w:lang w:val="lt-LT"/>
        </w:rPr>
        <w:t>S</w:t>
      </w:r>
      <w:r w:rsidRPr="00007593">
        <w:rPr>
          <w:b/>
          <w:spacing w:val="1"/>
          <w:sz w:val="24"/>
          <w:szCs w:val="24"/>
          <w:lang w:val="lt-LT"/>
        </w:rPr>
        <w:t xml:space="preserve"> </w:t>
      </w:r>
      <w:r w:rsidRPr="00007593">
        <w:rPr>
          <w:b/>
          <w:spacing w:val="-3"/>
          <w:sz w:val="24"/>
          <w:szCs w:val="24"/>
          <w:lang w:val="lt-LT"/>
        </w:rPr>
        <w:t>P</w:t>
      </w:r>
      <w:r w:rsidRPr="00007593">
        <w:rPr>
          <w:b/>
          <w:spacing w:val="3"/>
          <w:sz w:val="24"/>
          <w:szCs w:val="24"/>
          <w:lang w:val="lt-LT"/>
        </w:rPr>
        <w:t>A</w:t>
      </w:r>
      <w:r w:rsidRPr="00007593">
        <w:rPr>
          <w:b/>
          <w:spacing w:val="-2"/>
          <w:sz w:val="24"/>
          <w:szCs w:val="24"/>
          <w:lang w:val="lt-LT"/>
        </w:rPr>
        <w:t>Ž</w:t>
      </w:r>
      <w:r w:rsidRPr="00007593">
        <w:rPr>
          <w:b/>
          <w:sz w:val="24"/>
          <w:szCs w:val="24"/>
          <w:lang w:val="lt-LT"/>
        </w:rPr>
        <w:t>A</w:t>
      </w:r>
      <w:r w:rsidRPr="00007593">
        <w:rPr>
          <w:b/>
          <w:spacing w:val="1"/>
          <w:sz w:val="24"/>
          <w:szCs w:val="24"/>
          <w:lang w:val="lt-LT"/>
        </w:rPr>
        <w:t>N</w:t>
      </w:r>
      <w:r w:rsidRPr="00007593">
        <w:rPr>
          <w:b/>
          <w:spacing w:val="-2"/>
          <w:sz w:val="24"/>
          <w:szCs w:val="24"/>
          <w:lang w:val="lt-LT"/>
        </w:rPr>
        <w:t>G</w:t>
      </w:r>
      <w:r w:rsidRPr="00007593">
        <w:rPr>
          <w:b/>
          <w:sz w:val="24"/>
          <w:szCs w:val="24"/>
          <w:lang w:val="lt-LT"/>
        </w:rPr>
        <w:t>OS</w:t>
      </w:r>
      <w:r w:rsidRPr="00007593">
        <w:rPr>
          <w:b/>
          <w:spacing w:val="1"/>
          <w:sz w:val="24"/>
          <w:szCs w:val="24"/>
          <w:lang w:val="lt-LT"/>
        </w:rPr>
        <w:t xml:space="preserve"> S</w:t>
      </w:r>
      <w:r w:rsidRPr="00007593">
        <w:rPr>
          <w:b/>
          <w:sz w:val="24"/>
          <w:szCs w:val="24"/>
          <w:lang w:val="lt-LT"/>
        </w:rPr>
        <w:t>TEBĖ</w:t>
      </w:r>
      <w:r w:rsidRPr="00007593">
        <w:rPr>
          <w:b/>
          <w:spacing w:val="-1"/>
          <w:sz w:val="24"/>
          <w:szCs w:val="24"/>
          <w:lang w:val="lt-LT"/>
        </w:rPr>
        <w:t>S</w:t>
      </w:r>
      <w:r w:rsidRPr="00007593">
        <w:rPr>
          <w:b/>
          <w:sz w:val="24"/>
          <w:szCs w:val="24"/>
          <w:lang w:val="lt-LT"/>
        </w:rPr>
        <w:t>ENA</w:t>
      </w:r>
    </w:p>
    <w:p w:rsidR="0024538E" w:rsidRPr="00007593" w:rsidRDefault="0024538E" w:rsidP="0024538E">
      <w:pPr>
        <w:spacing w:before="3" w:line="140" w:lineRule="exact"/>
        <w:rPr>
          <w:sz w:val="15"/>
          <w:szCs w:val="15"/>
          <w:lang w:val="lt-LT"/>
        </w:rPr>
      </w:pPr>
    </w:p>
    <w:p w:rsidR="0024538E" w:rsidRPr="00007593" w:rsidRDefault="0024538E" w:rsidP="0024538E">
      <w:pPr>
        <w:spacing w:line="200" w:lineRule="exact"/>
        <w:rPr>
          <w:lang w:val="lt-LT"/>
        </w:rPr>
      </w:pPr>
    </w:p>
    <w:p w:rsidR="0024538E" w:rsidRPr="00007593" w:rsidRDefault="0024538E" w:rsidP="0024538E">
      <w:pPr>
        <w:rPr>
          <w:sz w:val="24"/>
          <w:szCs w:val="24"/>
          <w:lang w:val="lt-LT"/>
        </w:rPr>
      </w:pPr>
      <w:r w:rsidRPr="00007593">
        <w:rPr>
          <w:sz w:val="24"/>
          <w:szCs w:val="24"/>
          <w:lang w:val="lt-LT"/>
        </w:rPr>
        <w:t xml:space="preserve">     53. Moki</w:t>
      </w:r>
      <w:r w:rsidRPr="00007593">
        <w:rPr>
          <w:spacing w:val="2"/>
          <w:sz w:val="24"/>
          <w:szCs w:val="24"/>
          <w:lang w:val="lt-LT"/>
        </w:rPr>
        <w:t>n</w:t>
      </w:r>
      <w:r w:rsidRPr="00007593">
        <w:rPr>
          <w:spacing w:val="-5"/>
          <w:sz w:val="24"/>
          <w:szCs w:val="24"/>
          <w:lang w:val="lt-LT"/>
        </w:rPr>
        <w:t>y</w:t>
      </w:r>
      <w:r w:rsidRPr="00007593">
        <w:rPr>
          <w:sz w:val="24"/>
          <w:szCs w:val="24"/>
          <w:lang w:val="lt-LT"/>
        </w:rPr>
        <w:t>s, b</w:t>
      </w:r>
      <w:r w:rsidRPr="00007593">
        <w:rPr>
          <w:spacing w:val="-1"/>
          <w:sz w:val="24"/>
          <w:szCs w:val="24"/>
          <w:lang w:val="lt-LT"/>
        </w:rPr>
        <w:t>e</w:t>
      </w:r>
      <w:r w:rsidRPr="00007593">
        <w:rPr>
          <w:sz w:val="24"/>
          <w:szCs w:val="24"/>
          <w:lang w:val="lt-LT"/>
        </w:rPr>
        <w:t>n</w:t>
      </w:r>
      <w:r w:rsidRPr="00007593">
        <w:rPr>
          <w:spacing w:val="2"/>
          <w:sz w:val="24"/>
          <w:szCs w:val="24"/>
          <w:lang w:val="lt-LT"/>
        </w:rPr>
        <w:t>d</w:t>
      </w:r>
      <w:r w:rsidRPr="00007593">
        <w:rPr>
          <w:sz w:val="24"/>
          <w:szCs w:val="24"/>
          <w:lang w:val="lt-LT"/>
        </w:rPr>
        <w:t>r</w:t>
      </w:r>
      <w:r w:rsidRPr="00007593">
        <w:rPr>
          <w:spacing w:val="-2"/>
          <w:sz w:val="24"/>
          <w:szCs w:val="24"/>
          <w:lang w:val="lt-LT"/>
        </w:rPr>
        <w:t>a</w:t>
      </w:r>
      <w:r w:rsidRPr="00007593">
        <w:rPr>
          <w:sz w:val="24"/>
          <w:szCs w:val="24"/>
          <w:lang w:val="lt-LT"/>
        </w:rPr>
        <w:t>d</w:t>
      </w:r>
      <w:r w:rsidRPr="00007593">
        <w:rPr>
          <w:spacing w:val="1"/>
          <w:sz w:val="24"/>
          <w:szCs w:val="24"/>
          <w:lang w:val="lt-LT"/>
        </w:rPr>
        <w:t>a</w:t>
      </w:r>
      <w:r w:rsidRPr="00007593">
        <w:rPr>
          <w:sz w:val="24"/>
          <w:szCs w:val="24"/>
          <w:lang w:val="lt-LT"/>
        </w:rPr>
        <w:t>rbi</w:t>
      </w:r>
      <w:r w:rsidRPr="00007593">
        <w:rPr>
          <w:spacing w:val="1"/>
          <w:sz w:val="24"/>
          <w:szCs w:val="24"/>
          <w:lang w:val="lt-LT"/>
        </w:rPr>
        <w:t>a</w:t>
      </w:r>
      <w:r w:rsidRPr="00007593">
        <w:rPr>
          <w:sz w:val="24"/>
          <w:szCs w:val="24"/>
          <w:lang w:val="lt-LT"/>
        </w:rPr>
        <w:t>ud</w:t>
      </w:r>
      <w:r w:rsidRPr="00007593">
        <w:rPr>
          <w:spacing w:val="-1"/>
          <w:sz w:val="24"/>
          <w:szCs w:val="24"/>
          <w:lang w:val="lt-LT"/>
        </w:rPr>
        <w:t>a</w:t>
      </w:r>
      <w:r w:rsidRPr="00007593">
        <w:rPr>
          <w:sz w:val="24"/>
          <w:szCs w:val="24"/>
          <w:lang w:val="lt-LT"/>
        </w:rPr>
        <w:t>mas su mo</w:t>
      </w:r>
      <w:r w:rsidRPr="00007593">
        <w:rPr>
          <w:spacing w:val="5"/>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z w:val="24"/>
          <w:szCs w:val="24"/>
          <w:lang w:val="lt-LT"/>
        </w:rPr>
        <w:t>u, r</w:t>
      </w:r>
      <w:r w:rsidRPr="00007593">
        <w:rPr>
          <w:spacing w:val="-2"/>
          <w:sz w:val="24"/>
          <w:szCs w:val="24"/>
          <w:lang w:val="lt-LT"/>
        </w:rPr>
        <w:t>e</w:t>
      </w:r>
      <w:r w:rsidRPr="00007593">
        <w:rPr>
          <w:sz w:val="24"/>
          <w:szCs w:val="24"/>
          <w:lang w:val="lt-LT"/>
        </w:rPr>
        <w:t>nka</w:t>
      </w:r>
      <w:r w:rsidRPr="00007593">
        <w:rPr>
          <w:spacing w:val="6"/>
          <w:sz w:val="24"/>
          <w:szCs w:val="24"/>
          <w:lang w:val="lt-LT"/>
        </w:rPr>
        <w:t xml:space="preserve"> </w:t>
      </w:r>
      <w:r w:rsidRPr="00007593">
        <w:rPr>
          <w:sz w:val="24"/>
          <w:szCs w:val="24"/>
          <w:lang w:val="lt-LT"/>
        </w:rPr>
        <w:t xml:space="preserve">ir </w:t>
      </w:r>
      <w:r w:rsidRPr="00007593">
        <w:rPr>
          <w:spacing w:val="2"/>
          <w:sz w:val="24"/>
          <w:szCs w:val="24"/>
          <w:lang w:val="lt-LT"/>
        </w:rPr>
        <w:t>k</w:t>
      </w:r>
      <w:r w:rsidRPr="00007593">
        <w:rPr>
          <w:spacing w:val="-1"/>
          <w:sz w:val="24"/>
          <w:szCs w:val="24"/>
          <w:lang w:val="lt-LT"/>
        </w:rPr>
        <w:t>a</w:t>
      </w:r>
      <w:r w:rsidRPr="00007593">
        <w:rPr>
          <w:sz w:val="24"/>
          <w:szCs w:val="24"/>
          <w:lang w:val="lt-LT"/>
        </w:rPr>
        <w:t xml:space="preserve">upia </w:t>
      </w:r>
      <w:r w:rsidRPr="00007593">
        <w:rPr>
          <w:spacing w:val="2"/>
          <w:sz w:val="24"/>
          <w:szCs w:val="24"/>
          <w:lang w:val="lt-LT"/>
        </w:rPr>
        <w:t>k</w:t>
      </w:r>
      <w:r w:rsidRPr="00007593">
        <w:rPr>
          <w:sz w:val="24"/>
          <w:szCs w:val="24"/>
          <w:lang w:val="lt-LT"/>
        </w:rPr>
        <w:t>o</w:t>
      </w:r>
      <w:r w:rsidRPr="00007593">
        <w:rPr>
          <w:spacing w:val="2"/>
          <w:sz w:val="24"/>
          <w:szCs w:val="24"/>
          <w:lang w:val="lt-LT"/>
        </w:rPr>
        <w:t>k</w:t>
      </w:r>
      <w:r w:rsidRPr="00007593">
        <w:rPr>
          <w:spacing w:val="-5"/>
          <w:sz w:val="24"/>
          <w:szCs w:val="24"/>
          <w:lang w:val="lt-LT"/>
        </w:rPr>
        <w:t>y</w:t>
      </w:r>
      <w:r w:rsidRPr="00007593">
        <w:rPr>
          <w:sz w:val="24"/>
          <w:szCs w:val="24"/>
          <w:lang w:val="lt-LT"/>
        </w:rPr>
        <w:t>bin</w:t>
      </w:r>
      <w:r w:rsidRPr="00007593">
        <w:rPr>
          <w:spacing w:val="1"/>
          <w:sz w:val="24"/>
          <w:szCs w:val="24"/>
          <w:lang w:val="lt-LT"/>
        </w:rPr>
        <w:t>i</w:t>
      </w:r>
      <w:r w:rsidRPr="00007593">
        <w:rPr>
          <w:sz w:val="24"/>
          <w:szCs w:val="24"/>
          <w:lang w:val="lt-LT"/>
        </w:rPr>
        <w:t>us kompet</w:t>
      </w:r>
      <w:r w:rsidRPr="00007593">
        <w:rPr>
          <w:spacing w:val="-1"/>
          <w:sz w:val="24"/>
          <w:szCs w:val="24"/>
          <w:lang w:val="lt-LT"/>
        </w:rPr>
        <w:t>e</w:t>
      </w:r>
      <w:r w:rsidRPr="00007593">
        <w:rPr>
          <w:sz w:val="24"/>
          <w:szCs w:val="24"/>
          <w:lang w:val="lt-LT"/>
        </w:rPr>
        <w:t>n</w:t>
      </w:r>
      <w:r w:rsidRPr="00007593">
        <w:rPr>
          <w:spacing w:val="-1"/>
          <w:sz w:val="24"/>
          <w:szCs w:val="24"/>
          <w:lang w:val="lt-LT"/>
        </w:rPr>
        <w:t>c</w:t>
      </w:r>
      <w:r w:rsidRPr="00007593">
        <w:rPr>
          <w:sz w:val="24"/>
          <w:szCs w:val="24"/>
          <w:lang w:val="lt-LT"/>
        </w:rPr>
        <w:t>i</w:t>
      </w:r>
      <w:r w:rsidRPr="00007593">
        <w:rPr>
          <w:spacing w:val="1"/>
          <w:sz w:val="24"/>
          <w:szCs w:val="24"/>
          <w:lang w:val="lt-LT"/>
        </w:rPr>
        <w:t>j</w:t>
      </w:r>
      <w:r w:rsidRPr="00007593">
        <w:rPr>
          <w:sz w:val="24"/>
          <w:szCs w:val="24"/>
          <w:lang w:val="lt-LT"/>
        </w:rPr>
        <w:t>ų įro</w:t>
      </w:r>
      <w:r w:rsidRPr="00007593">
        <w:rPr>
          <w:spacing w:val="2"/>
          <w:sz w:val="24"/>
          <w:szCs w:val="24"/>
          <w:lang w:val="lt-LT"/>
        </w:rPr>
        <w:t>d</w:t>
      </w:r>
      <w:r w:rsidRPr="00007593">
        <w:rPr>
          <w:spacing w:val="-5"/>
          <w:sz w:val="24"/>
          <w:szCs w:val="24"/>
          <w:lang w:val="lt-LT"/>
        </w:rPr>
        <w:t>y</w:t>
      </w:r>
      <w:r w:rsidRPr="00007593">
        <w:rPr>
          <w:sz w:val="24"/>
          <w:szCs w:val="24"/>
          <w:lang w:val="lt-LT"/>
        </w:rPr>
        <w:t xml:space="preserve">mus </w:t>
      </w:r>
      <w:r w:rsidRPr="00007593">
        <w:rPr>
          <w:spacing w:val="2"/>
          <w:sz w:val="24"/>
          <w:szCs w:val="24"/>
          <w:lang w:val="lt-LT"/>
        </w:rPr>
        <w:t>(</w:t>
      </w:r>
      <w:r w:rsidRPr="00007593">
        <w:rPr>
          <w:sz w:val="24"/>
          <w:szCs w:val="24"/>
          <w:lang w:val="lt-LT"/>
        </w:rPr>
        <w:t>visus</w:t>
      </w:r>
      <w:r w:rsidRPr="00007593">
        <w:rPr>
          <w:spacing w:val="1"/>
          <w:sz w:val="24"/>
          <w:szCs w:val="24"/>
          <w:lang w:val="lt-LT"/>
        </w:rPr>
        <w:t xml:space="preserve"> </w:t>
      </w:r>
      <w:r w:rsidRPr="00007593">
        <w:rPr>
          <w:spacing w:val="-1"/>
          <w:sz w:val="24"/>
          <w:szCs w:val="24"/>
          <w:lang w:val="lt-LT"/>
        </w:rPr>
        <w:t>a</w:t>
      </w:r>
      <w:r w:rsidRPr="00007593">
        <w:rPr>
          <w:sz w:val="24"/>
          <w:szCs w:val="24"/>
          <w:lang w:val="lt-LT"/>
        </w:rPr>
        <w:t>ts</w:t>
      </w:r>
      <w:r w:rsidRPr="00007593">
        <w:rPr>
          <w:spacing w:val="1"/>
          <w:sz w:val="24"/>
          <w:szCs w:val="24"/>
          <w:lang w:val="lt-LT"/>
        </w:rPr>
        <w:t>i</w:t>
      </w:r>
      <w:r w:rsidRPr="00007593">
        <w:rPr>
          <w:sz w:val="24"/>
          <w:szCs w:val="24"/>
          <w:lang w:val="lt-LT"/>
        </w:rPr>
        <w:t xml:space="preserve">skaitomuosius </w:t>
      </w:r>
      <w:r w:rsidRPr="00007593">
        <w:rPr>
          <w:spacing w:val="-2"/>
          <w:sz w:val="24"/>
          <w:szCs w:val="24"/>
          <w:lang w:val="lt-LT"/>
        </w:rPr>
        <w:t>d</w:t>
      </w:r>
      <w:r w:rsidRPr="00007593">
        <w:rPr>
          <w:spacing w:val="-1"/>
          <w:sz w:val="24"/>
          <w:szCs w:val="24"/>
          <w:lang w:val="lt-LT"/>
        </w:rPr>
        <w:t>a</w:t>
      </w:r>
      <w:r w:rsidRPr="00007593">
        <w:rPr>
          <w:sz w:val="24"/>
          <w:szCs w:val="24"/>
          <w:lang w:val="lt-LT"/>
        </w:rPr>
        <w:t>rbus)</w:t>
      </w:r>
      <w:r w:rsidRPr="00007593">
        <w:rPr>
          <w:spacing w:val="1"/>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rtinimo apl</w:t>
      </w:r>
      <w:r w:rsidRPr="00007593">
        <w:rPr>
          <w:spacing w:val="-1"/>
          <w:sz w:val="24"/>
          <w:szCs w:val="24"/>
          <w:lang w:val="lt-LT"/>
        </w:rPr>
        <w:t>a</w:t>
      </w:r>
      <w:r w:rsidRPr="00007593">
        <w:rPr>
          <w:sz w:val="24"/>
          <w:szCs w:val="24"/>
          <w:lang w:val="lt-LT"/>
        </w:rPr>
        <w:t>nk</w:t>
      </w:r>
      <w:r w:rsidRPr="00007593">
        <w:rPr>
          <w:spacing w:val="1"/>
          <w:sz w:val="24"/>
          <w:szCs w:val="24"/>
          <w:lang w:val="lt-LT"/>
        </w:rPr>
        <w:t xml:space="preserve">e </w:t>
      </w:r>
      <w:r w:rsidRPr="00007593">
        <w:rPr>
          <w:sz w:val="24"/>
          <w:szCs w:val="24"/>
          <w:lang w:val="lt-LT"/>
        </w:rPr>
        <w:t>ar elektroninėje laikmenoje.</w:t>
      </w:r>
    </w:p>
    <w:p w:rsidR="0024538E" w:rsidRPr="00007593" w:rsidRDefault="0024538E" w:rsidP="0024538E">
      <w:pPr>
        <w:ind w:left="100" w:right="71"/>
        <w:jc w:val="both"/>
        <w:rPr>
          <w:sz w:val="24"/>
          <w:szCs w:val="24"/>
          <w:lang w:val="lt-LT"/>
        </w:rPr>
      </w:pPr>
      <w:r w:rsidRPr="00007593">
        <w:rPr>
          <w:sz w:val="24"/>
          <w:szCs w:val="24"/>
          <w:lang w:val="lt-LT"/>
        </w:rPr>
        <w:t xml:space="preserve">   54. Moki</w:t>
      </w:r>
      <w:r w:rsidRPr="00007593">
        <w:rPr>
          <w:spacing w:val="2"/>
          <w:sz w:val="24"/>
          <w:szCs w:val="24"/>
          <w:lang w:val="lt-LT"/>
        </w:rPr>
        <w:t>n</w:t>
      </w:r>
      <w:r w:rsidRPr="00007593">
        <w:rPr>
          <w:spacing w:val="-5"/>
          <w:sz w:val="24"/>
          <w:szCs w:val="24"/>
          <w:lang w:val="lt-LT"/>
        </w:rPr>
        <w:t>y</w:t>
      </w:r>
      <w:r w:rsidRPr="00007593">
        <w:rPr>
          <w:sz w:val="24"/>
          <w:szCs w:val="24"/>
          <w:lang w:val="lt-LT"/>
        </w:rPr>
        <w:t>s</w:t>
      </w:r>
      <w:r w:rsidRPr="00007593">
        <w:rPr>
          <w:spacing w:val="2"/>
          <w:sz w:val="24"/>
          <w:szCs w:val="24"/>
          <w:lang w:val="lt-LT"/>
        </w:rPr>
        <w:t xml:space="preserve"> </w:t>
      </w:r>
      <w:r w:rsidRPr="00007593">
        <w:rPr>
          <w:sz w:val="24"/>
          <w:szCs w:val="24"/>
          <w:lang w:val="lt-LT"/>
        </w:rPr>
        <w:t>med</w:t>
      </w:r>
      <w:r w:rsidRPr="00007593">
        <w:rPr>
          <w:spacing w:val="1"/>
          <w:sz w:val="24"/>
          <w:szCs w:val="24"/>
          <w:lang w:val="lt-LT"/>
        </w:rPr>
        <w:t>ž</w:t>
      </w:r>
      <w:r w:rsidRPr="00007593">
        <w:rPr>
          <w:sz w:val="24"/>
          <w:szCs w:val="24"/>
          <w:lang w:val="lt-LT"/>
        </w:rPr>
        <w:t>i</w:t>
      </w:r>
      <w:r w:rsidRPr="00007593">
        <w:rPr>
          <w:spacing w:val="2"/>
          <w:sz w:val="24"/>
          <w:szCs w:val="24"/>
          <w:lang w:val="lt-LT"/>
        </w:rPr>
        <w:t>a</w:t>
      </w:r>
      <w:r w:rsidRPr="00007593">
        <w:rPr>
          <w:spacing w:val="-2"/>
          <w:sz w:val="24"/>
          <w:szCs w:val="24"/>
          <w:lang w:val="lt-LT"/>
        </w:rPr>
        <w:t>g</w:t>
      </w:r>
      <w:r w:rsidRPr="00007593">
        <w:rPr>
          <w:sz w:val="24"/>
          <w:szCs w:val="24"/>
          <w:lang w:val="lt-LT"/>
        </w:rPr>
        <w:t xml:space="preserve">ą </w:t>
      </w:r>
      <w:r w:rsidRPr="00007593">
        <w:rPr>
          <w:spacing w:val="2"/>
          <w:sz w:val="24"/>
          <w:szCs w:val="24"/>
          <w:lang w:val="lt-LT"/>
        </w:rPr>
        <w:t>v</w:t>
      </w:r>
      <w:r w:rsidRPr="00007593">
        <w:rPr>
          <w:spacing w:val="-1"/>
          <w:sz w:val="24"/>
          <w:szCs w:val="24"/>
          <w:lang w:val="lt-LT"/>
        </w:rPr>
        <w:t>e</w:t>
      </w:r>
      <w:r w:rsidRPr="00007593">
        <w:rPr>
          <w:sz w:val="24"/>
          <w:szCs w:val="24"/>
          <w:lang w:val="lt-LT"/>
        </w:rPr>
        <w:t>rtinimo</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planke k</w:t>
      </w:r>
      <w:r w:rsidRPr="00007593">
        <w:rPr>
          <w:spacing w:val="-1"/>
          <w:sz w:val="24"/>
          <w:szCs w:val="24"/>
          <w:lang w:val="lt-LT"/>
        </w:rPr>
        <w:t>a</w:t>
      </w:r>
      <w:r w:rsidRPr="00007593">
        <w:rPr>
          <w:sz w:val="24"/>
          <w:szCs w:val="24"/>
          <w:lang w:val="lt-LT"/>
        </w:rPr>
        <w:t>upia</w:t>
      </w:r>
      <w:r w:rsidRPr="00007593">
        <w:rPr>
          <w:spacing w:val="3"/>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3"/>
          <w:sz w:val="24"/>
          <w:szCs w:val="24"/>
          <w:lang w:val="lt-LT"/>
        </w:rPr>
        <w:t>t</w:t>
      </w:r>
      <w:r w:rsidRPr="00007593">
        <w:rPr>
          <w:sz w:val="24"/>
          <w:szCs w:val="24"/>
          <w:lang w:val="lt-LT"/>
        </w:rPr>
        <w:t>s.</w:t>
      </w:r>
      <w:r w:rsidRPr="00007593">
        <w:rPr>
          <w:spacing w:val="2"/>
          <w:sz w:val="24"/>
          <w:szCs w:val="24"/>
          <w:lang w:val="lt-LT"/>
        </w:rPr>
        <w:t xml:space="preserve"> </w:t>
      </w:r>
      <w:r w:rsidRPr="00007593">
        <w:rPr>
          <w:spacing w:val="1"/>
          <w:sz w:val="24"/>
          <w:szCs w:val="24"/>
          <w:lang w:val="lt-LT"/>
        </w:rPr>
        <w:t>S</w:t>
      </w:r>
      <w:r w:rsidRPr="00007593">
        <w:rPr>
          <w:sz w:val="24"/>
          <w:szCs w:val="24"/>
          <w:lang w:val="lt-LT"/>
        </w:rPr>
        <w:t>uin</w:t>
      </w:r>
      <w:r w:rsidRPr="00007593">
        <w:rPr>
          <w:spacing w:val="1"/>
          <w:sz w:val="24"/>
          <w:szCs w:val="24"/>
          <w:lang w:val="lt-LT"/>
        </w:rPr>
        <w:t>t</w:t>
      </w:r>
      <w:r w:rsidRPr="00007593">
        <w:rPr>
          <w:spacing w:val="-1"/>
          <w:sz w:val="24"/>
          <w:szCs w:val="24"/>
          <w:lang w:val="lt-LT"/>
        </w:rPr>
        <w:t>e</w:t>
      </w:r>
      <w:r w:rsidRPr="00007593">
        <w:rPr>
          <w:sz w:val="24"/>
          <w:szCs w:val="24"/>
          <w:lang w:val="lt-LT"/>
        </w:rPr>
        <w:t>r</w:t>
      </w:r>
      <w:r w:rsidRPr="00007593">
        <w:rPr>
          <w:spacing w:val="-2"/>
          <w:sz w:val="24"/>
          <w:szCs w:val="24"/>
          <w:lang w:val="lt-LT"/>
        </w:rPr>
        <w:t>e</w:t>
      </w:r>
      <w:r w:rsidRPr="00007593">
        <w:rPr>
          <w:sz w:val="24"/>
          <w:szCs w:val="24"/>
          <w:lang w:val="lt-LT"/>
        </w:rPr>
        <w:t>suoto</w:t>
      </w:r>
      <w:r w:rsidRPr="00007593">
        <w:rPr>
          <w:spacing w:val="1"/>
          <w:sz w:val="24"/>
          <w:szCs w:val="24"/>
          <w:lang w:val="lt-LT"/>
        </w:rPr>
        <w:t xml:space="preserve"> </w:t>
      </w:r>
      <w:r w:rsidRPr="00007593">
        <w:rPr>
          <w:spacing w:val="-1"/>
          <w:sz w:val="24"/>
          <w:szCs w:val="24"/>
          <w:lang w:val="lt-LT"/>
        </w:rPr>
        <w:t>a</w:t>
      </w:r>
      <w:r w:rsidRPr="00007593">
        <w:rPr>
          <w:sz w:val="24"/>
          <w:szCs w:val="24"/>
          <w:lang w:val="lt-LT"/>
        </w:rPr>
        <w:t>smens</w:t>
      </w:r>
      <w:r w:rsidRPr="00007593">
        <w:rPr>
          <w:spacing w:val="4"/>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p</w:t>
      </w:r>
      <w:r w:rsidRPr="00007593">
        <w:rPr>
          <w:spacing w:val="-1"/>
          <w:sz w:val="24"/>
          <w:szCs w:val="24"/>
          <w:lang w:val="lt-LT"/>
        </w:rPr>
        <w:t>ra</w:t>
      </w:r>
      <w:r w:rsidRPr="00007593">
        <w:rPr>
          <w:spacing w:val="5"/>
          <w:sz w:val="24"/>
          <w:szCs w:val="24"/>
          <w:lang w:val="lt-LT"/>
        </w:rPr>
        <w:t>š</w:t>
      </w:r>
      <w:r w:rsidRPr="00007593">
        <w:rPr>
          <w:spacing w:val="-5"/>
          <w:sz w:val="24"/>
          <w:szCs w:val="24"/>
          <w:lang w:val="lt-LT"/>
        </w:rPr>
        <w:t>y</w:t>
      </w:r>
      <w:r w:rsidRPr="00007593">
        <w:rPr>
          <w:sz w:val="24"/>
          <w:szCs w:val="24"/>
          <w:lang w:val="lt-LT"/>
        </w:rPr>
        <w:t>tas, mok</w:t>
      </w:r>
      <w:r w:rsidRPr="00007593">
        <w:rPr>
          <w:spacing w:val="1"/>
          <w:sz w:val="24"/>
          <w:szCs w:val="24"/>
          <w:lang w:val="lt-LT"/>
        </w:rPr>
        <w:t>i</w:t>
      </w:r>
      <w:r w:rsidRPr="00007593">
        <w:rPr>
          <w:spacing w:val="2"/>
          <w:sz w:val="24"/>
          <w:szCs w:val="24"/>
          <w:lang w:val="lt-LT"/>
        </w:rPr>
        <w:t>n</w:t>
      </w:r>
      <w:r w:rsidRPr="00007593">
        <w:rPr>
          <w:spacing w:val="-5"/>
          <w:sz w:val="24"/>
          <w:szCs w:val="24"/>
          <w:lang w:val="lt-LT"/>
        </w:rPr>
        <w:t>y</w:t>
      </w:r>
      <w:r w:rsidRPr="00007593">
        <w:rPr>
          <w:sz w:val="24"/>
          <w:szCs w:val="24"/>
          <w:lang w:val="lt-LT"/>
        </w:rPr>
        <w:t>s</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teikia</w:t>
      </w:r>
      <w:r w:rsidRPr="00007593">
        <w:rPr>
          <w:spacing w:val="1"/>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rtinimo</w:t>
      </w:r>
      <w:r w:rsidRPr="00007593">
        <w:rPr>
          <w:spacing w:val="2"/>
          <w:sz w:val="24"/>
          <w:szCs w:val="24"/>
          <w:lang w:val="lt-LT"/>
        </w:rPr>
        <w:t xml:space="preserve"> </w:t>
      </w:r>
      <w:r w:rsidRPr="00007593">
        <w:rPr>
          <w:spacing w:val="-1"/>
          <w:sz w:val="24"/>
          <w:szCs w:val="24"/>
          <w:lang w:val="lt-LT"/>
        </w:rPr>
        <w:t>a</w:t>
      </w:r>
      <w:r w:rsidRPr="00007593">
        <w:rPr>
          <w:sz w:val="24"/>
          <w:szCs w:val="24"/>
          <w:lang w:val="lt-LT"/>
        </w:rPr>
        <w:t>plank</w:t>
      </w:r>
      <w:r w:rsidRPr="00007593">
        <w:rPr>
          <w:spacing w:val="-1"/>
          <w:sz w:val="24"/>
          <w:szCs w:val="24"/>
          <w:lang w:val="lt-LT"/>
        </w:rPr>
        <w:t>ą</w:t>
      </w:r>
      <w:r w:rsidRPr="00007593">
        <w:rPr>
          <w:sz w:val="24"/>
          <w:szCs w:val="24"/>
          <w:lang w:val="lt-LT"/>
        </w:rPr>
        <w:t>.</w:t>
      </w:r>
    </w:p>
    <w:p w:rsidR="0024538E" w:rsidRPr="00007593" w:rsidRDefault="0024538E" w:rsidP="0024538E">
      <w:pPr>
        <w:ind w:left="100" w:right="71"/>
        <w:jc w:val="both"/>
        <w:rPr>
          <w:sz w:val="24"/>
          <w:szCs w:val="24"/>
          <w:lang w:val="lt-LT"/>
        </w:rPr>
      </w:pPr>
      <w:r w:rsidRPr="00007593">
        <w:rPr>
          <w:sz w:val="24"/>
          <w:szCs w:val="24"/>
          <w:lang w:val="lt-LT"/>
        </w:rPr>
        <w:t xml:space="preserve">   55.  Kiekvi</w:t>
      </w:r>
      <w:r w:rsidRPr="00007593">
        <w:rPr>
          <w:spacing w:val="-1"/>
          <w:sz w:val="24"/>
          <w:szCs w:val="24"/>
          <w:lang w:val="lt-LT"/>
        </w:rPr>
        <w:t>e</w:t>
      </w:r>
      <w:r w:rsidRPr="00007593">
        <w:rPr>
          <w:sz w:val="24"/>
          <w:szCs w:val="24"/>
          <w:lang w:val="lt-LT"/>
        </w:rPr>
        <w:t>no</w:t>
      </w:r>
      <w:r w:rsidRPr="00007593">
        <w:rPr>
          <w:spacing w:val="19"/>
          <w:sz w:val="24"/>
          <w:szCs w:val="24"/>
          <w:lang w:val="lt-LT"/>
        </w:rPr>
        <w:t xml:space="preserve"> mėnesio pabaigoje</w:t>
      </w:r>
      <w:r w:rsidRPr="00007593">
        <w:rPr>
          <w:spacing w:val="18"/>
          <w:sz w:val="24"/>
          <w:szCs w:val="24"/>
          <w:lang w:val="lt-LT"/>
        </w:rPr>
        <w:t xml:space="preserve"> </w:t>
      </w:r>
      <w:r w:rsidRPr="00007593">
        <w:rPr>
          <w:sz w:val="24"/>
          <w:szCs w:val="24"/>
          <w:lang w:val="lt-LT"/>
        </w:rPr>
        <w:t>mok</w:t>
      </w:r>
      <w:r w:rsidRPr="00007593">
        <w:rPr>
          <w:spacing w:val="1"/>
          <w:sz w:val="24"/>
          <w:szCs w:val="24"/>
          <w:lang w:val="lt-LT"/>
        </w:rPr>
        <w:t>i</w:t>
      </w:r>
      <w:r w:rsidRPr="00007593">
        <w:rPr>
          <w:spacing w:val="5"/>
          <w:sz w:val="24"/>
          <w:szCs w:val="24"/>
          <w:lang w:val="lt-LT"/>
        </w:rPr>
        <w:t>n</w:t>
      </w:r>
      <w:r w:rsidRPr="00007593">
        <w:rPr>
          <w:spacing w:val="-5"/>
          <w:sz w:val="24"/>
          <w:szCs w:val="24"/>
          <w:lang w:val="lt-LT"/>
        </w:rPr>
        <w:t>y</w:t>
      </w:r>
      <w:r w:rsidRPr="00007593">
        <w:rPr>
          <w:sz w:val="24"/>
          <w:szCs w:val="24"/>
          <w:lang w:val="lt-LT"/>
        </w:rPr>
        <w:t>s</w:t>
      </w:r>
      <w:r w:rsidRPr="00007593">
        <w:rPr>
          <w:spacing w:val="19"/>
          <w:sz w:val="24"/>
          <w:szCs w:val="24"/>
          <w:lang w:val="lt-LT"/>
        </w:rPr>
        <w:t xml:space="preserve"> </w:t>
      </w:r>
      <w:r w:rsidRPr="00007593">
        <w:rPr>
          <w:sz w:val="24"/>
          <w:szCs w:val="24"/>
          <w:lang w:val="lt-LT"/>
        </w:rPr>
        <w:t>pi</w:t>
      </w:r>
      <w:r w:rsidRPr="00007593">
        <w:rPr>
          <w:spacing w:val="1"/>
          <w:sz w:val="24"/>
          <w:szCs w:val="24"/>
          <w:lang w:val="lt-LT"/>
        </w:rPr>
        <w:t>l</w:t>
      </w:r>
      <w:r w:rsidRPr="00007593">
        <w:rPr>
          <w:sz w:val="24"/>
          <w:szCs w:val="24"/>
          <w:lang w:val="lt-LT"/>
        </w:rPr>
        <w:t>do</w:t>
      </w:r>
      <w:r w:rsidRPr="00007593">
        <w:rPr>
          <w:spacing w:val="21"/>
          <w:sz w:val="24"/>
          <w:szCs w:val="24"/>
          <w:lang w:val="lt-LT"/>
        </w:rPr>
        <w:t xml:space="preserve"> </w:t>
      </w:r>
      <w:r w:rsidRPr="00007593">
        <w:rPr>
          <w:spacing w:val="-3"/>
          <w:sz w:val="24"/>
          <w:szCs w:val="24"/>
          <w:lang w:val="lt-LT"/>
        </w:rPr>
        <w:t>I</w:t>
      </w:r>
      <w:r w:rsidRPr="00007593">
        <w:rPr>
          <w:sz w:val="24"/>
          <w:szCs w:val="24"/>
          <w:lang w:val="lt-LT"/>
        </w:rPr>
        <w:t>ndiv</w:t>
      </w:r>
      <w:r w:rsidRPr="00007593">
        <w:rPr>
          <w:spacing w:val="1"/>
          <w:sz w:val="24"/>
          <w:szCs w:val="24"/>
          <w:lang w:val="lt-LT"/>
        </w:rPr>
        <w:t>i</w:t>
      </w:r>
      <w:r w:rsidRPr="00007593">
        <w:rPr>
          <w:sz w:val="24"/>
          <w:szCs w:val="24"/>
          <w:lang w:val="lt-LT"/>
        </w:rPr>
        <w:t>du</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z w:val="24"/>
          <w:szCs w:val="24"/>
          <w:lang w:val="lt-LT"/>
        </w:rPr>
        <w:t>os</w:t>
      </w:r>
      <w:r w:rsidRPr="00007593">
        <w:rPr>
          <w:spacing w:val="19"/>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pacing w:val="3"/>
          <w:sz w:val="24"/>
          <w:szCs w:val="24"/>
          <w:lang w:val="lt-LT"/>
        </w:rPr>
        <w:t>g</w:t>
      </w:r>
      <w:r w:rsidRPr="00007593">
        <w:rPr>
          <w:sz w:val="24"/>
          <w:szCs w:val="24"/>
          <w:lang w:val="lt-LT"/>
        </w:rPr>
        <w:t>os</w:t>
      </w:r>
      <w:r w:rsidRPr="00007593">
        <w:rPr>
          <w:spacing w:val="22"/>
          <w:sz w:val="24"/>
          <w:szCs w:val="24"/>
          <w:lang w:val="lt-LT"/>
        </w:rPr>
        <w:t xml:space="preserve"> </w:t>
      </w:r>
      <w:r w:rsidRPr="00007593">
        <w:rPr>
          <w:sz w:val="24"/>
          <w:szCs w:val="24"/>
          <w:lang w:val="lt-LT"/>
        </w:rPr>
        <w:t>steb</w:t>
      </w:r>
      <w:r w:rsidRPr="00007593">
        <w:rPr>
          <w:spacing w:val="-1"/>
          <w:sz w:val="24"/>
          <w:szCs w:val="24"/>
          <w:lang w:val="lt-LT"/>
        </w:rPr>
        <w:t>ė</w:t>
      </w:r>
      <w:r w:rsidRPr="00007593">
        <w:rPr>
          <w:sz w:val="24"/>
          <w:szCs w:val="24"/>
          <w:lang w:val="lt-LT"/>
        </w:rPr>
        <w:t>j</w:t>
      </w:r>
      <w:r w:rsidRPr="00007593">
        <w:rPr>
          <w:spacing w:val="1"/>
          <w:sz w:val="24"/>
          <w:szCs w:val="24"/>
          <w:lang w:val="lt-LT"/>
        </w:rPr>
        <w:t>i</w:t>
      </w:r>
      <w:r w:rsidRPr="00007593">
        <w:rPr>
          <w:sz w:val="24"/>
          <w:szCs w:val="24"/>
          <w:lang w:val="lt-LT"/>
        </w:rPr>
        <w:t>mo</w:t>
      </w:r>
    </w:p>
    <w:p w:rsidR="0024538E" w:rsidRPr="00007593" w:rsidRDefault="0024538E" w:rsidP="0024538E">
      <w:pPr>
        <w:ind w:left="100" w:right="1648"/>
        <w:jc w:val="both"/>
        <w:rPr>
          <w:sz w:val="24"/>
          <w:szCs w:val="24"/>
          <w:lang w:val="lt-LT"/>
        </w:rPr>
      </w:pPr>
      <w:r w:rsidRPr="00007593">
        <w:rPr>
          <w:sz w:val="24"/>
          <w:szCs w:val="24"/>
          <w:lang w:val="lt-LT"/>
        </w:rPr>
        <w:t xml:space="preserve">ir </w:t>
      </w:r>
      <w:r w:rsidRPr="00007593">
        <w:rPr>
          <w:spacing w:val="-1"/>
          <w:sz w:val="24"/>
          <w:szCs w:val="24"/>
          <w:lang w:val="lt-LT"/>
        </w:rPr>
        <w:t>f</w:t>
      </w:r>
      <w:r w:rsidRPr="00007593">
        <w:rPr>
          <w:sz w:val="24"/>
          <w:szCs w:val="24"/>
          <w:lang w:val="lt-LT"/>
        </w:rPr>
        <w:t>iksavi</w:t>
      </w:r>
      <w:r w:rsidRPr="00007593">
        <w:rPr>
          <w:spacing w:val="1"/>
          <w:sz w:val="24"/>
          <w:szCs w:val="24"/>
          <w:lang w:val="lt-LT"/>
        </w:rPr>
        <w:t>m</w:t>
      </w:r>
      <w:r w:rsidRPr="00007593">
        <w:rPr>
          <w:sz w:val="24"/>
          <w:szCs w:val="24"/>
          <w:lang w:val="lt-LT"/>
        </w:rPr>
        <w:t>o</w:t>
      </w:r>
      <w:r w:rsidRPr="00007593">
        <w:rPr>
          <w:spacing w:val="60"/>
          <w:sz w:val="24"/>
          <w:szCs w:val="24"/>
          <w:lang w:val="lt-LT"/>
        </w:rPr>
        <w:t xml:space="preserve"> </w:t>
      </w:r>
      <w:r w:rsidRPr="00007593">
        <w:rPr>
          <w:sz w:val="24"/>
          <w:szCs w:val="24"/>
          <w:lang w:val="lt-LT"/>
        </w:rPr>
        <w:t>lap</w:t>
      </w:r>
      <w:r w:rsidRPr="00007593">
        <w:rPr>
          <w:spacing w:val="-1"/>
          <w:sz w:val="24"/>
          <w:szCs w:val="24"/>
          <w:lang w:val="lt-LT"/>
        </w:rPr>
        <w:t>ą</w:t>
      </w:r>
      <w:r w:rsidRPr="00007593">
        <w:rPr>
          <w:sz w:val="24"/>
          <w:szCs w:val="24"/>
          <w:lang w:val="lt-LT"/>
        </w:rPr>
        <w:t xml:space="preserve"> ir įs</w:t>
      </w:r>
      <w:r w:rsidR="00AB5888" w:rsidRPr="00007593">
        <w:rPr>
          <w:sz w:val="24"/>
          <w:szCs w:val="24"/>
          <w:lang w:val="lt-LT"/>
        </w:rPr>
        <w:t>ivertina savo padarytą pažangą.</w:t>
      </w:r>
    </w:p>
    <w:p w:rsidR="0024538E" w:rsidRPr="00007593" w:rsidRDefault="0024538E" w:rsidP="0024538E">
      <w:pPr>
        <w:ind w:left="100" w:right="67"/>
        <w:jc w:val="both"/>
        <w:rPr>
          <w:sz w:val="24"/>
          <w:szCs w:val="24"/>
          <w:lang w:val="lt-LT"/>
        </w:rPr>
      </w:pPr>
      <w:r w:rsidRPr="00007593">
        <w:rPr>
          <w:sz w:val="24"/>
          <w:szCs w:val="24"/>
          <w:lang w:val="lt-LT"/>
        </w:rPr>
        <w:t xml:space="preserve">   56. Trimestro /</w:t>
      </w:r>
      <w:r w:rsidRPr="00007593">
        <w:rPr>
          <w:spacing w:val="1"/>
          <w:sz w:val="24"/>
          <w:szCs w:val="24"/>
          <w:lang w:val="lt-LT"/>
        </w:rPr>
        <w:t>p</w:t>
      </w:r>
      <w:r w:rsidRPr="00007593">
        <w:rPr>
          <w:sz w:val="24"/>
          <w:szCs w:val="24"/>
          <w:lang w:val="lt-LT"/>
        </w:rPr>
        <w:t>usme</w:t>
      </w:r>
      <w:r w:rsidRPr="00007593">
        <w:rPr>
          <w:spacing w:val="-1"/>
          <w:sz w:val="24"/>
          <w:szCs w:val="24"/>
          <w:lang w:val="lt-LT"/>
        </w:rPr>
        <w:t>č</w:t>
      </w:r>
      <w:r w:rsidRPr="00007593">
        <w:rPr>
          <w:sz w:val="24"/>
          <w:szCs w:val="24"/>
          <w:lang w:val="lt-LT"/>
        </w:rPr>
        <w:t>io</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b</w:t>
      </w:r>
      <w:r w:rsidRPr="00007593">
        <w:rPr>
          <w:spacing w:val="-1"/>
          <w:sz w:val="24"/>
          <w:szCs w:val="24"/>
          <w:lang w:val="lt-LT"/>
        </w:rPr>
        <w:t>a</w:t>
      </w:r>
      <w:r w:rsidRPr="00007593">
        <w:rPr>
          <w:sz w:val="24"/>
          <w:szCs w:val="24"/>
          <w:lang w:val="lt-LT"/>
        </w:rPr>
        <w:t>i</w:t>
      </w:r>
      <w:r w:rsidRPr="00007593">
        <w:rPr>
          <w:spacing w:val="-2"/>
          <w:sz w:val="24"/>
          <w:szCs w:val="24"/>
          <w:lang w:val="lt-LT"/>
        </w:rPr>
        <w:t>g</w:t>
      </w:r>
      <w:r w:rsidRPr="00007593">
        <w:rPr>
          <w:sz w:val="24"/>
          <w:szCs w:val="24"/>
          <w:lang w:val="lt-LT"/>
        </w:rPr>
        <w:t>oje m</w:t>
      </w:r>
      <w:r w:rsidRPr="00007593">
        <w:rPr>
          <w:spacing w:val="3"/>
          <w:sz w:val="24"/>
          <w:szCs w:val="24"/>
          <w:lang w:val="lt-LT"/>
        </w:rPr>
        <w:t>o</w:t>
      </w:r>
      <w:r w:rsidRPr="00007593">
        <w:rPr>
          <w:sz w:val="24"/>
          <w:szCs w:val="24"/>
          <w:lang w:val="lt-LT"/>
        </w:rPr>
        <w:t>ki</w:t>
      </w:r>
      <w:r w:rsidRPr="00007593">
        <w:rPr>
          <w:spacing w:val="3"/>
          <w:sz w:val="24"/>
          <w:szCs w:val="24"/>
          <w:lang w:val="lt-LT"/>
        </w:rPr>
        <w:t>n</w:t>
      </w:r>
      <w:r w:rsidRPr="00007593">
        <w:rPr>
          <w:spacing w:val="-5"/>
          <w:sz w:val="24"/>
          <w:szCs w:val="24"/>
          <w:lang w:val="lt-LT"/>
        </w:rPr>
        <w:t>y</w:t>
      </w:r>
      <w:r w:rsidRPr="00007593">
        <w:rPr>
          <w:sz w:val="24"/>
          <w:szCs w:val="24"/>
          <w:lang w:val="lt-LT"/>
        </w:rPr>
        <w:t>s</w:t>
      </w:r>
      <w:r w:rsidRPr="00007593">
        <w:rPr>
          <w:spacing w:val="1"/>
          <w:sz w:val="24"/>
          <w:szCs w:val="24"/>
          <w:lang w:val="lt-LT"/>
        </w:rPr>
        <w:t xml:space="preserve"> </w:t>
      </w:r>
      <w:r w:rsidRPr="00007593">
        <w:rPr>
          <w:sz w:val="24"/>
          <w:szCs w:val="24"/>
          <w:lang w:val="lt-LT"/>
        </w:rPr>
        <w:t>įs</w:t>
      </w:r>
      <w:r w:rsidRPr="00007593">
        <w:rPr>
          <w:spacing w:val="1"/>
          <w:sz w:val="24"/>
          <w:szCs w:val="24"/>
          <w:lang w:val="lt-LT"/>
        </w:rPr>
        <w:t>i</w:t>
      </w:r>
      <w:r w:rsidRPr="00007593">
        <w:rPr>
          <w:sz w:val="24"/>
          <w:szCs w:val="24"/>
          <w:lang w:val="lt-LT"/>
        </w:rPr>
        <w:t>v</w:t>
      </w:r>
      <w:r w:rsidRPr="00007593">
        <w:rPr>
          <w:spacing w:val="-1"/>
          <w:sz w:val="24"/>
          <w:szCs w:val="24"/>
          <w:lang w:val="lt-LT"/>
        </w:rPr>
        <w:t>e</w:t>
      </w:r>
      <w:r w:rsidRPr="00007593">
        <w:rPr>
          <w:sz w:val="24"/>
          <w:szCs w:val="24"/>
          <w:lang w:val="lt-LT"/>
        </w:rPr>
        <w:t>rtina s</w:t>
      </w:r>
      <w:r w:rsidRPr="00007593">
        <w:rPr>
          <w:spacing w:val="-1"/>
          <w:sz w:val="24"/>
          <w:szCs w:val="24"/>
          <w:lang w:val="lt-LT"/>
        </w:rPr>
        <w:t>a</w:t>
      </w:r>
      <w:r w:rsidRPr="00007593">
        <w:rPr>
          <w:sz w:val="24"/>
          <w:szCs w:val="24"/>
          <w:lang w:val="lt-LT"/>
        </w:rPr>
        <w:t>vo</w:t>
      </w:r>
      <w:r w:rsidRPr="00007593">
        <w:rPr>
          <w:spacing w:val="1"/>
          <w:sz w:val="24"/>
          <w:szCs w:val="24"/>
          <w:lang w:val="lt-LT"/>
        </w:rPr>
        <w:t xml:space="preserve"> </w:t>
      </w:r>
      <w:r w:rsidRPr="00007593">
        <w:rPr>
          <w:spacing w:val="2"/>
          <w:sz w:val="24"/>
          <w:szCs w:val="24"/>
          <w:lang w:val="lt-LT"/>
        </w:rPr>
        <w:t>p</w:t>
      </w:r>
      <w:r w:rsidRPr="00007593">
        <w:rPr>
          <w:spacing w:val="-1"/>
          <w:sz w:val="24"/>
          <w:szCs w:val="24"/>
          <w:lang w:val="lt-LT"/>
        </w:rPr>
        <w:t>a</w:t>
      </w:r>
      <w:r w:rsidRPr="00007593">
        <w:rPr>
          <w:sz w:val="24"/>
          <w:szCs w:val="24"/>
          <w:lang w:val="lt-LT"/>
        </w:rPr>
        <w:t>d</w:t>
      </w:r>
      <w:r w:rsidRPr="00007593">
        <w:rPr>
          <w:spacing w:val="-1"/>
          <w:sz w:val="24"/>
          <w:szCs w:val="24"/>
          <w:lang w:val="lt-LT"/>
        </w:rPr>
        <w:t>a</w:t>
      </w:r>
      <w:r w:rsidRPr="00007593">
        <w:rPr>
          <w:spacing w:val="4"/>
          <w:sz w:val="24"/>
          <w:szCs w:val="24"/>
          <w:lang w:val="lt-LT"/>
        </w:rPr>
        <w:t>r</w:t>
      </w:r>
      <w:r w:rsidRPr="00007593">
        <w:rPr>
          <w:spacing w:val="-5"/>
          <w:sz w:val="24"/>
          <w:szCs w:val="24"/>
          <w:lang w:val="lt-LT"/>
        </w:rPr>
        <w:t>y</w:t>
      </w:r>
      <w:r w:rsidRPr="00007593">
        <w:rPr>
          <w:sz w:val="24"/>
          <w:szCs w:val="24"/>
          <w:lang w:val="lt-LT"/>
        </w:rPr>
        <w:t>tą 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pacing w:val="2"/>
          <w:sz w:val="24"/>
          <w:szCs w:val="24"/>
          <w:lang w:val="lt-LT"/>
        </w:rPr>
        <w:t>n</w:t>
      </w:r>
      <w:r w:rsidRPr="00007593">
        <w:rPr>
          <w:sz w:val="24"/>
          <w:szCs w:val="24"/>
          <w:lang w:val="lt-LT"/>
        </w:rPr>
        <w:t>gą p</w:t>
      </w:r>
      <w:r w:rsidRPr="00007593">
        <w:rPr>
          <w:spacing w:val="1"/>
          <w:sz w:val="24"/>
          <w:szCs w:val="24"/>
          <w:lang w:val="lt-LT"/>
        </w:rPr>
        <w:t>a</w:t>
      </w:r>
      <w:r w:rsidRPr="00007593">
        <w:rPr>
          <w:spacing w:val="-2"/>
          <w:sz w:val="24"/>
          <w:szCs w:val="24"/>
          <w:lang w:val="lt-LT"/>
        </w:rPr>
        <w:t>g</w:t>
      </w:r>
      <w:r w:rsidRPr="00007593">
        <w:rPr>
          <w:spacing w:val="-1"/>
          <w:sz w:val="24"/>
          <w:szCs w:val="24"/>
          <w:lang w:val="lt-LT"/>
        </w:rPr>
        <w:t>a</w:t>
      </w:r>
      <w:r w:rsidRPr="00007593">
        <w:rPr>
          <w:sz w:val="24"/>
          <w:szCs w:val="24"/>
          <w:lang w:val="lt-LT"/>
        </w:rPr>
        <w:t>l</w:t>
      </w:r>
      <w:r w:rsidRPr="00007593">
        <w:rPr>
          <w:spacing w:val="4"/>
          <w:sz w:val="24"/>
          <w:szCs w:val="24"/>
          <w:lang w:val="lt-LT"/>
        </w:rPr>
        <w:t xml:space="preserve"> </w:t>
      </w:r>
      <w:r w:rsidRPr="00007593">
        <w:rPr>
          <w:spacing w:val="-1"/>
          <w:sz w:val="24"/>
          <w:szCs w:val="24"/>
          <w:lang w:val="lt-LT"/>
        </w:rPr>
        <w:t>a</w:t>
      </w:r>
      <w:r w:rsidRPr="00007593">
        <w:rPr>
          <w:sz w:val="24"/>
          <w:szCs w:val="24"/>
          <w:lang w:val="lt-LT"/>
        </w:rPr>
        <w:t>t</w:t>
      </w:r>
      <w:r w:rsidRPr="00007593">
        <w:rPr>
          <w:spacing w:val="1"/>
          <w:sz w:val="24"/>
          <w:szCs w:val="24"/>
          <w:lang w:val="lt-LT"/>
        </w:rPr>
        <w:t>i</w:t>
      </w:r>
      <w:r w:rsidRPr="00007593">
        <w:rPr>
          <w:sz w:val="24"/>
          <w:szCs w:val="24"/>
          <w:lang w:val="lt-LT"/>
        </w:rPr>
        <w:t>t</w:t>
      </w:r>
      <w:r w:rsidRPr="00007593">
        <w:rPr>
          <w:spacing w:val="1"/>
          <w:sz w:val="24"/>
          <w:szCs w:val="24"/>
          <w:lang w:val="lt-LT"/>
        </w:rPr>
        <w:t>i</w:t>
      </w:r>
      <w:r w:rsidRPr="00007593">
        <w:rPr>
          <w:sz w:val="24"/>
          <w:szCs w:val="24"/>
          <w:lang w:val="lt-LT"/>
        </w:rPr>
        <w:t>nk</w:t>
      </w:r>
      <w:r w:rsidRPr="00007593">
        <w:rPr>
          <w:spacing w:val="-1"/>
          <w:sz w:val="24"/>
          <w:szCs w:val="24"/>
          <w:lang w:val="lt-LT"/>
        </w:rPr>
        <w:t>a</w:t>
      </w:r>
      <w:r w:rsidRPr="00007593">
        <w:rPr>
          <w:sz w:val="24"/>
          <w:szCs w:val="24"/>
          <w:lang w:val="lt-LT"/>
        </w:rPr>
        <w:t>mo pusm</w:t>
      </w:r>
      <w:r w:rsidRPr="00007593">
        <w:rPr>
          <w:spacing w:val="-1"/>
          <w:sz w:val="24"/>
          <w:szCs w:val="24"/>
          <w:lang w:val="lt-LT"/>
        </w:rPr>
        <w:t>eč</w:t>
      </w:r>
      <w:r w:rsidRPr="00007593">
        <w:rPr>
          <w:sz w:val="24"/>
          <w:szCs w:val="24"/>
          <w:lang w:val="lt-LT"/>
        </w:rPr>
        <w:t>io</w:t>
      </w:r>
      <w:r w:rsidRPr="00007593">
        <w:rPr>
          <w:spacing w:val="1"/>
          <w:sz w:val="24"/>
          <w:szCs w:val="24"/>
          <w:lang w:val="lt-LT"/>
        </w:rPr>
        <w:t xml:space="preserve"> </w:t>
      </w:r>
      <w:r w:rsidRPr="00007593">
        <w:rPr>
          <w:sz w:val="24"/>
          <w:szCs w:val="24"/>
          <w:lang w:val="lt-LT"/>
        </w:rPr>
        <w:t>suka</w:t>
      </w:r>
      <w:r w:rsidRPr="00007593">
        <w:rPr>
          <w:spacing w:val="-1"/>
          <w:sz w:val="24"/>
          <w:szCs w:val="24"/>
          <w:lang w:val="lt-LT"/>
        </w:rPr>
        <w:t>u</w:t>
      </w:r>
      <w:r w:rsidRPr="00007593">
        <w:rPr>
          <w:sz w:val="24"/>
          <w:szCs w:val="24"/>
          <w:lang w:val="lt-LT"/>
        </w:rPr>
        <w:t>ptų</w:t>
      </w:r>
      <w:r w:rsidRPr="00007593">
        <w:rPr>
          <w:spacing w:val="1"/>
          <w:sz w:val="24"/>
          <w:szCs w:val="24"/>
          <w:lang w:val="lt-LT"/>
        </w:rPr>
        <w:t xml:space="preserve"> </w:t>
      </w:r>
      <w:r w:rsidRPr="00007593">
        <w:rPr>
          <w:sz w:val="24"/>
          <w:szCs w:val="24"/>
          <w:lang w:val="lt-LT"/>
        </w:rPr>
        <w:t>d</w:t>
      </w:r>
      <w:r w:rsidRPr="00007593">
        <w:rPr>
          <w:spacing w:val="1"/>
          <w:sz w:val="24"/>
          <w:szCs w:val="24"/>
          <w:lang w:val="lt-LT"/>
        </w:rPr>
        <w:t>a</w:t>
      </w:r>
      <w:r w:rsidRPr="00007593">
        <w:rPr>
          <w:sz w:val="24"/>
          <w:szCs w:val="24"/>
          <w:lang w:val="lt-LT"/>
        </w:rPr>
        <w:t>r</w:t>
      </w:r>
      <w:r w:rsidRPr="00007593">
        <w:rPr>
          <w:spacing w:val="1"/>
          <w:sz w:val="24"/>
          <w:szCs w:val="24"/>
          <w:lang w:val="lt-LT"/>
        </w:rPr>
        <w:t>b</w:t>
      </w:r>
      <w:r w:rsidRPr="00007593">
        <w:rPr>
          <w:sz w:val="24"/>
          <w:szCs w:val="24"/>
          <w:lang w:val="lt-LT"/>
        </w:rPr>
        <w:t>ų</w:t>
      </w:r>
      <w:r w:rsidRPr="00007593">
        <w:rPr>
          <w:spacing w:val="1"/>
          <w:sz w:val="24"/>
          <w:szCs w:val="24"/>
          <w:lang w:val="lt-LT"/>
        </w:rPr>
        <w:t xml:space="preserve"> </w:t>
      </w:r>
      <w:r w:rsidRPr="00007593">
        <w:rPr>
          <w:sz w:val="24"/>
          <w:szCs w:val="24"/>
          <w:lang w:val="lt-LT"/>
        </w:rPr>
        <w:t>ir</w:t>
      </w:r>
      <w:r w:rsidRPr="00007593">
        <w:rPr>
          <w:spacing w:val="1"/>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rtinimų</w:t>
      </w:r>
      <w:r w:rsidRPr="00007593">
        <w:rPr>
          <w:spacing w:val="1"/>
          <w:sz w:val="24"/>
          <w:szCs w:val="24"/>
          <w:lang w:val="lt-LT"/>
        </w:rPr>
        <w:t xml:space="preserve"> </w:t>
      </w:r>
      <w:r w:rsidRPr="00007593">
        <w:rPr>
          <w:sz w:val="24"/>
          <w:szCs w:val="24"/>
          <w:lang w:val="lt-LT"/>
        </w:rPr>
        <w:t>visu</w:t>
      </w:r>
      <w:r w:rsidRPr="00007593">
        <w:rPr>
          <w:spacing w:val="1"/>
          <w:sz w:val="24"/>
          <w:szCs w:val="24"/>
          <w:lang w:val="lt-LT"/>
        </w:rPr>
        <w:t>m</w:t>
      </w:r>
      <w:r w:rsidRPr="00007593">
        <w:rPr>
          <w:sz w:val="24"/>
          <w:szCs w:val="24"/>
          <w:lang w:val="lt-LT"/>
        </w:rPr>
        <w:t>ą ir</w:t>
      </w:r>
      <w:r w:rsidRPr="00007593">
        <w:rPr>
          <w:spacing w:val="3"/>
          <w:sz w:val="24"/>
          <w:szCs w:val="24"/>
          <w:lang w:val="lt-LT"/>
        </w:rPr>
        <w:t xml:space="preserve"> </w:t>
      </w:r>
      <w:r w:rsidRPr="00007593">
        <w:rPr>
          <w:sz w:val="24"/>
          <w:szCs w:val="24"/>
          <w:lang w:val="lt-LT"/>
        </w:rPr>
        <w:t xml:space="preserve">ją </w:t>
      </w:r>
      <w:r w:rsidRPr="00007593">
        <w:rPr>
          <w:spacing w:val="-1"/>
          <w:sz w:val="24"/>
          <w:szCs w:val="24"/>
          <w:lang w:val="lt-LT"/>
        </w:rPr>
        <w:t>a</w:t>
      </w:r>
      <w:r w:rsidRPr="00007593">
        <w:rPr>
          <w:sz w:val="24"/>
          <w:szCs w:val="24"/>
          <w:lang w:val="lt-LT"/>
        </w:rPr>
        <w:t>piben</w:t>
      </w:r>
      <w:r w:rsidRPr="00007593">
        <w:rPr>
          <w:spacing w:val="2"/>
          <w:sz w:val="24"/>
          <w:szCs w:val="24"/>
          <w:lang w:val="lt-LT"/>
        </w:rPr>
        <w:t>d</w:t>
      </w:r>
      <w:r w:rsidRPr="00007593">
        <w:rPr>
          <w:sz w:val="24"/>
          <w:szCs w:val="24"/>
          <w:lang w:val="lt-LT"/>
        </w:rPr>
        <w:t>rina</w:t>
      </w:r>
      <w:r w:rsidRPr="00007593">
        <w:rPr>
          <w:spacing w:val="2"/>
          <w:sz w:val="24"/>
          <w:szCs w:val="24"/>
          <w:lang w:val="lt-LT"/>
        </w:rPr>
        <w:t xml:space="preserve"> </w:t>
      </w:r>
      <w:r w:rsidRPr="00007593">
        <w:rPr>
          <w:spacing w:val="-3"/>
          <w:sz w:val="24"/>
          <w:szCs w:val="24"/>
          <w:lang w:val="lt-LT"/>
        </w:rPr>
        <w:t>I</w:t>
      </w:r>
      <w:r w:rsidRPr="00007593">
        <w:rPr>
          <w:sz w:val="24"/>
          <w:szCs w:val="24"/>
          <w:lang w:val="lt-LT"/>
        </w:rPr>
        <w:t>ndiv</w:t>
      </w:r>
      <w:r w:rsidRPr="00007593">
        <w:rPr>
          <w:spacing w:val="1"/>
          <w:sz w:val="24"/>
          <w:szCs w:val="24"/>
          <w:lang w:val="lt-LT"/>
        </w:rPr>
        <w:t>i</w:t>
      </w:r>
      <w:r w:rsidRPr="00007593">
        <w:rPr>
          <w:sz w:val="24"/>
          <w:szCs w:val="24"/>
          <w:lang w:val="lt-LT"/>
        </w:rPr>
        <w:t>d</w:t>
      </w:r>
      <w:r w:rsidRPr="00007593">
        <w:rPr>
          <w:spacing w:val="2"/>
          <w:sz w:val="24"/>
          <w:szCs w:val="24"/>
          <w:lang w:val="lt-LT"/>
        </w:rPr>
        <w:t>u</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z w:val="24"/>
          <w:szCs w:val="24"/>
          <w:lang w:val="lt-LT"/>
        </w:rPr>
        <w:t>os</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os</w:t>
      </w:r>
      <w:r w:rsidRPr="00007593">
        <w:rPr>
          <w:spacing w:val="1"/>
          <w:sz w:val="24"/>
          <w:szCs w:val="24"/>
          <w:lang w:val="lt-LT"/>
        </w:rPr>
        <w:t xml:space="preserve"> </w:t>
      </w:r>
      <w:r w:rsidRPr="00007593">
        <w:rPr>
          <w:sz w:val="24"/>
          <w:szCs w:val="24"/>
          <w:lang w:val="lt-LT"/>
        </w:rPr>
        <w:t>s</w:t>
      </w:r>
      <w:r w:rsidRPr="00007593">
        <w:rPr>
          <w:spacing w:val="3"/>
          <w:sz w:val="24"/>
          <w:szCs w:val="24"/>
          <w:lang w:val="lt-LT"/>
        </w:rPr>
        <w:t>t</w:t>
      </w:r>
      <w:r w:rsidRPr="00007593">
        <w:rPr>
          <w:spacing w:val="-1"/>
          <w:sz w:val="24"/>
          <w:szCs w:val="24"/>
          <w:lang w:val="lt-LT"/>
        </w:rPr>
        <w:t>e</w:t>
      </w:r>
      <w:r w:rsidRPr="00007593">
        <w:rPr>
          <w:sz w:val="24"/>
          <w:szCs w:val="24"/>
          <w:lang w:val="lt-LT"/>
        </w:rPr>
        <w:t>b</w:t>
      </w:r>
      <w:r w:rsidRPr="00007593">
        <w:rPr>
          <w:spacing w:val="-1"/>
          <w:sz w:val="24"/>
          <w:szCs w:val="24"/>
          <w:lang w:val="lt-LT"/>
        </w:rPr>
        <w:t>ė</w:t>
      </w:r>
      <w:r w:rsidRPr="00007593">
        <w:rPr>
          <w:sz w:val="24"/>
          <w:szCs w:val="24"/>
          <w:lang w:val="lt-LT"/>
        </w:rPr>
        <w:t>j</w:t>
      </w:r>
      <w:r w:rsidRPr="00007593">
        <w:rPr>
          <w:spacing w:val="1"/>
          <w:sz w:val="24"/>
          <w:szCs w:val="24"/>
          <w:lang w:val="lt-LT"/>
        </w:rPr>
        <w:t>i</w:t>
      </w:r>
      <w:r w:rsidRPr="00007593">
        <w:rPr>
          <w:sz w:val="24"/>
          <w:szCs w:val="24"/>
          <w:lang w:val="lt-LT"/>
        </w:rPr>
        <w:t>mo</w:t>
      </w:r>
      <w:r w:rsidRPr="00007593">
        <w:rPr>
          <w:spacing w:val="1"/>
          <w:sz w:val="24"/>
          <w:szCs w:val="24"/>
          <w:lang w:val="lt-LT"/>
        </w:rPr>
        <w:t xml:space="preserve"> </w:t>
      </w:r>
      <w:r w:rsidRPr="00007593">
        <w:rPr>
          <w:sz w:val="24"/>
          <w:szCs w:val="24"/>
          <w:lang w:val="lt-LT"/>
        </w:rPr>
        <w:t>lape.</w:t>
      </w:r>
    </w:p>
    <w:p w:rsidR="0024538E" w:rsidRPr="00007593" w:rsidRDefault="0024538E" w:rsidP="0024538E">
      <w:pPr>
        <w:ind w:right="67"/>
        <w:jc w:val="both"/>
        <w:rPr>
          <w:sz w:val="24"/>
          <w:szCs w:val="24"/>
          <w:lang w:val="lt-LT"/>
        </w:rPr>
      </w:pPr>
    </w:p>
    <w:p w:rsidR="0024538E" w:rsidRPr="00007593" w:rsidRDefault="0024538E" w:rsidP="0024538E">
      <w:pPr>
        <w:spacing w:line="200" w:lineRule="exact"/>
        <w:rPr>
          <w:lang w:val="lt-LT"/>
        </w:rPr>
      </w:pPr>
    </w:p>
    <w:p w:rsidR="0024538E" w:rsidRPr="00007593" w:rsidRDefault="0024538E" w:rsidP="0024538E">
      <w:pPr>
        <w:spacing w:before="29" w:line="260" w:lineRule="exact"/>
        <w:jc w:val="center"/>
        <w:rPr>
          <w:sz w:val="24"/>
          <w:szCs w:val="24"/>
          <w:lang w:val="lt-LT"/>
        </w:rPr>
      </w:pPr>
      <w:r w:rsidRPr="00007593">
        <w:rPr>
          <w:b/>
          <w:position w:val="-1"/>
          <w:sz w:val="24"/>
          <w:szCs w:val="24"/>
          <w:lang w:val="lt-LT"/>
        </w:rPr>
        <w:t>VI. VERTINI</w:t>
      </w:r>
      <w:r w:rsidRPr="00007593">
        <w:rPr>
          <w:b/>
          <w:spacing w:val="-1"/>
          <w:position w:val="-1"/>
          <w:sz w:val="24"/>
          <w:szCs w:val="24"/>
          <w:lang w:val="lt-LT"/>
        </w:rPr>
        <w:t>M</w:t>
      </w:r>
      <w:r w:rsidRPr="00007593">
        <w:rPr>
          <w:b/>
          <w:position w:val="-1"/>
          <w:sz w:val="24"/>
          <w:szCs w:val="24"/>
          <w:lang w:val="lt-LT"/>
        </w:rPr>
        <w:t>O INFOR</w:t>
      </w:r>
      <w:r w:rsidRPr="00007593">
        <w:rPr>
          <w:b/>
          <w:spacing w:val="-1"/>
          <w:position w:val="-1"/>
          <w:sz w:val="24"/>
          <w:szCs w:val="24"/>
          <w:lang w:val="lt-LT"/>
        </w:rPr>
        <w:t>M</w:t>
      </w:r>
      <w:r w:rsidRPr="00007593">
        <w:rPr>
          <w:b/>
          <w:position w:val="-1"/>
          <w:sz w:val="24"/>
          <w:szCs w:val="24"/>
          <w:lang w:val="lt-LT"/>
        </w:rPr>
        <w:t>A</w:t>
      </w:r>
      <w:r w:rsidRPr="00007593">
        <w:rPr>
          <w:b/>
          <w:spacing w:val="-1"/>
          <w:position w:val="-1"/>
          <w:sz w:val="24"/>
          <w:szCs w:val="24"/>
          <w:lang w:val="lt-LT"/>
        </w:rPr>
        <w:t>C</w:t>
      </w:r>
      <w:r w:rsidRPr="00007593">
        <w:rPr>
          <w:b/>
          <w:position w:val="-1"/>
          <w:sz w:val="24"/>
          <w:szCs w:val="24"/>
          <w:lang w:val="lt-LT"/>
        </w:rPr>
        <w:t>I</w:t>
      </w:r>
      <w:r w:rsidRPr="00007593">
        <w:rPr>
          <w:b/>
          <w:spacing w:val="1"/>
          <w:position w:val="-1"/>
          <w:sz w:val="24"/>
          <w:szCs w:val="24"/>
          <w:lang w:val="lt-LT"/>
        </w:rPr>
        <w:t>J</w:t>
      </w:r>
      <w:r w:rsidRPr="00007593">
        <w:rPr>
          <w:b/>
          <w:position w:val="-1"/>
          <w:sz w:val="24"/>
          <w:szCs w:val="24"/>
          <w:lang w:val="lt-LT"/>
        </w:rPr>
        <w:t>OS</w:t>
      </w:r>
      <w:r w:rsidRPr="00007593">
        <w:rPr>
          <w:b/>
          <w:spacing w:val="1"/>
          <w:position w:val="-1"/>
          <w:sz w:val="24"/>
          <w:szCs w:val="24"/>
          <w:lang w:val="lt-LT"/>
        </w:rPr>
        <w:t xml:space="preserve"> </w:t>
      </w:r>
      <w:r w:rsidRPr="00007593">
        <w:rPr>
          <w:b/>
          <w:position w:val="-1"/>
          <w:sz w:val="24"/>
          <w:szCs w:val="24"/>
          <w:lang w:val="lt-LT"/>
        </w:rPr>
        <w:t>N</w:t>
      </w:r>
      <w:r w:rsidRPr="00007593">
        <w:rPr>
          <w:b/>
          <w:spacing w:val="-1"/>
          <w:position w:val="-1"/>
          <w:sz w:val="24"/>
          <w:szCs w:val="24"/>
          <w:lang w:val="lt-LT"/>
        </w:rPr>
        <w:t>A</w:t>
      </w:r>
      <w:r w:rsidRPr="00007593">
        <w:rPr>
          <w:b/>
          <w:position w:val="-1"/>
          <w:sz w:val="24"/>
          <w:szCs w:val="24"/>
          <w:lang w:val="lt-LT"/>
        </w:rPr>
        <w:t>U</w:t>
      </w:r>
      <w:r w:rsidRPr="00007593">
        <w:rPr>
          <w:b/>
          <w:spacing w:val="-1"/>
          <w:position w:val="-1"/>
          <w:sz w:val="24"/>
          <w:szCs w:val="24"/>
          <w:lang w:val="lt-LT"/>
        </w:rPr>
        <w:t>D</w:t>
      </w:r>
      <w:r w:rsidRPr="00007593">
        <w:rPr>
          <w:b/>
          <w:spacing w:val="3"/>
          <w:position w:val="-1"/>
          <w:sz w:val="24"/>
          <w:szCs w:val="24"/>
          <w:lang w:val="lt-LT"/>
        </w:rPr>
        <w:t>O</w:t>
      </w:r>
      <w:r w:rsidRPr="00007593">
        <w:rPr>
          <w:b/>
          <w:position w:val="-1"/>
          <w:sz w:val="24"/>
          <w:szCs w:val="24"/>
          <w:lang w:val="lt-LT"/>
        </w:rPr>
        <w:t>JI</w:t>
      </w:r>
      <w:r w:rsidRPr="00007593">
        <w:rPr>
          <w:b/>
          <w:spacing w:val="-1"/>
          <w:position w:val="-1"/>
          <w:sz w:val="24"/>
          <w:szCs w:val="24"/>
          <w:lang w:val="lt-LT"/>
        </w:rPr>
        <w:t>M</w:t>
      </w:r>
      <w:r w:rsidRPr="00007593">
        <w:rPr>
          <w:b/>
          <w:position w:val="-1"/>
          <w:sz w:val="24"/>
          <w:szCs w:val="24"/>
          <w:lang w:val="lt-LT"/>
        </w:rPr>
        <w:t>AS</w:t>
      </w:r>
    </w:p>
    <w:p w:rsidR="0024538E" w:rsidRPr="00007593" w:rsidRDefault="0024538E" w:rsidP="0024538E">
      <w:pPr>
        <w:spacing w:before="9" w:line="120" w:lineRule="exact"/>
        <w:rPr>
          <w:sz w:val="12"/>
          <w:szCs w:val="12"/>
          <w:lang w:val="lt-LT"/>
        </w:rPr>
      </w:pPr>
    </w:p>
    <w:p w:rsidR="0024538E" w:rsidRPr="00007593" w:rsidRDefault="0024538E" w:rsidP="0024538E">
      <w:pPr>
        <w:spacing w:line="200" w:lineRule="exact"/>
        <w:rPr>
          <w:lang w:val="lt-LT"/>
        </w:rPr>
        <w:sectPr w:rsidR="0024538E" w:rsidRPr="00007593" w:rsidSect="0024538E">
          <w:pgSz w:w="11920" w:h="16840"/>
          <w:pgMar w:top="1040" w:right="460" w:bottom="280" w:left="1340" w:header="567" w:footer="567" w:gutter="0"/>
          <w:cols w:space="1296"/>
        </w:sectPr>
      </w:pPr>
    </w:p>
    <w:p w:rsidR="0024538E" w:rsidRPr="00007593" w:rsidRDefault="0024538E" w:rsidP="0024538E">
      <w:pPr>
        <w:spacing w:before="5" w:line="100" w:lineRule="exact"/>
        <w:rPr>
          <w:sz w:val="10"/>
          <w:szCs w:val="10"/>
          <w:lang w:val="lt-LT"/>
        </w:rPr>
      </w:pPr>
    </w:p>
    <w:p w:rsidR="0024538E" w:rsidRPr="00007593" w:rsidRDefault="0024538E" w:rsidP="0024538E">
      <w:pPr>
        <w:spacing w:line="200" w:lineRule="exact"/>
        <w:rPr>
          <w:lang w:val="lt-LT"/>
        </w:rPr>
      </w:pPr>
    </w:p>
    <w:p w:rsidR="0024538E" w:rsidRPr="00007593" w:rsidRDefault="0024538E" w:rsidP="0024538E">
      <w:pPr>
        <w:ind w:left="100" w:right="-56"/>
        <w:rPr>
          <w:sz w:val="24"/>
          <w:szCs w:val="24"/>
          <w:lang w:val="lt-LT"/>
        </w:rPr>
      </w:pPr>
      <w:r w:rsidRPr="00007593">
        <w:rPr>
          <w:sz w:val="24"/>
          <w:szCs w:val="24"/>
          <w:lang w:val="lt-LT"/>
        </w:rPr>
        <w:t>p</w:t>
      </w:r>
      <w:r w:rsidRPr="00007593">
        <w:rPr>
          <w:spacing w:val="-1"/>
          <w:sz w:val="24"/>
          <w:szCs w:val="24"/>
          <w:lang w:val="lt-LT"/>
        </w:rPr>
        <w:t>a</w:t>
      </w:r>
      <w:r w:rsidRPr="00007593">
        <w:rPr>
          <w:sz w:val="24"/>
          <w:szCs w:val="24"/>
          <w:lang w:val="lt-LT"/>
        </w:rPr>
        <w:t>n</w:t>
      </w:r>
      <w:r w:rsidRPr="00007593">
        <w:rPr>
          <w:spacing w:val="-1"/>
          <w:sz w:val="24"/>
          <w:szCs w:val="24"/>
          <w:lang w:val="lt-LT"/>
        </w:rPr>
        <w:t>a</w:t>
      </w:r>
      <w:r w:rsidRPr="00007593">
        <w:rPr>
          <w:sz w:val="24"/>
          <w:szCs w:val="24"/>
          <w:lang w:val="lt-LT"/>
        </w:rPr>
        <w:t>udoja:</w:t>
      </w:r>
    </w:p>
    <w:p w:rsidR="0024538E" w:rsidRPr="00007593" w:rsidRDefault="0024538E" w:rsidP="0024538E">
      <w:pPr>
        <w:spacing w:before="29"/>
        <w:rPr>
          <w:sz w:val="24"/>
          <w:szCs w:val="24"/>
          <w:lang w:val="lt-LT"/>
        </w:rPr>
      </w:pPr>
      <w:r w:rsidRPr="00007593">
        <w:rPr>
          <w:lang w:val="lt-LT"/>
        </w:rPr>
        <w:br w:type="column"/>
      </w:r>
      <w:r w:rsidRPr="00007593">
        <w:rPr>
          <w:sz w:val="24"/>
          <w:szCs w:val="24"/>
          <w:lang w:val="lt-LT"/>
        </w:rPr>
        <w:lastRenderedPageBreak/>
        <w:t xml:space="preserve">57.   </w:t>
      </w:r>
      <w:r w:rsidRPr="00007593">
        <w:rPr>
          <w:spacing w:val="29"/>
          <w:sz w:val="24"/>
          <w:szCs w:val="24"/>
          <w:lang w:val="lt-LT"/>
        </w:rPr>
        <w:t xml:space="preserve"> </w:t>
      </w:r>
      <w:r w:rsidRPr="00007593">
        <w:rPr>
          <w:sz w:val="24"/>
          <w:szCs w:val="24"/>
          <w:lang w:val="lt-LT"/>
        </w:rPr>
        <w:t>Mokinių</w:t>
      </w:r>
      <w:r w:rsidRPr="00007593">
        <w:rPr>
          <w:spacing w:val="4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siekimų</w:t>
      </w:r>
      <w:r w:rsidRPr="00007593">
        <w:rPr>
          <w:spacing w:val="41"/>
          <w:sz w:val="24"/>
          <w:szCs w:val="24"/>
          <w:lang w:val="lt-LT"/>
        </w:rPr>
        <w:t xml:space="preserve"> </w:t>
      </w:r>
      <w:r w:rsidRPr="00007593">
        <w:rPr>
          <w:sz w:val="24"/>
          <w:szCs w:val="24"/>
          <w:lang w:val="lt-LT"/>
        </w:rPr>
        <w:t>ir</w:t>
      </w:r>
      <w:r w:rsidRPr="00007593">
        <w:rPr>
          <w:spacing w:val="40"/>
          <w:sz w:val="24"/>
          <w:szCs w:val="24"/>
          <w:lang w:val="lt-LT"/>
        </w:rPr>
        <w:t xml:space="preserve"> </w:t>
      </w:r>
      <w:r w:rsidRPr="00007593">
        <w:rPr>
          <w:spacing w:val="-2"/>
          <w:sz w:val="24"/>
          <w:szCs w:val="24"/>
          <w:lang w:val="lt-LT"/>
        </w:rPr>
        <w:t>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os</w:t>
      </w:r>
      <w:r w:rsidRPr="00007593">
        <w:rPr>
          <w:spacing w:val="41"/>
          <w:sz w:val="24"/>
          <w:szCs w:val="24"/>
          <w:lang w:val="lt-LT"/>
        </w:rPr>
        <w:t xml:space="preserve"> </w:t>
      </w:r>
      <w:r w:rsidRPr="00007593">
        <w:rPr>
          <w:sz w:val="24"/>
          <w:szCs w:val="24"/>
          <w:lang w:val="lt-LT"/>
        </w:rPr>
        <w:t>v</w:t>
      </w:r>
      <w:r w:rsidRPr="00007593">
        <w:rPr>
          <w:spacing w:val="-1"/>
          <w:sz w:val="24"/>
          <w:szCs w:val="24"/>
          <w:lang w:val="lt-LT"/>
        </w:rPr>
        <w:t>e</w:t>
      </w:r>
      <w:r w:rsidRPr="00007593">
        <w:rPr>
          <w:sz w:val="24"/>
          <w:szCs w:val="24"/>
          <w:lang w:val="lt-LT"/>
        </w:rPr>
        <w:t>rtinimo</w:t>
      </w:r>
      <w:r w:rsidRPr="00007593">
        <w:rPr>
          <w:spacing w:val="41"/>
          <w:sz w:val="24"/>
          <w:szCs w:val="24"/>
          <w:lang w:val="lt-LT"/>
        </w:rPr>
        <w:t xml:space="preserve"> </w:t>
      </w:r>
      <w:r w:rsidRPr="00007593">
        <w:rPr>
          <w:sz w:val="24"/>
          <w:szCs w:val="24"/>
          <w:lang w:val="lt-LT"/>
        </w:rPr>
        <w:t>info</w:t>
      </w:r>
      <w:r w:rsidRPr="00007593">
        <w:rPr>
          <w:spacing w:val="1"/>
          <w:sz w:val="24"/>
          <w:szCs w:val="24"/>
          <w:lang w:val="lt-LT"/>
        </w:rPr>
        <w:t>r</w:t>
      </w:r>
      <w:r w:rsidRPr="00007593">
        <w:rPr>
          <w:sz w:val="24"/>
          <w:szCs w:val="24"/>
          <w:lang w:val="lt-LT"/>
        </w:rPr>
        <w:t>ma</w:t>
      </w:r>
      <w:r w:rsidRPr="00007593">
        <w:rPr>
          <w:spacing w:val="-1"/>
          <w:sz w:val="24"/>
          <w:szCs w:val="24"/>
          <w:lang w:val="lt-LT"/>
        </w:rPr>
        <w:t>c</w:t>
      </w:r>
      <w:r w:rsidRPr="00007593">
        <w:rPr>
          <w:sz w:val="24"/>
          <w:szCs w:val="24"/>
          <w:lang w:val="lt-LT"/>
        </w:rPr>
        <w:t>i</w:t>
      </w:r>
      <w:r w:rsidRPr="00007593">
        <w:rPr>
          <w:spacing w:val="1"/>
          <w:sz w:val="24"/>
          <w:szCs w:val="24"/>
          <w:lang w:val="lt-LT"/>
        </w:rPr>
        <w:t>j</w:t>
      </w:r>
      <w:r w:rsidRPr="00007593">
        <w:rPr>
          <w:spacing w:val="-1"/>
          <w:sz w:val="24"/>
          <w:szCs w:val="24"/>
          <w:lang w:val="lt-LT"/>
        </w:rPr>
        <w:t>ą</w:t>
      </w:r>
      <w:r w:rsidRPr="00007593">
        <w:rPr>
          <w:sz w:val="24"/>
          <w:szCs w:val="24"/>
          <w:lang w:val="lt-LT"/>
        </w:rPr>
        <w:t>,</w:t>
      </w:r>
      <w:r w:rsidRPr="00007593">
        <w:rPr>
          <w:spacing w:val="41"/>
          <w:sz w:val="24"/>
          <w:szCs w:val="24"/>
          <w:lang w:val="lt-LT"/>
        </w:rPr>
        <w:t xml:space="preserve"> </w:t>
      </w:r>
      <w:r w:rsidRPr="00007593">
        <w:rPr>
          <w:sz w:val="24"/>
          <w:szCs w:val="24"/>
          <w:lang w:val="lt-LT"/>
        </w:rPr>
        <w:t>g</w:t>
      </w:r>
      <w:r w:rsidRPr="00007593">
        <w:rPr>
          <w:spacing w:val="-1"/>
          <w:sz w:val="24"/>
          <w:szCs w:val="24"/>
          <w:lang w:val="lt-LT"/>
        </w:rPr>
        <w:t>a</w:t>
      </w:r>
      <w:r w:rsidRPr="00007593">
        <w:rPr>
          <w:sz w:val="24"/>
          <w:szCs w:val="24"/>
          <w:lang w:val="lt-LT"/>
        </w:rPr>
        <w:t>un</w:t>
      </w:r>
      <w:r w:rsidRPr="00007593">
        <w:rPr>
          <w:spacing w:val="-1"/>
          <w:sz w:val="24"/>
          <w:szCs w:val="24"/>
          <w:lang w:val="lt-LT"/>
        </w:rPr>
        <w:t>a</w:t>
      </w:r>
      <w:r w:rsidRPr="00007593">
        <w:rPr>
          <w:sz w:val="24"/>
          <w:szCs w:val="24"/>
          <w:lang w:val="lt-LT"/>
        </w:rPr>
        <w:t>mą</w:t>
      </w:r>
      <w:r w:rsidRPr="00007593">
        <w:rPr>
          <w:spacing w:val="40"/>
          <w:sz w:val="24"/>
          <w:szCs w:val="24"/>
          <w:lang w:val="lt-LT"/>
        </w:rPr>
        <w:t xml:space="preserve"> </w:t>
      </w:r>
      <w:r w:rsidRPr="00007593">
        <w:rPr>
          <w:spacing w:val="2"/>
          <w:sz w:val="24"/>
          <w:szCs w:val="24"/>
          <w:lang w:val="lt-LT"/>
        </w:rPr>
        <w:t>u</w:t>
      </w:r>
      <w:r w:rsidRPr="00007593">
        <w:rPr>
          <w:spacing w:val="-2"/>
          <w:sz w:val="24"/>
          <w:szCs w:val="24"/>
          <w:lang w:val="lt-LT"/>
        </w:rPr>
        <w:t>g</w:t>
      </w:r>
      <w:r w:rsidRPr="00007593">
        <w:rPr>
          <w:spacing w:val="5"/>
          <w:sz w:val="24"/>
          <w:szCs w:val="24"/>
          <w:lang w:val="lt-LT"/>
        </w:rPr>
        <w:t>d</w:t>
      </w:r>
      <w:r w:rsidRPr="00007593">
        <w:rPr>
          <w:spacing w:val="-5"/>
          <w:sz w:val="24"/>
          <w:szCs w:val="24"/>
          <w:lang w:val="lt-LT"/>
        </w:rPr>
        <w:t>y</w:t>
      </w:r>
      <w:r w:rsidRPr="00007593">
        <w:rPr>
          <w:spacing w:val="3"/>
          <w:sz w:val="24"/>
          <w:szCs w:val="24"/>
          <w:lang w:val="lt-LT"/>
        </w:rPr>
        <w:t>m</w:t>
      </w:r>
      <w:r w:rsidRPr="00007593">
        <w:rPr>
          <w:sz w:val="24"/>
          <w:szCs w:val="24"/>
          <w:lang w:val="lt-LT"/>
        </w:rPr>
        <w:t>o</w:t>
      </w:r>
      <w:r w:rsidRPr="00007593">
        <w:rPr>
          <w:spacing w:val="41"/>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o</w:t>
      </w:r>
      <w:r w:rsidRPr="00007593">
        <w:rPr>
          <w:spacing w:val="-1"/>
          <w:sz w:val="24"/>
          <w:szCs w:val="24"/>
          <w:lang w:val="lt-LT"/>
        </w:rPr>
        <w:t>ce</w:t>
      </w:r>
      <w:r w:rsidRPr="00007593">
        <w:rPr>
          <w:sz w:val="24"/>
          <w:szCs w:val="24"/>
          <w:lang w:val="lt-LT"/>
        </w:rPr>
        <w:t>s</w:t>
      </w:r>
      <w:r w:rsidRPr="00007593">
        <w:rPr>
          <w:spacing w:val="-1"/>
          <w:sz w:val="24"/>
          <w:szCs w:val="24"/>
          <w:lang w:val="lt-LT"/>
        </w:rPr>
        <w:t>e</w:t>
      </w:r>
      <w:r w:rsidRPr="00007593">
        <w:rPr>
          <w:sz w:val="24"/>
          <w:szCs w:val="24"/>
          <w:lang w:val="lt-LT"/>
        </w:rPr>
        <w:t>,</w:t>
      </w:r>
    </w:p>
    <w:p w:rsidR="0024538E" w:rsidRPr="00007593" w:rsidRDefault="0024538E" w:rsidP="0024538E">
      <w:pPr>
        <w:spacing w:before="18" w:line="260" w:lineRule="exact"/>
        <w:rPr>
          <w:sz w:val="26"/>
          <w:szCs w:val="26"/>
          <w:lang w:val="lt-LT"/>
        </w:rPr>
      </w:pPr>
    </w:p>
    <w:p w:rsidR="0024538E" w:rsidRPr="00007593" w:rsidRDefault="0024538E" w:rsidP="0024538E">
      <w:pPr>
        <w:rPr>
          <w:sz w:val="24"/>
          <w:szCs w:val="24"/>
          <w:lang w:val="lt-LT"/>
        </w:rPr>
      </w:pPr>
      <w:r w:rsidRPr="00007593">
        <w:rPr>
          <w:sz w:val="24"/>
          <w:szCs w:val="24"/>
          <w:lang w:val="lt-LT"/>
        </w:rPr>
        <w:t>57.1. Mo</w:t>
      </w:r>
      <w:r w:rsidRPr="00007593">
        <w:rPr>
          <w:spacing w:val="2"/>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pacing w:val="-1"/>
          <w:sz w:val="24"/>
          <w:szCs w:val="24"/>
          <w:lang w:val="lt-LT"/>
        </w:rPr>
        <w:t>a</w:t>
      </w:r>
      <w:r w:rsidRPr="00007593">
        <w:rPr>
          <w:sz w:val="24"/>
          <w:szCs w:val="24"/>
          <w:lang w:val="lt-LT"/>
        </w:rPr>
        <w:t>s:</w:t>
      </w:r>
    </w:p>
    <w:p w:rsidR="0024538E" w:rsidRPr="00007593" w:rsidRDefault="0024538E" w:rsidP="0024538E">
      <w:pPr>
        <w:spacing w:before="38"/>
        <w:rPr>
          <w:sz w:val="24"/>
          <w:szCs w:val="24"/>
          <w:lang w:val="lt-LT"/>
        </w:rPr>
      </w:pPr>
      <w:r w:rsidRPr="00007593">
        <w:rPr>
          <w:sz w:val="24"/>
          <w:szCs w:val="24"/>
          <w:lang w:val="lt-LT"/>
        </w:rPr>
        <w:t>57.1.1.</w:t>
      </w:r>
      <w:r w:rsidRPr="00007593">
        <w:rPr>
          <w:spacing w:val="-10"/>
          <w:sz w:val="24"/>
          <w:szCs w:val="24"/>
          <w:lang w:val="lt-LT"/>
        </w:rPr>
        <w:t xml:space="preserve"> </w:t>
      </w:r>
      <w:r w:rsidRPr="00007593">
        <w:rPr>
          <w:sz w:val="24"/>
          <w:szCs w:val="24"/>
          <w:lang w:val="lt-LT"/>
        </w:rPr>
        <w:t>nust</w:t>
      </w:r>
      <w:r w:rsidRPr="00007593">
        <w:rPr>
          <w:spacing w:val="-1"/>
          <w:sz w:val="24"/>
          <w:szCs w:val="24"/>
          <w:lang w:val="lt-LT"/>
        </w:rPr>
        <w:t>a</w:t>
      </w:r>
      <w:r w:rsidRPr="00007593">
        <w:rPr>
          <w:spacing w:val="3"/>
          <w:sz w:val="24"/>
          <w:szCs w:val="24"/>
          <w:lang w:val="lt-LT"/>
        </w:rPr>
        <w:t>t</w:t>
      </w:r>
      <w:r w:rsidRPr="00007593">
        <w:rPr>
          <w:spacing w:val="-5"/>
          <w:sz w:val="24"/>
          <w:szCs w:val="24"/>
          <w:lang w:val="lt-LT"/>
        </w:rPr>
        <w:t>y</w:t>
      </w:r>
      <w:r w:rsidRPr="00007593">
        <w:rPr>
          <w:sz w:val="24"/>
          <w:szCs w:val="24"/>
          <w:lang w:val="lt-LT"/>
        </w:rPr>
        <w:t>d</w:t>
      </w:r>
      <w:r w:rsidRPr="00007593">
        <w:rPr>
          <w:spacing w:val="-1"/>
          <w:sz w:val="24"/>
          <w:szCs w:val="24"/>
          <w:lang w:val="lt-LT"/>
        </w:rPr>
        <w:t>a</w:t>
      </w:r>
      <w:r w:rsidRPr="00007593">
        <w:rPr>
          <w:sz w:val="24"/>
          <w:szCs w:val="24"/>
          <w:lang w:val="lt-LT"/>
        </w:rPr>
        <w:t xml:space="preserve">mas mokinių </w:t>
      </w:r>
      <w:r w:rsidRPr="00007593">
        <w:rPr>
          <w:spacing w:val="3"/>
          <w:sz w:val="24"/>
          <w:szCs w:val="24"/>
          <w:lang w:val="lt-LT"/>
        </w:rPr>
        <w:t>m</w:t>
      </w:r>
      <w:r w:rsidRPr="00007593">
        <w:rPr>
          <w:sz w:val="24"/>
          <w:szCs w:val="24"/>
          <w:lang w:val="lt-LT"/>
        </w:rPr>
        <w:t>o</w:t>
      </w:r>
      <w:r w:rsidRPr="00007593">
        <w:rPr>
          <w:spacing w:val="2"/>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por</w:t>
      </w:r>
      <w:r w:rsidRPr="00007593">
        <w:rPr>
          <w:spacing w:val="-2"/>
          <w:sz w:val="24"/>
          <w:szCs w:val="24"/>
          <w:lang w:val="lt-LT"/>
        </w:rPr>
        <w:t>e</w:t>
      </w:r>
      <w:r w:rsidRPr="00007593">
        <w:rPr>
          <w:sz w:val="24"/>
          <w:szCs w:val="24"/>
          <w:lang w:val="lt-LT"/>
        </w:rPr>
        <w:t>ik</w:t>
      </w:r>
      <w:r w:rsidRPr="00007593">
        <w:rPr>
          <w:spacing w:val="1"/>
          <w:sz w:val="24"/>
          <w:szCs w:val="24"/>
          <w:lang w:val="lt-LT"/>
        </w:rPr>
        <w:t>i</w:t>
      </w:r>
      <w:r w:rsidRPr="00007593">
        <w:rPr>
          <w:sz w:val="24"/>
          <w:szCs w:val="24"/>
          <w:lang w:val="lt-LT"/>
        </w:rPr>
        <w:t>us;</w:t>
      </w:r>
    </w:p>
    <w:p w:rsidR="0024538E" w:rsidRPr="00007593" w:rsidRDefault="0024538E" w:rsidP="0024538E">
      <w:pPr>
        <w:rPr>
          <w:sz w:val="24"/>
          <w:szCs w:val="24"/>
          <w:lang w:val="lt-LT"/>
        </w:rPr>
      </w:pPr>
      <w:r w:rsidRPr="00007593">
        <w:rPr>
          <w:sz w:val="24"/>
          <w:szCs w:val="24"/>
          <w:lang w:val="lt-LT"/>
        </w:rPr>
        <w:t>57.1.2.</w:t>
      </w:r>
      <w:r w:rsidRPr="00007593">
        <w:rPr>
          <w:spacing w:val="-10"/>
          <w:sz w:val="24"/>
          <w:szCs w:val="24"/>
          <w:lang w:val="lt-LT"/>
        </w:rPr>
        <w:t xml:space="preserve"> </w:t>
      </w:r>
      <w:r w:rsidRPr="00007593">
        <w:rPr>
          <w:sz w:val="24"/>
          <w:szCs w:val="24"/>
          <w:lang w:val="lt-LT"/>
        </w:rPr>
        <w:t>p</w:t>
      </w:r>
      <w:r w:rsidRPr="00007593">
        <w:rPr>
          <w:spacing w:val="-1"/>
          <w:sz w:val="24"/>
          <w:szCs w:val="24"/>
          <w:lang w:val="lt-LT"/>
        </w:rPr>
        <w:t>r</w:t>
      </w:r>
      <w:r w:rsidRPr="00007593">
        <w:rPr>
          <w:sz w:val="24"/>
          <w:szCs w:val="24"/>
          <w:lang w:val="lt-LT"/>
        </w:rPr>
        <w:t>i</w:t>
      </w:r>
      <w:r w:rsidRPr="00007593">
        <w:rPr>
          <w:spacing w:val="1"/>
          <w:sz w:val="24"/>
          <w:szCs w:val="24"/>
          <w:lang w:val="lt-LT"/>
        </w:rPr>
        <w:t>t</w:t>
      </w:r>
      <w:r w:rsidRPr="00007593">
        <w:rPr>
          <w:spacing w:val="-1"/>
          <w:sz w:val="24"/>
          <w:szCs w:val="24"/>
          <w:lang w:val="lt-LT"/>
        </w:rPr>
        <w:t>a</w:t>
      </w:r>
      <w:r w:rsidRPr="00007593">
        <w:rPr>
          <w:sz w:val="24"/>
          <w:szCs w:val="24"/>
          <w:lang w:val="lt-LT"/>
        </w:rPr>
        <w:t>i</w:t>
      </w:r>
      <w:r w:rsidRPr="00007593">
        <w:rPr>
          <w:spacing w:val="3"/>
          <w:sz w:val="24"/>
          <w:szCs w:val="24"/>
          <w:lang w:val="lt-LT"/>
        </w:rPr>
        <w:t>k</w:t>
      </w:r>
      <w:r w:rsidRPr="00007593">
        <w:rPr>
          <w:spacing w:val="-5"/>
          <w:sz w:val="24"/>
          <w:szCs w:val="24"/>
          <w:lang w:val="lt-LT"/>
        </w:rPr>
        <w:t>y</w:t>
      </w:r>
      <w:r w:rsidRPr="00007593">
        <w:rPr>
          <w:sz w:val="24"/>
          <w:szCs w:val="24"/>
          <w:lang w:val="lt-LT"/>
        </w:rPr>
        <w:t>d</w:t>
      </w:r>
      <w:r w:rsidRPr="00007593">
        <w:rPr>
          <w:spacing w:val="-1"/>
          <w:sz w:val="24"/>
          <w:szCs w:val="24"/>
          <w:lang w:val="lt-LT"/>
        </w:rPr>
        <w:t>a</w:t>
      </w:r>
      <w:r w:rsidRPr="00007593">
        <w:rPr>
          <w:spacing w:val="3"/>
          <w:sz w:val="24"/>
          <w:szCs w:val="24"/>
          <w:lang w:val="lt-LT"/>
        </w:rPr>
        <w:t>m</w:t>
      </w:r>
      <w:r w:rsidRPr="00007593">
        <w:rPr>
          <w:spacing w:val="-1"/>
          <w:sz w:val="24"/>
          <w:szCs w:val="24"/>
          <w:lang w:val="lt-LT"/>
        </w:rPr>
        <w:t>a</w:t>
      </w:r>
      <w:r w:rsidRPr="00007593">
        <w:rPr>
          <w:sz w:val="24"/>
          <w:szCs w:val="24"/>
          <w:lang w:val="lt-LT"/>
        </w:rPr>
        <w:t xml:space="preserve">s </w:t>
      </w:r>
      <w:r w:rsidRPr="00007593">
        <w:rPr>
          <w:spacing w:val="2"/>
          <w:sz w:val="24"/>
          <w:szCs w:val="24"/>
          <w:lang w:val="lt-LT"/>
        </w:rPr>
        <w:t>u</w:t>
      </w:r>
      <w:r w:rsidRPr="00007593">
        <w:rPr>
          <w:spacing w:val="-2"/>
          <w:sz w:val="24"/>
          <w:szCs w:val="24"/>
          <w:lang w:val="lt-LT"/>
        </w:rPr>
        <w:t>g</w:t>
      </w:r>
      <w:r w:rsidRPr="00007593">
        <w:rPr>
          <w:spacing w:val="5"/>
          <w:sz w:val="24"/>
          <w:szCs w:val="24"/>
          <w:lang w:val="lt-LT"/>
        </w:rPr>
        <w:t>d</w:t>
      </w:r>
      <w:r w:rsidRPr="00007593">
        <w:rPr>
          <w:spacing w:val="-7"/>
          <w:sz w:val="24"/>
          <w:szCs w:val="24"/>
          <w:lang w:val="lt-LT"/>
        </w:rPr>
        <w:t>y</w:t>
      </w:r>
      <w:r w:rsidRPr="00007593">
        <w:rPr>
          <w:sz w:val="24"/>
          <w:szCs w:val="24"/>
          <w:lang w:val="lt-LT"/>
        </w:rPr>
        <w:t xml:space="preserve">mo </w:t>
      </w:r>
      <w:r w:rsidRPr="00007593">
        <w:rPr>
          <w:spacing w:val="1"/>
          <w:sz w:val="24"/>
          <w:szCs w:val="24"/>
          <w:lang w:val="lt-LT"/>
        </w:rPr>
        <w:t>t</w:t>
      </w:r>
      <w:r w:rsidRPr="00007593">
        <w:rPr>
          <w:spacing w:val="2"/>
          <w:sz w:val="24"/>
          <w:szCs w:val="24"/>
          <w:lang w:val="lt-LT"/>
        </w:rPr>
        <w:t>u</w:t>
      </w:r>
      <w:r w:rsidRPr="00007593">
        <w:rPr>
          <w:sz w:val="24"/>
          <w:szCs w:val="24"/>
          <w:lang w:val="lt-LT"/>
        </w:rPr>
        <w:t>rinį indiv</w:t>
      </w:r>
      <w:r w:rsidRPr="00007593">
        <w:rPr>
          <w:spacing w:val="1"/>
          <w:sz w:val="24"/>
          <w:szCs w:val="24"/>
          <w:lang w:val="lt-LT"/>
        </w:rPr>
        <w:t>i</w:t>
      </w:r>
      <w:r w:rsidRPr="00007593">
        <w:rPr>
          <w:sz w:val="24"/>
          <w:szCs w:val="24"/>
          <w:lang w:val="lt-LT"/>
        </w:rPr>
        <w:t>du</w:t>
      </w:r>
      <w:r w:rsidRPr="00007593">
        <w:rPr>
          <w:spacing w:val="-1"/>
          <w:sz w:val="24"/>
          <w:szCs w:val="24"/>
          <w:lang w:val="lt-LT"/>
        </w:rPr>
        <w:t>a</w:t>
      </w:r>
      <w:r w:rsidRPr="00007593">
        <w:rPr>
          <w:sz w:val="24"/>
          <w:szCs w:val="24"/>
          <w:lang w:val="lt-LT"/>
        </w:rPr>
        <w:t>l</w:t>
      </w:r>
      <w:r w:rsidRPr="00007593">
        <w:rPr>
          <w:spacing w:val="1"/>
          <w:sz w:val="24"/>
          <w:szCs w:val="24"/>
          <w:lang w:val="lt-LT"/>
        </w:rPr>
        <w:t>i</w:t>
      </w:r>
      <w:r w:rsidRPr="00007593">
        <w:rPr>
          <w:spacing w:val="-1"/>
          <w:sz w:val="24"/>
          <w:szCs w:val="24"/>
          <w:lang w:val="lt-LT"/>
        </w:rPr>
        <w:t>a</w:t>
      </w:r>
      <w:r w:rsidRPr="00007593">
        <w:rPr>
          <w:sz w:val="24"/>
          <w:szCs w:val="24"/>
          <w:lang w:val="lt-LT"/>
        </w:rPr>
        <w:t xml:space="preserve">i </w:t>
      </w:r>
      <w:r w:rsidRPr="00007593">
        <w:rPr>
          <w:spacing w:val="1"/>
          <w:sz w:val="24"/>
          <w:szCs w:val="24"/>
          <w:lang w:val="lt-LT"/>
        </w:rPr>
        <w:t>m</w:t>
      </w:r>
      <w:r w:rsidRPr="00007593">
        <w:rPr>
          <w:sz w:val="24"/>
          <w:szCs w:val="24"/>
          <w:lang w:val="lt-LT"/>
        </w:rPr>
        <w:t>okin</w:t>
      </w:r>
      <w:r w:rsidRPr="00007593">
        <w:rPr>
          <w:spacing w:val="-1"/>
          <w:sz w:val="24"/>
          <w:szCs w:val="24"/>
          <w:lang w:val="lt-LT"/>
        </w:rPr>
        <w:t>i</w:t>
      </w:r>
      <w:r w:rsidRPr="00007593">
        <w:rPr>
          <w:sz w:val="24"/>
          <w:szCs w:val="24"/>
          <w:lang w:val="lt-LT"/>
        </w:rPr>
        <w:t xml:space="preserve">ui, </w:t>
      </w:r>
      <w:r w:rsidRPr="00007593">
        <w:rPr>
          <w:spacing w:val="-2"/>
          <w:sz w:val="24"/>
          <w:szCs w:val="24"/>
          <w:lang w:val="lt-LT"/>
        </w:rPr>
        <w:t>g</w:t>
      </w:r>
      <w:r w:rsidRPr="00007593">
        <w:rPr>
          <w:sz w:val="24"/>
          <w:szCs w:val="24"/>
          <w:lang w:val="lt-LT"/>
        </w:rPr>
        <w:t>rup</w:t>
      </w:r>
      <w:r w:rsidRPr="00007593">
        <w:rPr>
          <w:spacing w:val="-2"/>
          <w:sz w:val="24"/>
          <w:szCs w:val="24"/>
          <w:lang w:val="lt-LT"/>
        </w:rPr>
        <w:t>e</w:t>
      </w:r>
      <w:r w:rsidRPr="00007593">
        <w:rPr>
          <w:sz w:val="24"/>
          <w:szCs w:val="24"/>
          <w:lang w:val="lt-LT"/>
        </w:rPr>
        <w:t>i, k</w:t>
      </w:r>
      <w:r w:rsidRPr="00007593">
        <w:rPr>
          <w:spacing w:val="1"/>
          <w:sz w:val="24"/>
          <w:szCs w:val="24"/>
          <w:lang w:val="lt-LT"/>
        </w:rPr>
        <w:t>l</w:t>
      </w:r>
      <w:r w:rsidRPr="00007593">
        <w:rPr>
          <w:spacing w:val="-1"/>
          <w:sz w:val="24"/>
          <w:szCs w:val="24"/>
          <w:lang w:val="lt-LT"/>
        </w:rPr>
        <w:t>a</w:t>
      </w:r>
      <w:r w:rsidRPr="00007593">
        <w:rPr>
          <w:spacing w:val="2"/>
          <w:sz w:val="24"/>
          <w:szCs w:val="24"/>
          <w:lang w:val="lt-LT"/>
        </w:rPr>
        <w:t>s</w:t>
      </w:r>
      <w:r w:rsidRPr="00007593">
        <w:rPr>
          <w:spacing w:val="-1"/>
          <w:sz w:val="24"/>
          <w:szCs w:val="24"/>
          <w:lang w:val="lt-LT"/>
        </w:rPr>
        <w:t>e</w:t>
      </w:r>
      <w:r w:rsidRPr="00007593">
        <w:rPr>
          <w:sz w:val="24"/>
          <w:szCs w:val="24"/>
          <w:lang w:val="lt-LT"/>
        </w:rPr>
        <w:t>i;</w:t>
      </w:r>
    </w:p>
    <w:p w:rsidR="0024538E" w:rsidRPr="00007593" w:rsidRDefault="0024538E" w:rsidP="0024538E">
      <w:pPr>
        <w:rPr>
          <w:sz w:val="24"/>
          <w:szCs w:val="24"/>
          <w:lang w:val="lt-LT"/>
        </w:rPr>
      </w:pPr>
      <w:r w:rsidRPr="00007593">
        <w:rPr>
          <w:sz w:val="24"/>
          <w:szCs w:val="24"/>
          <w:lang w:val="lt-LT"/>
        </w:rPr>
        <w:t>57.1.3.</w:t>
      </w:r>
      <w:r w:rsidRPr="00007593">
        <w:rPr>
          <w:spacing w:val="-10"/>
          <w:sz w:val="24"/>
          <w:szCs w:val="24"/>
          <w:lang w:val="lt-LT"/>
        </w:rPr>
        <w:t xml:space="preserve"> </w:t>
      </w:r>
      <w:r w:rsidRPr="00007593">
        <w:rPr>
          <w:spacing w:val="-1"/>
          <w:sz w:val="24"/>
          <w:szCs w:val="24"/>
          <w:lang w:val="lt-LT"/>
        </w:rPr>
        <w:t>a</w:t>
      </w:r>
      <w:r w:rsidRPr="00007593">
        <w:rPr>
          <w:sz w:val="24"/>
          <w:szCs w:val="24"/>
          <w:lang w:val="lt-LT"/>
        </w:rPr>
        <w:t>pta</w:t>
      </w:r>
      <w:r w:rsidRPr="00007593">
        <w:rPr>
          <w:spacing w:val="-1"/>
          <w:sz w:val="24"/>
          <w:szCs w:val="24"/>
          <w:lang w:val="lt-LT"/>
        </w:rPr>
        <w:t>r</w:t>
      </w:r>
      <w:r w:rsidRPr="00007593">
        <w:rPr>
          <w:sz w:val="24"/>
          <w:szCs w:val="24"/>
          <w:lang w:val="lt-LT"/>
        </w:rPr>
        <w:t>d</w:t>
      </w:r>
      <w:r w:rsidRPr="00007593">
        <w:rPr>
          <w:spacing w:val="-1"/>
          <w:sz w:val="24"/>
          <w:szCs w:val="24"/>
          <w:lang w:val="lt-LT"/>
        </w:rPr>
        <w:t>a</w:t>
      </w:r>
      <w:r w:rsidRPr="00007593">
        <w:rPr>
          <w:sz w:val="24"/>
          <w:szCs w:val="24"/>
          <w:lang w:val="lt-LT"/>
        </w:rPr>
        <w:t>mas mo</w:t>
      </w:r>
      <w:r w:rsidRPr="00007593">
        <w:rPr>
          <w:spacing w:val="5"/>
          <w:sz w:val="24"/>
          <w:szCs w:val="24"/>
          <w:lang w:val="lt-LT"/>
        </w:rPr>
        <w:t>k</w:t>
      </w:r>
      <w:r w:rsidRPr="00007593">
        <w:rPr>
          <w:spacing w:val="-5"/>
          <w:sz w:val="24"/>
          <w:szCs w:val="24"/>
          <w:lang w:val="lt-LT"/>
        </w:rPr>
        <w:t>y</w:t>
      </w:r>
      <w:r w:rsidRPr="00007593">
        <w:rPr>
          <w:sz w:val="24"/>
          <w:szCs w:val="24"/>
          <w:lang w:val="lt-LT"/>
        </w:rPr>
        <w:t>mosi</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siekimus</w:t>
      </w:r>
      <w:r w:rsidRPr="00007593">
        <w:rPr>
          <w:spacing w:val="2"/>
          <w:sz w:val="24"/>
          <w:szCs w:val="24"/>
          <w:lang w:val="lt-LT"/>
        </w:rPr>
        <w:t xml:space="preserve"> </w:t>
      </w:r>
      <w:r w:rsidRPr="00007593">
        <w:rPr>
          <w:sz w:val="24"/>
          <w:szCs w:val="24"/>
          <w:lang w:val="lt-LT"/>
        </w:rPr>
        <w:t>ir p</w:t>
      </w:r>
      <w:r w:rsidRPr="00007593">
        <w:rPr>
          <w:spacing w:val="-1"/>
          <w:sz w:val="24"/>
          <w:szCs w:val="24"/>
          <w:lang w:val="lt-LT"/>
        </w:rPr>
        <w:t>a</w:t>
      </w:r>
      <w:r w:rsidRPr="00007593">
        <w:rPr>
          <w:spacing w:val="1"/>
          <w:sz w:val="24"/>
          <w:szCs w:val="24"/>
          <w:lang w:val="lt-LT"/>
        </w:rPr>
        <w:t>ž</w:t>
      </w:r>
      <w:r w:rsidRPr="00007593">
        <w:rPr>
          <w:spacing w:val="-1"/>
          <w:sz w:val="24"/>
          <w:szCs w:val="24"/>
          <w:lang w:val="lt-LT"/>
        </w:rPr>
        <w:t>a</w:t>
      </w:r>
      <w:r w:rsidRPr="00007593">
        <w:rPr>
          <w:sz w:val="24"/>
          <w:szCs w:val="24"/>
          <w:lang w:val="lt-LT"/>
        </w:rPr>
        <w:t>n</w:t>
      </w:r>
      <w:r w:rsidRPr="00007593">
        <w:rPr>
          <w:spacing w:val="-2"/>
          <w:sz w:val="24"/>
          <w:szCs w:val="24"/>
          <w:lang w:val="lt-LT"/>
        </w:rPr>
        <w:t>g</w:t>
      </w:r>
      <w:r w:rsidRPr="00007593">
        <w:rPr>
          <w:sz w:val="24"/>
          <w:szCs w:val="24"/>
          <w:lang w:val="lt-LT"/>
        </w:rPr>
        <w:t>ą</w:t>
      </w:r>
      <w:r w:rsidRPr="00007593">
        <w:rPr>
          <w:spacing w:val="-1"/>
          <w:sz w:val="24"/>
          <w:szCs w:val="24"/>
          <w:lang w:val="lt-LT"/>
        </w:rPr>
        <w:t xml:space="preserve"> </w:t>
      </w:r>
      <w:r w:rsidRPr="00007593">
        <w:rPr>
          <w:sz w:val="24"/>
          <w:szCs w:val="24"/>
          <w:lang w:val="lt-LT"/>
        </w:rPr>
        <w:t xml:space="preserve">su </w:t>
      </w:r>
      <w:r w:rsidRPr="00007593">
        <w:rPr>
          <w:spacing w:val="3"/>
          <w:sz w:val="24"/>
          <w:szCs w:val="24"/>
          <w:lang w:val="lt-LT"/>
        </w:rPr>
        <w:t>m</w:t>
      </w:r>
      <w:r w:rsidRPr="00007593">
        <w:rPr>
          <w:sz w:val="24"/>
          <w:szCs w:val="24"/>
          <w:lang w:val="lt-LT"/>
        </w:rPr>
        <w:t>okin</w:t>
      </w:r>
      <w:r w:rsidRPr="00007593">
        <w:rPr>
          <w:spacing w:val="1"/>
          <w:sz w:val="24"/>
          <w:szCs w:val="24"/>
          <w:lang w:val="lt-LT"/>
        </w:rPr>
        <w:t>i</w:t>
      </w:r>
      <w:r w:rsidRPr="00007593">
        <w:rPr>
          <w:spacing w:val="-1"/>
          <w:sz w:val="24"/>
          <w:szCs w:val="24"/>
          <w:lang w:val="lt-LT"/>
        </w:rPr>
        <w:t>a</w:t>
      </w:r>
      <w:r w:rsidRPr="00007593">
        <w:rPr>
          <w:sz w:val="24"/>
          <w:szCs w:val="24"/>
          <w:lang w:val="lt-LT"/>
        </w:rPr>
        <w:t>is;</w:t>
      </w:r>
    </w:p>
    <w:p w:rsidR="0024538E" w:rsidRPr="00007593" w:rsidRDefault="00114FBC" w:rsidP="0024538E">
      <w:pPr>
        <w:rPr>
          <w:sz w:val="24"/>
          <w:szCs w:val="24"/>
          <w:lang w:val="lt-LT"/>
        </w:rPr>
      </w:pPr>
      <w:r w:rsidRPr="00007593">
        <w:rPr>
          <w:sz w:val="24"/>
          <w:szCs w:val="24"/>
          <w:lang w:val="lt-LT"/>
        </w:rPr>
        <w:t>57</w:t>
      </w:r>
      <w:r w:rsidR="0024538E" w:rsidRPr="00007593">
        <w:rPr>
          <w:sz w:val="24"/>
          <w:szCs w:val="24"/>
          <w:lang w:val="lt-LT"/>
        </w:rPr>
        <w:t>.2. Klasės vadovas:</w:t>
      </w:r>
    </w:p>
    <w:p w:rsidR="0024538E" w:rsidRPr="00007593" w:rsidRDefault="00114FBC" w:rsidP="0024538E">
      <w:pPr>
        <w:spacing w:line="260" w:lineRule="exact"/>
        <w:rPr>
          <w:sz w:val="24"/>
          <w:szCs w:val="24"/>
          <w:lang w:val="lt-LT"/>
        </w:rPr>
        <w:sectPr w:rsidR="0024538E" w:rsidRPr="00007593">
          <w:type w:val="continuous"/>
          <w:pgSz w:w="11920" w:h="16840"/>
          <w:pgMar w:top="1040" w:right="460" w:bottom="280" w:left="1340" w:header="567" w:footer="567" w:gutter="0"/>
          <w:cols w:num="2" w:space="1296" w:equalWidth="0">
            <w:col w:w="1152" w:space="81"/>
            <w:col w:w="8887"/>
          </w:cols>
        </w:sectPr>
      </w:pPr>
      <w:r w:rsidRPr="00007593">
        <w:rPr>
          <w:position w:val="-1"/>
          <w:sz w:val="24"/>
          <w:szCs w:val="24"/>
          <w:lang w:val="lt-LT"/>
        </w:rPr>
        <w:t>57</w:t>
      </w:r>
      <w:r w:rsidR="0024538E" w:rsidRPr="00007593">
        <w:rPr>
          <w:position w:val="-1"/>
          <w:sz w:val="24"/>
          <w:szCs w:val="24"/>
          <w:lang w:val="lt-LT"/>
        </w:rPr>
        <w:t>.2.1.</w:t>
      </w:r>
      <w:r w:rsidR="0024538E" w:rsidRPr="00007593">
        <w:rPr>
          <w:spacing w:val="-10"/>
          <w:position w:val="-1"/>
          <w:sz w:val="24"/>
          <w:szCs w:val="24"/>
          <w:lang w:val="lt-LT"/>
        </w:rPr>
        <w:t xml:space="preserve"> </w:t>
      </w:r>
      <w:r w:rsidR="0024538E" w:rsidRPr="00007593">
        <w:rPr>
          <w:spacing w:val="-1"/>
          <w:position w:val="-1"/>
          <w:sz w:val="24"/>
          <w:szCs w:val="24"/>
          <w:lang w:val="lt-LT"/>
        </w:rPr>
        <w:t>a</w:t>
      </w:r>
      <w:r w:rsidR="0024538E" w:rsidRPr="00007593">
        <w:rPr>
          <w:position w:val="-1"/>
          <w:sz w:val="24"/>
          <w:szCs w:val="24"/>
          <w:lang w:val="lt-LT"/>
        </w:rPr>
        <w:t>pta</w:t>
      </w:r>
      <w:r w:rsidR="0024538E" w:rsidRPr="00007593">
        <w:rPr>
          <w:spacing w:val="-1"/>
          <w:position w:val="-1"/>
          <w:sz w:val="24"/>
          <w:szCs w:val="24"/>
          <w:lang w:val="lt-LT"/>
        </w:rPr>
        <w:t>r</w:t>
      </w:r>
      <w:r w:rsidR="0024538E" w:rsidRPr="00007593">
        <w:rPr>
          <w:position w:val="-1"/>
          <w:sz w:val="24"/>
          <w:szCs w:val="24"/>
          <w:lang w:val="lt-LT"/>
        </w:rPr>
        <w:t>d</w:t>
      </w:r>
      <w:r w:rsidR="0024538E" w:rsidRPr="00007593">
        <w:rPr>
          <w:spacing w:val="-1"/>
          <w:position w:val="-1"/>
          <w:sz w:val="24"/>
          <w:szCs w:val="24"/>
          <w:lang w:val="lt-LT"/>
        </w:rPr>
        <w:t>a</w:t>
      </w:r>
      <w:r w:rsidR="0024538E" w:rsidRPr="00007593">
        <w:rPr>
          <w:position w:val="-1"/>
          <w:sz w:val="24"/>
          <w:szCs w:val="24"/>
          <w:lang w:val="lt-LT"/>
        </w:rPr>
        <w:t>mas mo</w:t>
      </w:r>
      <w:r w:rsidR="0024538E" w:rsidRPr="00007593">
        <w:rPr>
          <w:spacing w:val="5"/>
          <w:position w:val="-1"/>
          <w:sz w:val="24"/>
          <w:szCs w:val="24"/>
          <w:lang w:val="lt-LT"/>
        </w:rPr>
        <w:t>k</w:t>
      </w:r>
      <w:r w:rsidR="0024538E" w:rsidRPr="00007593">
        <w:rPr>
          <w:spacing w:val="-5"/>
          <w:position w:val="-1"/>
          <w:sz w:val="24"/>
          <w:szCs w:val="24"/>
          <w:lang w:val="lt-LT"/>
        </w:rPr>
        <w:t>y</w:t>
      </w:r>
      <w:r w:rsidR="0024538E" w:rsidRPr="00007593">
        <w:rPr>
          <w:position w:val="-1"/>
          <w:sz w:val="24"/>
          <w:szCs w:val="24"/>
          <w:lang w:val="lt-LT"/>
        </w:rPr>
        <w:t>mosi p</w:t>
      </w:r>
      <w:r w:rsidR="0024538E" w:rsidRPr="00007593">
        <w:rPr>
          <w:spacing w:val="-1"/>
          <w:position w:val="-1"/>
          <w:sz w:val="24"/>
          <w:szCs w:val="24"/>
          <w:lang w:val="lt-LT"/>
        </w:rPr>
        <w:t>a</w:t>
      </w:r>
      <w:r w:rsidR="0024538E" w:rsidRPr="00007593">
        <w:rPr>
          <w:position w:val="-1"/>
          <w:sz w:val="24"/>
          <w:szCs w:val="24"/>
          <w:lang w:val="lt-LT"/>
        </w:rPr>
        <w:t>siekimus ir p</w:t>
      </w:r>
      <w:r w:rsidR="0024538E" w:rsidRPr="00007593">
        <w:rPr>
          <w:spacing w:val="-1"/>
          <w:position w:val="-1"/>
          <w:sz w:val="24"/>
          <w:szCs w:val="24"/>
          <w:lang w:val="lt-LT"/>
        </w:rPr>
        <w:t>a</w:t>
      </w:r>
      <w:r w:rsidR="0024538E" w:rsidRPr="00007593">
        <w:rPr>
          <w:spacing w:val="1"/>
          <w:position w:val="-1"/>
          <w:sz w:val="24"/>
          <w:szCs w:val="24"/>
          <w:lang w:val="lt-LT"/>
        </w:rPr>
        <w:t>ž</w:t>
      </w:r>
      <w:r w:rsidR="0024538E" w:rsidRPr="00007593">
        <w:rPr>
          <w:spacing w:val="-1"/>
          <w:position w:val="-1"/>
          <w:sz w:val="24"/>
          <w:szCs w:val="24"/>
          <w:lang w:val="lt-LT"/>
        </w:rPr>
        <w:t>a</w:t>
      </w:r>
      <w:r w:rsidR="0024538E" w:rsidRPr="00007593">
        <w:rPr>
          <w:position w:val="-1"/>
          <w:sz w:val="24"/>
          <w:szCs w:val="24"/>
          <w:lang w:val="lt-LT"/>
        </w:rPr>
        <w:t>n</w:t>
      </w:r>
      <w:r w:rsidR="0024538E" w:rsidRPr="00007593">
        <w:rPr>
          <w:spacing w:val="-2"/>
          <w:position w:val="-1"/>
          <w:sz w:val="24"/>
          <w:szCs w:val="24"/>
          <w:lang w:val="lt-LT"/>
        </w:rPr>
        <w:t>g</w:t>
      </w:r>
      <w:r w:rsidR="0024538E" w:rsidRPr="00007593">
        <w:rPr>
          <w:position w:val="-1"/>
          <w:sz w:val="24"/>
          <w:szCs w:val="24"/>
          <w:lang w:val="lt-LT"/>
        </w:rPr>
        <w:t>ą su mokiniais, mok</w:t>
      </w:r>
      <w:r w:rsidR="0024538E" w:rsidRPr="00007593">
        <w:rPr>
          <w:spacing w:val="1"/>
          <w:position w:val="-1"/>
          <w:sz w:val="24"/>
          <w:szCs w:val="24"/>
          <w:lang w:val="lt-LT"/>
        </w:rPr>
        <w:t>i</w:t>
      </w:r>
      <w:r w:rsidR="0024538E" w:rsidRPr="00007593">
        <w:rPr>
          <w:position w:val="-1"/>
          <w:sz w:val="24"/>
          <w:szCs w:val="24"/>
          <w:lang w:val="lt-LT"/>
        </w:rPr>
        <w:t xml:space="preserve">nių </w:t>
      </w:r>
      <w:r w:rsidR="0024538E" w:rsidRPr="00007593">
        <w:rPr>
          <w:spacing w:val="48"/>
          <w:position w:val="-1"/>
          <w:sz w:val="24"/>
          <w:szCs w:val="24"/>
          <w:lang w:val="lt-LT"/>
        </w:rPr>
        <w:t xml:space="preserve"> </w:t>
      </w:r>
      <w:r w:rsidR="0024538E" w:rsidRPr="00007593">
        <w:rPr>
          <w:position w:val="-1"/>
          <w:sz w:val="24"/>
          <w:szCs w:val="24"/>
          <w:lang w:val="lt-LT"/>
        </w:rPr>
        <w:t>tėv</w:t>
      </w:r>
      <w:r w:rsidR="0024538E" w:rsidRPr="00007593">
        <w:rPr>
          <w:spacing w:val="-1"/>
          <w:position w:val="-1"/>
          <w:sz w:val="24"/>
          <w:szCs w:val="24"/>
          <w:lang w:val="lt-LT"/>
        </w:rPr>
        <w:t>a</w:t>
      </w:r>
      <w:r w:rsidR="0024538E" w:rsidRPr="00007593">
        <w:rPr>
          <w:position w:val="-1"/>
          <w:sz w:val="24"/>
          <w:szCs w:val="24"/>
          <w:lang w:val="lt-LT"/>
        </w:rPr>
        <w:t>is (glob</w:t>
      </w:r>
      <w:r w:rsidR="0024538E" w:rsidRPr="00007593">
        <w:rPr>
          <w:spacing w:val="-1"/>
          <w:position w:val="-1"/>
          <w:sz w:val="24"/>
          <w:szCs w:val="24"/>
          <w:lang w:val="lt-LT"/>
        </w:rPr>
        <w:t>ė</w:t>
      </w:r>
      <w:r w:rsidR="0024538E" w:rsidRPr="00007593">
        <w:rPr>
          <w:position w:val="-1"/>
          <w:sz w:val="24"/>
          <w:szCs w:val="24"/>
          <w:lang w:val="lt-LT"/>
        </w:rPr>
        <w:t>jais</w:t>
      </w:r>
    </w:p>
    <w:p w:rsidR="0024538E" w:rsidRPr="00007593" w:rsidRDefault="0024538E" w:rsidP="0024538E">
      <w:pPr>
        <w:spacing w:before="5"/>
        <w:ind w:right="4659"/>
        <w:rPr>
          <w:sz w:val="24"/>
          <w:szCs w:val="24"/>
          <w:lang w:val="lt-LT"/>
        </w:rPr>
      </w:pPr>
      <w:r w:rsidRPr="00007593">
        <w:rPr>
          <w:sz w:val="24"/>
          <w:szCs w:val="24"/>
          <w:lang w:val="lt-LT"/>
        </w:rPr>
        <w:lastRenderedPageBreak/>
        <w:t>rūpintoj</w:t>
      </w:r>
      <w:r w:rsidRPr="00007593">
        <w:rPr>
          <w:spacing w:val="-1"/>
          <w:sz w:val="24"/>
          <w:szCs w:val="24"/>
          <w:lang w:val="lt-LT"/>
        </w:rPr>
        <w:t>a</w:t>
      </w:r>
      <w:r w:rsidRPr="00007593">
        <w:rPr>
          <w:sz w:val="24"/>
          <w:szCs w:val="24"/>
          <w:lang w:val="lt-LT"/>
        </w:rPr>
        <w:t>is) p</w:t>
      </w:r>
      <w:r w:rsidRPr="00007593">
        <w:rPr>
          <w:spacing w:val="-1"/>
          <w:sz w:val="24"/>
          <w:szCs w:val="24"/>
          <w:lang w:val="lt-LT"/>
        </w:rPr>
        <w:t>e</w:t>
      </w:r>
      <w:r w:rsidRPr="00007593">
        <w:rPr>
          <w:sz w:val="24"/>
          <w:szCs w:val="24"/>
          <w:lang w:val="lt-LT"/>
        </w:rPr>
        <w:t xml:space="preserve">r </w:t>
      </w:r>
      <w:r w:rsidRPr="00007593">
        <w:rPr>
          <w:spacing w:val="-2"/>
          <w:sz w:val="24"/>
          <w:szCs w:val="24"/>
          <w:lang w:val="lt-LT"/>
        </w:rPr>
        <w:t>a</w:t>
      </w:r>
      <w:r w:rsidRPr="00007593">
        <w:rPr>
          <w:sz w:val="24"/>
          <w:szCs w:val="24"/>
          <w:lang w:val="lt-LT"/>
        </w:rPr>
        <w:t>tv</w:t>
      </w:r>
      <w:r w:rsidRPr="00007593">
        <w:rPr>
          <w:spacing w:val="1"/>
          <w:sz w:val="24"/>
          <w:szCs w:val="24"/>
          <w:lang w:val="lt-LT"/>
        </w:rPr>
        <w:t>i</w:t>
      </w:r>
      <w:r w:rsidRPr="00007593">
        <w:rPr>
          <w:sz w:val="24"/>
          <w:szCs w:val="24"/>
          <w:lang w:val="lt-LT"/>
        </w:rPr>
        <w:t>rųjų</w:t>
      </w:r>
      <w:r w:rsidRPr="00007593">
        <w:rPr>
          <w:spacing w:val="2"/>
          <w:sz w:val="24"/>
          <w:szCs w:val="24"/>
          <w:lang w:val="lt-LT"/>
        </w:rPr>
        <w:t xml:space="preserve"> </w:t>
      </w:r>
      <w:r w:rsidRPr="00007593">
        <w:rPr>
          <w:sz w:val="24"/>
          <w:szCs w:val="24"/>
          <w:lang w:val="lt-LT"/>
        </w:rPr>
        <w:t>durų</w:t>
      </w:r>
      <w:r w:rsidRPr="00007593">
        <w:rPr>
          <w:spacing w:val="-1"/>
          <w:sz w:val="24"/>
          <w:szCs w:val="24"/>
          <w:lang w:val="lt-LT"/>
        </w:rPr>
        <w:t xml:space="preserve"> </w:t>
      </w:r>
      <w:r w:rsidRPr="00007593">
        <w:rPr>
          <w:sz w:val="24"/>
          <w:szCs w:val="24"/>
          <w:lang w:val="lt-LT"/>
        </w:rPr>
        <w:t>dien</w:t>
      </w:r>
      <w:r w:rsidRPr="00007593">
        <w:rPr>
          <w:spacing w:val="-1"/>
          <w:sz w:val="24"/>
          <w:szCs w:val="24"/>
          <w:lang w:val="lt-LT"/>
        </w:rPr>
        <w:t>a</w:t>
      </w:r>
      <w:r w:rsidRPr="00007593">
        <w:rPr>
          <w:sz w:val="24"/>
          <w:szCs w:val="24"/>
          <w:lang w:val="lt-LT"/>
        </w:rPr>
        <w:t>s a</w:t>
      </w:r>
      <w:r w:rsidRPr="00007593">
        <w:rPr>
          <w:spacing w:val="1"/>
          <w:sz w:val="24"/>
          <w:szCs w:val="24"/>
          <w:lang w:val="lt-LT"/>
        </w:rPr>
        <w:t>r</w:t>
      </w:r>
      <w:r w:rsidRPr="00007593">
        <w:rPr>
          <w:sz w:val="24"/>
          <w:szCs w:val="24"/>
          <w:lang w:val="lt-LT"/>
        </w:rPr>
        <w:t>ba</w:t>
      </w:r>
      <w:r w:rsidRPr="00007593">
        <w:rPr>
          <w:spacing w:val="-1"/>
          <w:sz w:val="24"/>
          <w:szCs w:val="24"/>
          <w:lang w:val="lt-LT"/>
        </w:rPr>
        <w:t xml:space="preserve"> </w:t>
      </w:r>
      <w:r w:rsidRPr="00007593">
        <w:rPr>
          <w:sz w:val="24"/>
          <w:szCs w:val="24"/>
          <w:lang w:val="lt-LT"/>
        </w:rPr>
        <w:t>p</w:t>
      </w:r>
      <w:r w:rsidRPr="00007593">
        <w:rPr>
          <w:spacing w:val="1"/>
          <w:sz w:val="24"/>
          <w:szCs w:val="24"/>
          <w:lang w:val="lt-LT"/>
        </w:rPr>
        <w:t>a</w:t>
      </w:r>
      <w:r w:rsidRPr="00007593">
        <w:rPr>
          <w:sz w:val="24"/>
          <w:szCs w:val="24"/>
          <w:lang w:val="lt-LT"/>
        </w:rPr>
        <w:t>g</w:t>
      </w:r>
      <w:r w:rsidRPr="00007593">
        <w:rPr>
          <w:spacing w:val="-1"/>
          <w:sz w:val="24"/>
          <w:szCs w:val="24"/>
          <w:lang w:val="lt-LT"/>
        </w:rPr>
        <w:t>a</w:t>
      </w:r>
      <w:r w:rsidRPr="00007593">
        <w:rPr>
          <w:sz w:val="24"/>
          <w:szCs w:val="24"/>
          <w:lang w:val="lt-LT"/>
        </w:rPr>
        <w:t>l por</w:t>
      </w:r>
      <w:r w:rsidRPr="00007593">
        <w:rPr>
          <w:spacing w:val="-1"/>
          <w:sz w:val="24"/>
          <w:szCs w:val="24"/>
          <w:lang w:val="lt-LT"/>
        </w:rPr>
        <w:t>e</w:t>
      </w:r>
      <w:r w:rsidRPr="00007593">
        <w:rPr>
          <w:sz w:val="24"/>
          <w:szCs w:val="24"/>
          <w:lang w:val="lt-LT"/>
        </w:rPr>
        <w:t>ik</w:t>
      </w:r>
      <w:r w:rsidRPr="00007593">
        <w:rPr>
          <w:spacing w:val="1"/>
          <w:sz w:val="24"/>
          <w:szCs w:val="24"/>
          <w:lang w:val="lt-LT"/>
        </w:rPr>
        <w:t>į</w:t>
      </w:r>
      <w:r w:rsidRPr="00007593">
        <w:rPr>
          <w:sz w:val="24"/>
          <w:szCs w:val="24"/>
          <w:lang w:val="lt-LT"/>
        </w:rPr>
        <w:t>;</w:t>
      </w:r>
    </w:p>
    <w:p w:rsidR="0024538E" w:rsidRPr="00007593" w:rsidRDefault="00114FBC" w:rsidP="0024538E">
      <w:pPr>
        <w:ind w:left="1233"/>
        <w:rPr>
          <w:sz w:val="24"/>
          <w:szCs w:val="24"/>
          <w:lang w:val="lt-LT"/>
        </w:rPr>
      </w:pPr>
      <w:r w:rsidRPr="00007593">
        <w:rPr>
          <w:sz w:val="24"/>
          <w:szCs w:val="24"/>
          <w:lang w:val="lt-LT"/>
        </w:rPr>
        <w:t>57</w:t>
      </w:r>
      <w:r w:rsidR="0024538E" w:rsidRPr="00007593">
        <w:rPr>
          <w:sz w:val="24"/>
          <w:szCs w:val="24"/>
          <w:lang w:val="lt-LT"/>
        </w:rPr>
        <w:t>.2.2.</w:t>
      </w:r>
      <w:r w:rsidR="0024538E" w:rsidRPr="00007593">
        <w:rPr>
          <w:spacing w:val="-10"/>
          <w:sz w:val="24"/>
          <w:szCs w:val="24"/>
          <w:lang w:val="lt-LT"/>
        </w:rPr>
        <w:t xml:space="preserve"> </w:t>
      </w:r>
      <w:r w:rsidR="0024538E" w:rsidRPr="00007593">
        <w:rPr>
          <w:sz w:val="24"/>
          <w:szCs w:val="24"/>
          <w:lang w:val="lt-LT"/>
        </w:rPr>
        <w:t>info</w:t>
      </w:r>
      <w:r w:rsidR="0024538E" w:rsidRPr="00007593">
        <w:rPr>
          <w:spacing w:val="-1"/>
          <w:sz w:val="24"/>
          <w:szCs w:val="24"/>
          <w:lang w:val="lt-LT"/>
        </w:rPr>
        <w:t>r</w:t>
      </w:r>
      <w:r w:rsidR="0024538E" w:rsidRPr="00007593">
        <w:rPr>
          <w:sz w:val="24"/>
          <w:szCs w:val="24"/>
          <w:lang w:val="lt-LT"/>
        </w:rPr>
        <w:t>muodam</w:t>
      </w:r>
      <w:r w:rsidR="0024538E" w:rsidRPr="00007593">
        <w:rPr>
          <w:spacing w:val="-1"/>
          <w:sz w:val="24"/>
          <w:szCs w:val="24"/>
          <w:lang w:val="lt-LT"/>
        </w:rPr>
        <w:t>a</w:t>
      </w:r>
      <w:r w:rsidR="0024538E" w:rsidRPr="00007593">
        <w:rPr>
          <w:sz w:val="24"/>
          <w:szCs w:val="24"/>
          <w:lang w:val="lt-LT"/>
        </w:rPr>
        <w:t>s</w:t>
      </w:r>
      <w:r w:rsidR="0024538E" w:rsidRPr="00007593">
        <w:rPr>
          <w:spacing w:val="1"/>
          <w:sz w:val="24"/>
          <w:szCs w:val="24"/>
          <w:lang w:val="lt-LT"/>
        </w:rPr>
        <w:t xml:space="preserve"> </w:t>
      </w:r>
      <w:r w:rsidR="0024538E" w:rsidRPr="00007593">
        <w:rPr>
          <w:sz w:val="24"/>
          <w:szCs w:val="24"/>
          <w:lang w:val="lt-LT"/>
        </w:rPr>
        <w:t>p</w:t>
      </w:r>
      <w:r w:rsidR="0024538E" w:rsidRPr="00007593">
        <w:rPr>
          <w:spacing w:val="-1"/>
          <w:sz w:val="24"/>
          <w:szCs w:val="24"/>
          <w:lang w:val="lt-LT"/>
        </w:rPr>
        <w:t>a</w:t>
      </w:r>
      <w:r w:rsidR="0024538E" w:rsidRPr="00007593">
        <w:rPr>
          <w:spacing w:val="2"/>
          <w:sz w:val="24"/>
          <w:szCs w:val="24"/>
          <w:lang w:val="lt-LT"/>
        </w:rPr>
        <w:t>v</w:t>
      </w:r>
      <w:r w:rsidR="0024538E" w:rsidRPr="00007593">
        <w:rPr>
          <w:spacing w:val="-1"/>
          <w:sz w:val="24"/>
          <w:szCs w:val="24"/>
          <w:lang w:val="lt-LT"/>
        </w:rPr>
        <w:t>a</w:t>
      </w:r>
      <w:r w:rsidR="0024538E" w:rsidRPr="00007593">
        <w:rPr>
          <w:sz w:val="24"/>
          <w:szCs w:val="24"/>
          <w:lang w:val="lt-LT"/>
        </w:rPr>
        <w:t>duoto</w:t>
      </w:r>
      <w:r w:rsidR="0024538E" w:rsidRPr="00007593">
        <w:rPr>
          <w:spacing w:val="1"/>
          <w:sz w:val="24"/>
          <w:szCs w:val="24"/>
          <w:lang w:val="lt-LT"/>
        </w:rPr>
        <w:t>j</w:t>
      </w:r>
      <w:r w:rsidR="0024538E" w:rsidRPr="00007593">
        <w:rPr>
          <w:sz w:val="24"/>
          <w:szCs w:val="24"/>
          <w:lang w:val="lt-LT"/>
        </w:rPr>
        <w:t>ą</w:t>
      </w:r>
      <w:r w:rsidR="0024538E" w:rsidRPr="00007593">
        <w:rPr>
          <w:spacing w:val="-1"/>
          <w:sz w:val="24"/>
          <w:szCs w:val="24"/>
          <w:lang w:val="lt-LT"/>
        </w:rPr>
        <w:t xml:space="preserve"> </w:t>
      </w:r>
      <w:r w:rsidR="0024538E" w:rsidRPr="00007593">
        <w:rPr>
          <w:sz w:val="24"/>
          <w:szCs w:val="24"/>
          <w:lang w:val="lt-LT"/>
        </w:rPr>
        <w:t>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mu</w:t>
      </w:r>
      <w:r w:rsidR="0024538E" w:rsidRPr="00007593">
        <w:rPr>
          <w:spacing w:val="1"/>
          <w:sz w:val="24"/>
          <w:szCs w:val="24"/>
          <w:lang w:val="lt-LT"/>
        </w:rPr>
        <w:t>i</w:t>
      </w:r>
      <w:r w:rsidR="0024538E" w:rsidRPr="00007593">
        <w:rPr>
          <w:sz w:val="24"/>
          <w:szCs w:val="24"/>
          <w:lang w:val="lt-LT"/>
        </w:rPr>
        <w:t>.</w:t>
      </w:r>
    </w:p>
    <w:p w:rsidR="0024538E" w:rsidRPr="00007593" w:rsidRDefault="00114FBC" w:rsidP="0024538E">
      <w:pPr>
        <w:spacing w:before="2"/>
        <w:ind w:left="1233"/>
        <w:rPr>
          <w:sz w:val="24"/>
          <w:szCs w:val="24"/>
          <w:lang w:val="lt-LT"/>
        </w:rPr>
      </w:pPr>
      <w:r w:rsidRPr="00007593">
        <w:rPr>
          <w:sz w:val="24"/>
          <w:szCs w:val="24"/>
          <w:lang w:val="lt-LT"/>
        </w:rPr>
        <w:t>57</w:t>
      </w:r>
      <w:r w:rsidR="0024538E" w:rsidRPr="00007593">
        <w:rPr>
          <w:sz w:val="24"/>
          <w:szCs w:val="24"/>
          <w:lang w:val="lt-LT"/>
        </w:rPr>
        <w:t>.3. T</w:t>
      </w:r>
      <w:r w:rsidR="0024538E" w:rsidRPr="00007593">
        <w:rPr>
          <w:spacing w:val="-1"/>
          <w:sz w:val="24"/>
          <w:szCs w:val="24"/>
          <w:lang w:val="lt-LT"/>
        </w:rPr>
        <w:t>ė</w:t>
      </w:r>
      <w:r w:rsidR="0024538E" w:rsidRPr="00007593">
        <w:rPr>
          <w:sz w:val="24"/>
          <w:szCs w:val="24"/>
          <w:lang w:val="lt-LT"/>
        </w:rPr>
        <w:t>v</w:t>
      </w:r>
      <w:r w:rsidR="0024538E" w:rsidRPr="00007593">
        <w:rPr>
          <w:spacing w:val="-1"/>
          <w:sz w:val="24"/>
          <w:szCs w:val="24"/>
          <w:lang w:val="lt-LT"/>
        </w:rPr>
        <w:t>a</w:t>
      </w:r>
      <w:r w:rsidR="0024538E" w:rsidRPr="00007593">
        <w:rPr>
          <w:sz w:val="24"/>
          <w:szCs w:val="24"/>
          <w:lang w:val="lt-LT"/>
        </w:rPr>
        <w:t xml:space="preserve">i </w:t>
      </w:r>
      <w:r w:rsidR="0024538E" w:rsidRPr="00007593">
        <w:rPr>
          <w:spacing w:val="2"/>
          <w:sz w:val="24"/>
          <w:szCs w:val="24"/>
          <w:lang w:val="lt-LT"/>
        </w:rPr>
        <w:t>(</w:t>
      </w:r>
      <w:r w:rsidR="0024538E" w:rsidRPr="00007593">
        <w:rPr>
          <w:spacing w:val="-2"/>
          <w:sz w:val="24"/>
          <w:szCs w:val="24"/>
          <w:lang w:val="lt-LT"/>
        </w:rPr>
        <w:t>g</w:t>
      </w:r>
      <w:r w:rsidR="0024538E" w:rsidRPr="00007593">
        <w:rPr>
          <w:sz w:val="24"/>
          <w:szCs w:val="24"/>
          <w:lang w:val="lt-LT"/>
        </w:rPr>
        <w:t>lobėj</w:t>
      </w:r>
      <w:r w:rsidR="0024538E" w:rsidRPr="00007593">
        <w:rPr>
          <w:spacing w:val="-1"/>
          <w:sz w:val="24"/>
          <w:szCs w:val="24"/>
          <w:lang w:val="lt-LT"/>
        </w:rPr>
        <w:t>a</w:t>
      </w:r>
      <w:r w:rsidR="0024538E" w:rsidRPr="00007593">
        <w:rPr>
          <w:sz w:val="24"/>
          <w:szCs w:val="24"/>
          <w:lang w:val="lt-LT"/>
        </w:rPr>
        <w:t>i, rū</w:t>
      </w:r>
      <w:r w:rsidR="0024538E" w:rsidRPr="00007593">
        <w:rPr>
          <w:spacing w:val="2"/>
          <w:sz w:val="24"/>
          <w:szCs w:val="24"/>
          <w:lang w:val="lt-LT"/>
        </w:rPr>
        <w:t>p</w:t>
      </w:r>
      <w:r w:rsidR="0024538E" w:rsidRPr="00007593">
        <w:rPr>
          <w:sz w:val="24"/>
          <w:szCs w:val="24"/>
          <w:lang w:val="lt-LT"/>
        </w:rPr>
        <w:t>in</w:t>
      </w:r>
      <w:r w:rsidR="0024538E" w:rsidRPr="00007593">
        <w:rPr>
          <w:spacing w:val="1"/>
          <w:sz w:val="24"/>
          <w:szCs w:val="24"/>
          <w:lang w:val="lt-LT"/>
        </w:rPr>
        <w:t>t</w:t>
      </w:r>
      <w:r w:rsidR="0024538E" w:rsidRPr="00007593">
        <w:rPr>
          <w:sz w:val="24"/>
          <w:szCs w:val="24"/>
          <w:lang w:val="lt-LT"/>
        </w:rPr>
        <w:t>ojai):</w:t>
      </w:r>
    </w:p>
    <w:p w:rsidR="0024538E" w:rsidRPr="00007593" w:rsidRDefault="00114FBC" w:rsidP="0024538E">
      <w:pPr>
        <w:spacing w:before="39"/>
        <w:ind w:left="1233"/>
        <w:rPr>
          <w:sz w:val="24"/>
          <w:szCs w:val="24"/>
          <w:lang w:val="lt-LT"/>
        </w:rPr>
      </w:pPr>
      <w:r w:rsidRPr="00007593">
        <w:rPr>
          <w:sz w:val="24"/>
          <w:szCs w:val="24"/>
          <w:lang w:val="lt-LT"/>
        </w:rPr>
        <w:t>57</w:t>
      </w:r>
      <w:r w:rsidR="0024538E" w:rsidRPr="00007593">
        <w:rPr>
          <w:sz w:val="24"/>
          <w:szCs w:val="24"/>
          <w:lang w:val="lt-LT"/>
        </w:rPr>
        <w:t>.3.1. si</w:t>
      </w:r>
      <w:r w:rsidR="0024538E" w:rsidRPr="00007593">
        <w:rPr>
          <w:spacing w:val="1"/>
          <w:sz w:val="24"/>
          <w:szCs w:val="24"/>
          <w:lang w:val="lt-LT"/>
        </w:rPr>
        <w:t>s</w:t>
      </w:r>
      <w:r w:rsidR="0024538E" w:rsidRPr="00007593">
        <w:rPr>
          <w:sz w:val="24"/>
          <w:szCs w:val="24"/>
          <w:lang w:val="lt-LT"/>
        </w:rPr>
        <w:t>temin</w:t>
      </w:r>
      <w:r w:rsidR="0024538E" w:rsidRPr="00007593">
        <w:rPr>
          <w:spacing w:val="-2"/>
          <w:sz w:val="24"/>
          <w:szCs w:val="24"/>
          <w:lang w:val="lt-LT"/>
        </w:rPr>
        <w:t>g</w:t>
      </w:r>
      <w:r w:rsidR="0024538E" w:rsidRPr="00007593">
        <w:rPr>
          <w:spacing w:val="-1"/>
          <w:sz w:val="24"/>
          <w:szCs w:val="24"/>
          <w:lang w:val="lt-LT"/>
        </w:rPr>
        <w:t>a</w:t>
      </w:r>
      <w:r w:rsidR="0024538E" w:rsidRPr="00007593">
        <w:rPr>
          <w:sz w:val="24"/>
          <w:szCs w:val="24"/>
          <w:lang w:val="lt-LT"/>
        </w:rPr>
        <w:t>i s</w:t>
      </w:r>
      <w:r w:rsidR="0024538E" w:rsidRPr="00007593">
        <w:rPr>
          <w:spacing w:val="1"/>
          <w:sz w:val="24"/>
          <w:szCs w:val="24"/>
          <w:lang w:val="lt-LT"/>
        </w:rPr>
        <w:t>t</w:t>
      </w:r>
      <w:r w:rsidR="0024538E" w:rsidRPr="00007593">
        <w:rPr>
          <w:spacing w:val="-1"/>
          <w:sz w:val="24"/>
          <w:szCs w:val="24"/>
          <w:lang w:val="lt-LT"/>
        </w:rPr>
        <w:t>e</w:t>
      </w:r>
      <w:r w:rsidR="0024538E" w:rsidRPr="00007593">
        <w:rPr>
          <w:sz w:val="24"/>
          <w:szCs w:val="24"/>
          <w:lang w:val="lt-LT"/>
        </w:rPr>
        <w:t>bi el</w:t>
      </w:r>
      <w:r w:rsidR="0024538E" w:rsidRPr="00007593">
        <w:rPr>
          <w:spacing w:val="-1"/>
          <w:sz w:val="24"/>
          <w:szCs w:val="24"/>
          <w:lang w:val="lt-LT"/>
        </w:rPr>
        <w:t>e</w:t>
      </w:r>
      <w:r w:rsidR="0024538E" w:rsidRPr="00007593">
        <w:rPr>
          <w:sz w:val="24"/>
          <w:szCs w:val="24"/>
          <w:lang w:val="lt-LT"/>
        </w:rPr>
        <w:t>ktro</w:t>
      </w:r>
      <w:r w:rsidR="0024538E" w:rsidRPr="00007593">
        <w:rPr>
          <w:spacing w:val="2"/>
          <w:sz w:val="24"/>
          <w:szCs w:val="24"/>
          <w:lang w:val="lt-LT"/>
        </w:rPr>
        <w:t>n</w:t>
      </w:r>
      <w:r w:rsidR="0024538E" w:rsidRPr="00007593">
        <w:rPr>
          <w:sz w:val="24"/>
          <w:szCs w:val="24"/>
          <w:lang w:val="lt-LT"/>
        </w:rPr>
        <w:t>in</w:t>
      </w:r>
      <w:r w:rsidR="0024538E" w:rsidRPr="00007593">
        <w:rPr>
          <w:spacing w:val="1"/>
          <w:sz w:val="24"/>
          <w:szCs w:val="24"/>
          <w:lang w:val="lt-LT"/>
        </w:rPr>
        <w:t>i</w:t>
      </w:r>
      <w:r w:rsidR="0024538E" w:rsidRPr="00007593">
        <w:rPr>
          <w:spacing w:val="-1"/>
          <w:sz w:val="24"/>
          <w:szCs w:val="24"/>
          <w:lang w:val="lt-LT"/>
        </w:rPr>
        <w:t>a</w:t>
      </w:r>
      <w:r w:rsidR="0024538E" w:rsidRPr="00007593">
        <w:rPr>
          <w:sz w:val="24"/>
          <w:szCs w:val="24"/>
          <w:lang w:val="lt-LT"/>
        </w:rPr>
        <w:t>me di</w:t>
      </w:r>
      <w:r w:rsidR="0024538E" w:rsidRPr="00007593">
        <w:rPr>
          <w:spacing w:val="-1"/>
          <w:sz w:val="24"/>
          <w:szCs w:val="24"/>
          <w:lang w:val="lt-LT"/>
        </w:rPr>
        <w:t>e</w:t>
      </w:r>
      <w:r w:rsidR="0024538E" w:rsidRPr="00007593">
        <w:rPr>
          <w:spacing w:val="2"/>
          <w:sz w:val="24"/>
          <w:szCs w:val="24"/>
          <w:lang w:val="lt-LT"/>
        </w:rPr>
        <w:t>n</w:t>
      </w:r>
      <w:r w:rsidR="0024538E" w:rsidRPr="00007593">
        <w:rPr>
          <w:spacing w:val="-5"/>
          <w:sz w:val="24"/>
          <w:szCs w:val="24"/>
          <w:lang w:val="lt-LT"/>
        </w:rPr>
        <w:t>y</w:t>
      </w:r>
      <w:r w:rsidR="0024538E" w:rsidRPr="00007593">
        <w:rPr>
          <w:spacing w:val="2"/>
          <w:sz w:val="24"/>
          <w:szCs w:val="24"/>
          <w:lang w:val="lt-LT"/>
        </w:rPr>
        <w:t>n</w:t>
      </w:r>
      <w:r w:rsidR="0024538E" w:rsidRPr="00007593">
        <w:rPr>
          <w:sz w:val="24"/>
          <w:szCs w:val="24"/>
          <w:lang w:val="lt-LT"/>
        </w:rPr>
        <w:t>e</w:t>
      </w:r>
      <w:r w:rsidR="0024538E" w:rsidRPr="00007593">
        <w:rPr>
          <w:spacing w:val="-1"/>
          <w:sz w:val="24"/>
          <w:szCs w:val="24"/>
          <w:lang w:val="lt-LT"/>
        </w:rPr>
        <w:t xml:space="preserve"> </w:t>
      </w:r>
      <w:r w:rsidR="0024538E" w:rsidRPr="00007593">
        <w:rPr>
          <w:sz w:val="24"/>
          <w:szCs w:val="24"/>
          <w:lang w:val="lt-LT"/>
        </w:rPr>
        <w:t>v</w:t>
      </w:r>
      <w:r w:rsidR="0024538E" w:rsidRPr="00007593">
        <w:rPr>
          <w:spacing w:val="-1"/>
          <w:sz w:val="24"/>
          <w:szCs w:val="24"/>
          <w:lang w:val="lt-LT"/>
        </w:rPr>
        <w:t>a</w:t>
      </w:r>
      <w:r w:rsidR="0024538E" w:rsidRPr="00007593">
        <w:rPr>
          <w:sz w:val="24"/>
          <w:szCs w:val="24"/>
          <w:lang w:val="lt-LT"/>
        </w:rPr>
        <w:t>iko pa</w:t>
      </w:r>
      <w:r w:rsidR="0024538E" w:rsidRPr="00007593">
        <w:rPr>
          <w:spacing w:val="2"/>
          <w:sz w:val="24"/>
          <w:szCs w:val="24"/>
          <w:lang w:val="lt-LT"/>
        </w:rPr>
        <w:t>s</w:t>
      </w:r>
      <w:r w:rsidR="0024538E" w:rsidRPr="00007593">
        <w:rPr>
          <w:sz w:val="24"/>
          <w:szCs w:val="24"/>
          <w:lang w:val="lt-LT"/>
        </w:rPr>
        <w:t>iekimus;</w:t>
      </w:r>
    </w:p>
    <w:p w:rsidR="0024538E" w:rsidRPr="00007593" w:rsidRDefault="00114FBC" w:rsidP="0024538E">
      <w:pPr>
        <w:ind w:left="1233"/>
        <w:rPr>
          <w:sz w:val="24"/>
          <w:szCs w:val="24"/>
          <w:lang w:val="lt-LT"/>
        </w:rPr>
      </w:pPr>
      <w:r w:rsidRPr="00007593">
        <w:rPr>
          <w:sz w:val="24"/>
          <w:szCs w:val="24"/>
          <w:lang w:val="lt-LT"/>
        </w:rPr>
        <w:lastRenderedPageBreak/>
        <w:t>57</w:t>
      </w:r>
      <w:r w:rsidR="0024538E" w:rsidRPr="00007593">
        <w:rPr>
          <w:sz w:val="24"/>
          <w:szCs w:val="24"/>
          <w:lang w:val="lt-LT"/>
        </w:rPr>
        <w:t>.3.2. k</w:t>
      </w:r>
      <w:r w:rsidR="0024538E" w:rsidRPr="00007593">
        <w:rPr>
          <w:spacing w:val="-1"/>
          <w:sz w:val="24"/>
          <w:szCs w:val="24"/>
          <w:lang w:val="lt-LT"/>
        </w:rPr>
        <w:t>a</w:t>
      </w:r>
      <w:r w:rsidR="0024538E" w:rsidRPr="00007593">
        <w:rPr>
          <w:sz w:val="24"/>
          <w:szCs w:val="24"/>
          <w:lang w:val="lt-LT"/>
        </w:rPr>
        <w:t>rtu su v</w:t>
      </w:r>
      <w:r w:rsidR="0024538E" w:rsidRPr="00007593">
        <w:rPr>
          <w:spacing w:val="-1"/>
          <w:sz w:val="24"/>
          <w:szCs w:val="24"/>
          <w:lang w:val="lt-LT"/>
        </w:rPr>
        <w:t>a</w:t>
      </w:r>
      <w:r w:rsidR="0024538E" w:rsidRPr="00007593">
        <w:rPr>
          <w:sz w:val="24"/>
          <w:szCs w:val="24"/>
          <w:lang w:val="lt-LT"/>
        </w:rPr>
        <w:t>iku apt</w:t>
      </w:r>
      <w:r w:rsidR="0024538E" w:rsidRPr="00007593">
        <w:rPr>
          <w:spacing w:val="-1"/>
          <w:sz w:val="24"/>
          <w:szCs w:val="24"/>
          <w:lang w:val="lt-LT"/>
        </w:rPr>
        <w:t>a</w:t>
      </w:r>
      <w:r w:rsidR="0024538E" w:rsidRPr="00007593">
        <w:rPr>
          <w:sz w:val="24"/>
          <w:szCs w:val="24"/>
          <w:lang w:val="lt-LT"/>
        </w:rPr>
        <w:t>r</w:t>
      </w:r>
      <w:r w:rsidR="0024538E" w:rsidRPr="00007593">
        <w:rPr>
          <w:spacing w:val="2"/>
          <w:sz w:val="24"/>
          <w:szCs w:val="24"/>
          <w:lang w:val="lt-LT"/>
        </w:rPr>
        <w:t>i</w:t>
      </w:r>
      <w:r w:rsidR="0024538E" w:rsidRPr="00007593">
        <w:rPr>
          <w:sz w:val="24"/>
          <w:szCs w:val="24"/>
          <w:lang w:val="lt-LT"/>
        </w:rPr>
        <w:t>a</w:t>
      </w:r>
      <w:r w:rsidR="0024538E" w:rsidRPr="00007593">
        <w:rPr>
          <w:spacing w:val="-1"/>
          <w:sz w:val="24"/>
          <w:szCs w:val="24"/>
          <w:lang w:val="lt-LT"/>
        </w:rPr>
        <w:t xml:space="preserve"> </w:t>
      </w:r>
      <w:r w:rsidR="0024538E" w:rsidRPr="00007593">
        <w:rPr>
          <w:sz w:val="24"/>
          <w:szCs w:val="24"/>
          <w:lang w:val="lt-LT"/>
        </w:rPr>
        <w:t>ind</w:t>
      </w:r>
      <w:r w:rsidR="0024538E" w:rsidRPr="00007593">
        <w:rPr>
          <w:spacing w:val="1"/>
          <w:sz w:val="24"/>
          <w:szCs w:val="24"/>
          <w:lang w:val="lt-LT"/>
        </w:rPr>
        <w:t>i</w:t>
      </w:r>
      <w:r w:rsidR="0024538E" w:rsidRPr="00007593">
        <w:rPr>
          <w:sz w:val="24"/>
          <w:szCs w:val="24"/>
          <w:lang w:val="lt-LT"/>
        </w:rPr>
        <w:t>vidualią p</w:t>
      </w:r>
      <w:r w:rsidR="0024538E" w:rsidRPr="00007593">
        <w:rPr>
          <w:spacing w:val="-1"/>
          <w:sz w:val="24"/>
          <w:szCs w:val="24"/>
          <w:lang w:val="lt-LT"/>
        </w:rPr>
        <w:t>a</w:t>
      </w:r>
      <w:r w:rsidR="0024538E" w:rsidRPr="00007593">
        <w:rPr>
          <w:spacing w:val="1"/>
          <w:sz w:val="24"/>
          <w:szCs w:val="24"/>
          <w:lang w:val="lt-LT"/>
        </w:rPr>
        <w:t>ž</w:t>
      </w:r>
      <w:r w:rsidR="0024538E" w:rsidRPr="00007593">
        <w:rPr>
          <w:spacing w:val="-1"/>
          <w:sz w:val="24"/>
          <w:szCs w:val="24"/>
          <w:lang w:val="lt-LT"/>
        </w:rPr>
        <w:t>a</w:t>
      </w:r>
      <w:r w:rsidR="0024538E" w:rsidRPr="00007593">
        <w:rPr>
          <w:sz w:val="24"/>
          <w:szCs w:val="24"/>
          <w:lang w:val="lt-LT"/>
        </w:rPr>
        <w:t>n</w:t>
      </w:r>
      <w:r w:rsidR="0024538E" w:rsidRPr="00007593">
        <w:rPr>
          <w:spacing w:val="-2"/>
          <w:sz w:val="24"/>
          <w:szCs w:val="24"/>
          <w:lang w:val="lt-LT"/>
        </w:rPr>
        <w:t>g</w:t>
      </w:r>
      <w:r w:rsidR="0024538E" w:rsidRPr="00007593">
        <w:rPr>
          <w:spacing w:val="-1"/>
          <w:sz w:val="24"/>
          <w:szCs w:val="24"/>
          <w:lang w:val="lt-LT"/>
        </w:rPr>
        <w:t>ą</w:t>
      </w:r>
      <w:r w:rsidR="0024538E" w:rsidRPr="00007593">
        <w:rPr>
          <w:sz w:val="24"/>
          <w:szCs w:val="24"/>
          <w:lang w:val="lt-LT"/>
        </w:rPr>
        <w:t>;</w:t>
      </w:r>
    </w:p>
    <w:p w:rsidR="0024538E" w:rsidRPr="00007593" w:rsidRDefault="00114FBC" w:rsidP="0024538E">
      <w:pPr>
        <w:ind w:left="1233"/>
        <w:rPr>
          <w:sz w:val="24"/>
          <w:szCs w:val="24"/>
          <w:lang w:val="lt-LT"/>
        </w:rPr>
      </w:pPr>
      <w:r w:rsidRPr="00007593">
        <w:rPr>
          <w:sz w:val="24"/>
          <w:szCs w:val="24"/>
          <w:lang w:val="lt-LT"/>
        </w:rPr>
        <w:t>57</w:t>
      </w:r>
      <w:r w:rsidR="0024538E" w:rsidRPr="00007593">
        <w:rPr>
          <w:sz w:val="24"/>
          <w:szCs w:val="24"/>
          <w:lang w:val="lt-LT"/>
        </w:rPr>
        <w:t xml:space="preserve">.3.3. </w:t>
      </w:r>
      <w:r w:rsidR="0024538E" w:rsidRPr="00007593">
        <w:rPr>
          <w:spacing w:val="-1"/>
          <w:sz w:val="24"/>
          <w:szCs w:val="24"/>
          <w:lang w:val="lt-LT"/>
        </w:rPr>
        <w:t>e</w:t>
      </w:r>
      <w:r w:rsidR="0024538E" w:rsidRPr="00007593">
        <w:rPr>
          <w:sz w:val="24"/>
          <w:szCs w:val="24"/>
          <w:lang w:val="lt-LT"/>
        </w:rPr>
        <w:t>s</w:t>
      </w:r>
      <w:r w:rsidR="0024538E" w:rsidRPr="00007593">
        <w:rPr>
          <w:spacing w:val="-1"/>
          <w:sz w:val="24"/>
          <w:szCs w:val="24"/>
          <w:lang w:val="lt-LT"/>
        </w:rPr>
        <w:t>a</w:t>
      </w:r>
      <w:r w:rsidR="0024538E" w:rsidRPr="00007593">
        <w:rPr>
          <w:sz w:val="24"/>
          <w:szCs w:val="24"/>
          <w:lang w:val="lt-LT"/>
        </w:rPr>
        <w:t>nt por</w:t>
      </w:r>
      <w:r w:rsidR="0024538E" w:rsidRPr="00007593">
        <w:rPr>
          <w:spacing w:val="-1"/>
          <w:sz w:val="24"/>
          <w:szCs w:val="24"/>
          <w:lang w:val="lt-LT"/>
        </w:rPr>
        <w:t>e</w:t>
      </w:r>
      <w:r w:rsidR="0024538E" w:rsidRPr="00007593">
        <w:rPr>
          <w:sz w:val="24"/>
          <w:szCs w:val="24"/>
          <w:lang w:val="lt-LT"/>
        </w:rPr>
        <w:t>ik</w:t>
      </w:r>
      <w:r w:rsidR="0024538E" w:rsidRPr="00007593">
        <w:rPr>
          <w:spacing w:val="1"/>
          <w:sz w:val="24"/>
          <w:szCs w:val="24"/>
          <w:lang w:val="lt-LT"/>
        </w:rPr>
        <w:t>i</w:t>
      </w:r>
      <w:r w:rsidR="0024538E" w:rsidRPr="00007593">
        <w:rPr>
          <w:sz w:val="24"/>
          <w:szCs w:val="24"/>
          <w:lang w:val="lt-LT"/>
        </w:rPr>
        <w:t>ui kr</w:t>
      </w:r>
      <w:r w:rsidR="0024538E" w:rsidRPr="00007593">
        <w:rPr>
          <w:spacing w:val="-1"/>
          <w:sz w:val="24"/>
          <w:szCs w:val="24"/>
          <w:lang w:val="lt-LT"/>
        </w:rPr>
        <w:t>e</w:t>
      </w:r>
      <w:r w:rsidR="0024538E" w:rsidRPr="00007593">
        <w:rPr>
          <w:sz w:val="24"/>
          <w:szCs w:val="24"/>
          <w:lang w:val="lt-LT"/>
        </w:rPr>
        <w:t>ip</w:t>
      </w:r>
      <w:r w:rsidR="0024538E" w:rsidRPr="00007593">
        <w:rPr>
          <w:spacing w:val="1"/>
          <w:sz w:val="24"/>
          <w:szCs w:val="24"/>
          <w:lang w:val="lt-LT"/>
        </w:rPr>
        <w:t>i</w:t>
      </w:r>
      <w:r w:rsidR="0024538E" w:rsidRPr="00007593">
        <w:rPr>
          <w:spacing w:val="-1"/>
          <w:sz w:val="24"/>
          <w:szCs w:val="24"/>
          <w:lang w:val="lt-LT"/>
        </w:rPr>
        <w:t>a</w:t>
      </w:r>
      <w:r w:rsidR="0024538E" w:rsidRPr="00007593">
        <w:rPr>
          <w:sz w:val="24"/>
          <w:szCs w:val="24"/>
          <w:lang w:val="lt-LT"/>
        </w:rPr>
        <w:t>si į</w:t>
      </w:r>
      <w:r w:rsidR="0024538E" w:rsidRPr="00007593">
        <w:rPr>
          <w:spacing w:val="3"/>
          <w:sz w:val="24"/>
          <w:szCs w:val="24"/>
          <w:lang w:val="lt-LT"/>
        </w:rPr>
        <w:t xml:space="preserve"> </w:t>
      </w:r>
      <w:r w:rsidR="0024538E" w:rsidRPr="00007593">
        <w:rPr>
          <w:sz w:val="24"/>
          <w:szCs w:val="24"/>
          <w:lang w:val="lt-LT"/>
        </w:rPr>
        <w:t>d</w:t>
      </w:r>
      <w:r w:rsidR="0024538E" w:rsidRPr="00007593">
        <w:rPr>
          <w:spacing w:val="-1"/>
          <w:sz w:val="24"/>
          <w:szCs w:val="24"/>
          <w:lang w:val="lt-LT"/>
        </w:rPr>
        <w:t>ė</w:t>
      </w:r>
      <w:r w:rsidR="0024538E" w:rsidRPr="00007593">
        <w:rPr>
          <w:sz w:val="24"/>
          <w:szCs w:val="24"/>
          <w:lang w:val="lt-LT"/>
        </w:rPr>
        <w:t>sto</w:t>
      </w:r>
      <w:r w:rsidR="0024538E" w:rsidRPr="00007593">
        <w:rPr>
          <w:spacing w:val="1"/>
          <w:sz w:val="24"/>
          <w:szCs w:val="24"/>
          <w:lang w:val="lt-LT"/>
        </w:rPr>
        <w:t>m</w:t>
      </w:r>
      <w:r w:rsidR="0024538E" w:rsidRPr="00007593">
        <w:rPr>
          <w:sz w:val="24"/>
          <w:szCs w:val="24"/>
          <w:lang w:val="lt-LT"/>
        </w:rPr>
        <w:t>o d</w:t>
      </w:r>
      <w:r w:rsidR="0024538E" w:rsidRPr="00007593">
        <w:rPr>
          <w:spacing w:val="-1"/>
          <w:sz w:val="24"/>
          <w:szCs w:val="24"/>
          <w:lang w:val="lt-LT"/>
        </w:rPr>
        <w:t>a</w:t>
      </w:r>
      <w:r w:rsidR="0024538E" w:rsidRPr="00007593">
        <w:rPr>
          <w:spacing w:val="3"/>
          <w:sz w:val="24"/>
          <w:szCs w:val="24"/>
          <w:lang w:val="lt-LT"/>
        </w:rPr>
        <w:t>l</w:t>
      </w:r>
      <w:r w:rsidR="0024538E" w:rsidRPr="00007593">
        <w:rPr>
          <w:spacing w:val="-5"/>
          <w:sz w:val="24"/>
          <w:szCs w:val="24"/>
          <w:lang w:val="lt-LT"/>
        </w:rPr>
        <w:t>y</w:t>
      </w:r>
      <w:r w:rsidR="0024538E" w:rsidRPr="00007593">
        <w:rPr>
          <w:sz w:val="24"/>
          <w:szCs w:val="24"/>
          <w:lang w:val="lt-LT"/>
        </w:rPr>
        <w:t>ko mo</w:t>
      </w:r>
      <w:r w:rsidR="0024538E" w:rsidRPr="00007593">
        <w:rPr>
          <w:spacing w:val="5"/>
          <w:sz w:val="24"/>
          <w:szCs w:val="24"/>
          <w:lang w:val="lt-LT"/>
        </w:rPr>
        <w:t>k</w:t>
      </w:r>
      <w:r w:rsidR="0024538E" w:rsidRPr="00007593">
        <w:rPr>
          <w:spacing w:val="-5"/>
          <w:sz w:val="24"/>
          <w:szCs w:val="24"/>
          <w:lang w:val="lt-LT"/>
        </w:rPr>
        <w:t>y</w:t>
      </w:r>
      <w:r w:rsidR="0024538E" w:rsidRPr="00007593">
        <w:rPr>
          <w:sz w:val="24"/>
          <w:szCs w:val="24"/>
          <w:lang w:val="lt-LT"/>
        </w:rPr>
        <w:t>to</w:t>
      </w:r>
      <w:r w:rsidR="0024538E" w:rsidRPr="00007593">
        <w:rPr>
          <w:spacing w:val="1"/>
          <w:sz w:val="24"/>
          <w:szCs w:val="24"/>
          <w:lang w:val="lt-LT"/>
        </w:rPr>
        <w:t>j</w:t>
      </w:r>
      <w:r w:rsidR="0024538E" w:rsidRPr="00007593">
        <w:rPr>
          <w:spacing w:val="-1"/>
          <w:sz w:val="24"/>
          <w:szCs w:val="24"/>
          <w:lang w:val="lt-LT"/>
        </w:rPr>
        <w:t>ą</w:t>
      </w:r>
      <w:r w:rsidR="0024538E" w:rsidRPr="00007593">
        <w:rPr>
          <w:sz w:val="24"/>
          <w:szCs w:val="24"/>
          <w:lang w:val="lt-LT"/>
        </w:rPr>
        <w:t>.</w:t>
      </w:r>
    </w:p>
    <w:p w:rsidR="0024538E" w:rsidRPr="00007593" w:rsidRDefault="00114FBC" w:rsidP="0024538E">
      <w:pPr>
        <w:ind w:left="100" w:right="68" w:firstLine="1133"/>
        <w:jc w:val="both"/>
        <w:rPr>
          <w:sz w:val="24"/>
          <w:szCs w:val="24"/>
          <w:lang w:val="lt-LT"/>
        </w:rPr>
      </w:pPr>
      <w:r w:rsidRPr="00007593">
        <w:rPr>
          <w:sz w:val="24"/>
          <w:szCs w:val="24"/>
          <w:lang w:val="lt-LT"/>
        </w:rPr>
        <w:t>58</w:t>
      </w:r>
      <w:r w:rsidR="0024538E" w:rsidRPr="00007593">
        <w:rPr>
          <w:sz w:val="24"/>
          <w:szCs w:val="24"/>
          <w:lang w:val="lt-LT"/>
        </w:rPr>
        <w:t>.    Duom</w:t>
      </w:r>
      <w:r w:rsidR="0024538E" w:rsidRPr="00007593">
        <w:rPr>
          <w:spacing w:val="-1"/>
          <w:sz w:val="24"/>
          <w:szCs w:val="24"/>
          <w:lang w:val="lt-LT"/>
        </w:rPr>
        <w:t>e</w:t>
      </w:r>
      <w:r w:rsidR="0024538E" w:rsidRPr="00007593">
        <w:rPr>
          <w:spacing w:val="2"/>
          <w:sz w:val="24"/>
          <w:szCs w:val="24"/>
          <w:lang w:val="lt-LT"/>
        </w:rPr>
        <w:t>n</w:t>
      </w:r>
      <w:r w:rsidR="0024538E" w:rsidRPr="00007593">
        <w:rPr>
          <w:spacing w:val="-5"/>
          <w:sz w:val="24"/>
          <w:szCs w:val="24"/>
          <w:lang w:val="lt-LT"/>
        </w:rPr>
        <w:t>y</w:t>
      </w:r>
      <w:r w:rsidR="0024538E" w:rsidRPr="00007593">
        <w:rPr>
          <w:sz w:val="24"/>
          <w:szCs w:val="24"/>
          <w:lang w:val="lt-LT"/>
        </w:rPr>
        <w:t>s</w:t>
      </w:r>
      <w:r w:rsidR="0024538E" w:rsidRPr="00007593">
        <w:rPr>
          <w:spacing w:val="17"/>
          <w:sz w:val="24"/>
          <w:szCs w:val="24"/>
          <w:lang w:val="lt-LT"/>
        </w:rPr>
        <w:t xml:space="preserve"> </w:t>
      </w:r>
      <w:r w:rsidR="0024538E" w:rsidRPr="00007593">
        <w:rPr>
          <w:spacing w:val="-1"/>
          <w:sz w:val="24"/>
          <w:szCs w:val="24"/>
          <w:lang w:val="lt-LT"/>
        </w:rPr>
        <w:t>a</w:t>
      </w:r>
      <w:r w:rsidR="0024538E" w:rsidRPr="00007593">
        <w:rPr>
          <w:sz w:val="24"/>
          <w:szCs w:val="24"/>
          <w:lang w:val="lt-LT"/>
        </w:rPr>
        <w:t>pie</w:t>
      </w:r>
      <w:r w:rsidR="0024538E" w:rsidRPr="00007593">
        <w:rPr>
          <w:spacing w:val="13"/>
          <w:sz w:val="24"/>
          <w:szCs w:val="24"/>
          <w:lang w:val="lt-LT"/>
        </w:rPr>
        <w:t xml:space="preserve"> </w:t>
      </w:r>
      <w:r w:rsidR="0024538E" w:rsidRPr="00007593">
        <w:rPr>
          <w:sz w:val="24"/>
          <w:szCs w:val="24"/>
          <w:lang w:val="lt-LT"/>
        </w:rPr>
        <w:t>mok</w:t>
      </w:r>
      <w:r w:rsidR="0024538E" w:rsidRPr="00007593">
        <w:rPr>
          <w:spacing w:val="1"/>
          <w:sz w:val="24"/>
          <w:szCs w:val="24"/>
          <w:lang w:val="lt-LT"/>
        </w:rPr>
        <w:t>i</w:t>
      </w:r>
      <w:r w:rsidR="0024538E" w:rsidRPr="00007593">
        <w:rPr>
          <w:sz w:val="24"/>
          <w:szCs w:val="24"/>
          <w:lang w:val="lt-LT"/>
        </w:rPr>
        <w:t>nių</w:t>
      </w:r>
      <w:r w:rsidR="0024538E" w:rsidRPr="00007593">
        <w:rPr>
          <w:spacing w:val="14"/>
          <w:sz w:val="24"/>
          <w:szCs w:val="24"/>
          <w:lang w:val="lt-LT"/>
        </w:rPr>
        <w:t xml:space="preserve"> </w:t>
      </w:r>
      <w:r w:rsidR="0024538E" w:rsidRPr="00007593">
        <w:rPr>
          <w:sz w:val="24"/>
          <w:szCs w:val="24"/>
          <w:lang w:val="lt-LT"/>
        </w:rPr>
        <w:t>p</w:t>
      </w:r>
      <w:r w:rsidR="0024538E" w:rsidRPr="00007593">
        <w:rPr>
          <w:spacing w:val="-1"/>
          <w:sz w:val="24"/>
          <w:szCs w:val="24"/>
          <w:lang w:val="lt-LT"/>
        </w:rPr>
        <w:t>a</w:t>
      </w:r>
      <w:r w:rsidR="0024538E" w:rsidRPr="00007593">
        <w:rPr>
          <w:sz w:val="24"/>
          <w:szCs w:val="24"/>
          <w:lang w:val="lt-LT"/>
        </w:rPr>
        <w:t>siekimus,</w:t>
      </w:r>
      <w:r w:rsidR="0024538E" w:rsidRPr="00007593">
        <w:rPr>
          <w:spacing w:val="14"/>
          <w:sz w:val="24"/>
          <w:szCs w:val="24"/>
          <w:lang w:val="lt-LT"/>
        </w:rPr>
        <w:t xml:space="preserve"> </w:t>
      </w:r>
      <w:r w:rsidR="0024538E" w:rsidRPr="00007593">
        <w:rPr>
          <w:spacing w:val="-2"/>
          <w:sz w:val="24"/>
          <w:szCs w:val="24"/>
          <w:lang w:val="lt-LT"/>
        </w:rPr>
        <w:t>g</w:t>
      </w:r>
      <w:r w:rsidR="0024538E" w:rsidRPr="00007593">
        <w:rPr>
          <w:spacing w:val="-1"/>
          <w:sz w:val="24"/>
          <w:szCs w:val="24"/>
          <w:lang w:val="lt-LT"/>
        </w:rPr>
        <w:t>a</w:t>
      </w:r>
      <w:r w:rsidR="0024538E" w:rsidRPr="00007593">
        <w:rPr>
          <w:sz w:val="24"/>
          <w:szCs w:val="24"/>
          <w:lang w:val="lt-LT"/>
        </w:rPr>
        <w:t>ut</w:t>
      </w:r>
      <w:r w:rsidR="0024538E" w:rsidRPr="00007593">
        <w:rPr>
          <w:spacing w:val="1"/>
          <w:sz w:val="24"/>
          <w:szCs w:val="24"/>
          <w:lang w:val="lt-LT"/>
        </w:rPr>
        <w:t>i</w:t>
      </w:r>
      <w:r w:rsidR="0024538E" w:rsidRPr="00007593">
        <w:rPr>
          <w:sz w:val="24"/>
          <w:szCs w:val="24"/>
          <w:lang w:val="lt-LT"/>
        </w:rPr>
        <w:t>,</w:t>
      </w:r>
      <w:r w:rsidR="0024538E" w:rsidRPr="00007593">
        <w:rPr>
          <w:spacing w:val="14"/>
          <w:sz w:val="24"/>
          <w:szCs w:val="24"/>
          <w:lang w:val="lt-LT"/>
        </w:rPr>
        <w:t xml:space="preserve"> </w:t>
      </w:r>
      <w:r w:rsidR="0024538E" w:rsidRPr="00007593">
        <w:rPr>
          <w:spacing w:val="-1"/>
          <w:sz w:val="24"/>
          <w:szCs w:val="24"/>
          <w:lang w:val="lt-LT"/>
        </w:rPr>
        <w:t>a</w:t>
      </w:r>
      <w:r w:rsidR="0024538E" w:rsidRPr="00007593">
        <w:rPr>
          <w:sz w:val="24"/>
          <w:szCs w:val="24"/>
          <w:lang w:val="lt-LT"/>
        </w:rPr>
        <w:t>t</w:t>
      </w:r>
      <w:r w:rsidR="0024538E" w:rsidRPr="00007593">
        <w:rPr>
          <w:spacing w:val="1"/>
          <w:sz w:val="24"/>
          <w:szCs w:val="24"/>
          <w:lang w:val="lt-LT"/>
        </w:rPr>
        <w:t>l</w:t>
      </w:r>
      <w:r w:rsidR="0024538E" w:rsidRPr="00007593">
        <w:rPr>
          <w:sz w:val="24"/>
          <w:szCs w:val="24"/>
          <w:lang w:val="lt-LT"/>
        </w:rPr>
        <w:t>i</w:t>
      </w:r>
      <w:r w:rsidR="0024538E" w:rsidRPr="00007593">
        <w:rPr>
          <w:spacing w:val="2"/>
          <w:sz w:val="24"/>
          <w:szCs w:val="24"/>
          <w:lang w:val="lt-LT"/>
        </w:rPr>
        <w:t>e</w:t>
      </w:r>
      <w:r w:rsidR="0024538E" w:rsidRPr="00007593">
        <w:rPr>
          <w:sz w:val="24"/>
          <w:szCs w:val="24"/>
          <w:lang w:val="lt-LT"/>
        </w:rPr>
        <w:t>k</w:t>
      </w:r>
      <w:r w:rsidR="0024538E" w:rsidRPr="00007593">
        <w:rPr>
          <w:spacing w:val="-1"/>
          <w:sz w:val="24"/>
          <w:szCs w:val="24"/>
          <w:lang w:val="lt-LT"/>
        </w:rPr>
        <w:t>a</w:t>
      </w:r>
      <w:r w:rsidR="0024538E" w:rsidRPr="00007593">
        <w:rPr>
          <w:sz w:val="24"/>
          <w:szCs w:val="24"/>
          <w:lang w:val="lt-LT"/>
        </w:rPr>
        <w:t>nt</w:t>
      </w:r>
      <w:r w:rsidR="0024538E" w:rsidRPr="00007593">
        <w:rPr>
          <w:spacing w:val="14"/>
          <w:sz w:val="24"/>
          <w:szCs w:val="24"/>
          <w:lang w:val="lt-LT"/>
        </w:rPr>
        <w:t xml:space="preserve"> </w:t>
      </w:r>
      <w:r w:rsidR="0024538E" w:rsidRPr="00007593">
        <w:rPr>
          <w:sz w:val="24"/>
          <w:szCs w:val="24"/>
          <w:lang w:val="lt-LT"/>
        </w:rPr>
        <w:t>ta</w:t>
      </w:r>
      <w:r w:rsidR="0024538E" w:rsidRPr="00007593">
        <w:rPr>
          <w:spacing w:val="-1"/>
          <w:sz w:val="24"/>
          <w:szCs w:val="24"/>
          <w:lang w:val="lt-LT"/>
        </w:rPr>
        <w:t>r</w:t>
      </w:r>
      <w:r w:rsidR="0024538E" w:rsidRPr="00007593">
        <w:rPr>
          <w:sz w:val="24"/>
          <w:szCs w:val="24"/>
          <w:lang w:val="lt-LT"/>
        </w:rPr>
        <w:t>ptautin</w:t>
      </w:r>
      <w:r w:rsidR="0024538E" w:rsidRPr="00007593">
        <w:rPr>
          <w:spacing w:val="1"/>
          <w:sz w:val="24"/>
          <w:szCs w:val="24"/>
          <w:lang w:val="lt-LT"/>
        </w:rPr>
        <w:t>i</w:t>
      </w:r>
      <w:r w:rsidR="0024538E" w:rsidRPr="00007593">
        <w:rPr>
          <w:sz w:val="24"/>
          <w:szCs w:val="24"/>
          <w:lang w:val="lt-LT"/>
        </w:rPr>
        <w:t>us</w:t>
      </w:r>
      <w:r w:rsidR="0024538E" w:rsidRPr="00007593">
        <w:rPr>
          <w:spacing w:val="14"/>
          <w:sz w:val="24"/>
          <w:szCs w:val="24"/>
          <w:lang w:val="lt-LT"/>
        </w:rPr>
        <w:t xml:space="preserve"> </w:t>
      </w:r>
      <w:r w:rsidR="0024538E" w:rsidRPr="00007593">
        <w:rPr>
          <w:sz w:val="24"/>
          <w:szCs w:val="24"/>
          <w:lang w:val="lt-LT"/>
        </w:rPr>
        <w:t>ir</w:t>
      </w:r>
      <w:r w:rsidR="0024538E" w:rsidRPr="00007593">
        <w:rPr>
          <w:spacing w:val="14"/>
          <w:sz w:val="24"/>
          <w:szCs w:val="24"/>
          <w:lang w:val="lt-LT"/>
        </w:rPr>
        <w:t xml:space="preserve"> </w:t>
      </w:r>
      <w:r w:rsidR="0024538E" w:rsidRPr="00007593">
        <w:rPr>
          <w:sz w:val="24"/>
          <w:szCs w:val="24"/>
          <w:lang w:val="lt-LT"/>
        </w:rPr>
        <w:t>n</w:t>
      </w:r>
      <w:r w:rsidR="0024538E" w:rsidRPr="00007593">
        <w:rPr>
          <w:spacing w:val="-1"/>
          <w:sz w:val="24"/>
          <w:szCs w:val="24"/>
          <w:lang w:val="lt-LT"/>
        </w:rPr>
        <w:t>a</w:t>
      </w:r>
      <w:r w:rsidR="0024538E" w:rsidRPr="00007593">
        <w:rPr>
          <w:spacing w:val="1"/>
          <w:sz w:val="24"/>
          <w:szCs w:val="24"/>
          <w:lang w:val="lt-LT"/>
        </w:rPr>
        <w:t>c</w:t>
      </w:r>
      <w:r w:rsidR="0024538E" w:rsidRPr="00007593">
        <w:rPr>
          <w:sz w:val="24"/>
          <w:szCs w:val="24"/>
          <w:lang w:val="lt-LT"/>
        </w:rPr>
        <w:t>ionalin</w:t>
      </w:r>
      <w:r w:rsidR="0024538E" w:rsidRPr="00007593">
        <w:rPr>
          <w:spacing w:val="1"/>
          <w:sz w:val="24"/>
          <w:szCs w:val="24"/>
          <w:lang w:val="lt-LT"/>
        </w:rPr>
        <w:t>i</w:t>
      </w:r>
      <w:r w:rsidR="0024538E" w:rsidRPr="00007593">
        <w:rPr>
          <w:sz w:val="24"/>
          <w:szCs w:val="24"/>
          <w:lang w:val="lt-LT"/>
        </w:rPr>
        <w:t>us mok</w:t>
      </w:r>
      <w:r w:rsidR="0024538E" w:rsidRPr="00007593">
        <w:rPr>
          <w:spacing w:val="1"/>
          <w:sz w:val="24"/>
          <w:szCs w:val="24"/>
          <w:lang w:val="lt-LT"/>
        </w:rPr>
        <w:t>i</w:t>
      </w:r>
      <w:r w:rsidR="0024538E" w:rsidRPr="00007593">
        <w:rPr>
          <w:sz w:val="24"/>
          <w:szCs w:val="24"/>
          <w:lang w:val="lt-LT"/>
        </w:rPr>
        <w:t>nių</w:t>
      </w:r>
      <w:r w:rsidR="0024538E" w:rsidRPr="00007593">
        <w:rPr>
          <w:spacing w:val="3"/>
          <w:sz w:val="24"/>
          <w:szCs w:val="24"/>
          <w:lang w:val="lt-LT"/>
        </w:rPr>
        <w:t xml:space="preserve"> </w:t>
      </w:r>
      <w:r w:rsidR="0024538E" w:rsidRPr="00007593">
        <w:rPr>
          <w:sz w:val="24"/>
          <w:szCs w:val="24"/>
          <w:lang w:val="lt-LT"/>
        </w:rPr>
        <w:t>p</w:t>
      </w:r>
      <w:r w:rsidR="0024538E" w:rsidRPr="00007593">
        <w:rPr>
          <w:spacing w:val="-1"/>
          <w:sz w:val="24"/>
          <w:szCs w:val="24"/>
          <w:lang w:val="lt-LT"/>
        </w:rPr>
        <w:t>a</w:t>
      </w:r>
      <w:r w:rsidR="0024538E" w:rsidRPr="00007593">
        <w:rPr>
          <w:sz w:val="24"/>
          <w:szCs w:val="24"/>
          <w:lang w:val="lt-LT"/>
        </w:rPr>
        <w:t>sieki</w:t>
      </w:r>
      <w:r w:rsidR="0024538E" w:rsidRPr="00007593">
        <w:rPr>
          <w:spacing w:val="1"/>
          <w:sz w:val="24"/>
          <w:szCs w:val="24"/>
          <w:lang w:val="lt-LT"/>
        </w:rPr>
        <w:t>m</w:t>
      </w:r>
      <w:r w:rsidR="0024538E" w:rsidRPr="00007593">
        <w:rPr>
          <w:sz w:val="24"/>
          <w:szCs w:val="24"/>
          <w:lang w:val="lt-LT"/>
        </w:rPr>
        <w:t xml:space="preserve">ų </w:t>
      </w:r>
      <w:r w:rsidR="0024538E" w:rsidRPr="00007593">
        <w:rPr>
          <w:spacing w:val="3"/>
          <w:sz w:val="24"/>
          <w:szCs w:val="24"/>
          <w:lang w:val="lt-LT"/>
        </w:rPr>
        <w:t>t</w:t>
      </w:r>
      <w:r w:rsidR="0024538E" w:rsidRPr="00007593">
        <w:rPr>
          <w:spacing w:val="-5"/>
          <w:sz w:val="24"/>
          <w:szCs w:val="24"/>
          <w:lang w:val="lt-LT"/>
        </w:rPr>
        <w:t>y</w:t>
      </w:r>
      <w:r w:rsidR="0024538E" w:rsidRPr="00007593">
        <w:rPr>
          <w:sz w:val="24"/>
          <w:szCs w:val="24"/>
          <w:lang w:val="lt-LT"/>
        </w:rPr>
        <w:t>r</w:t>
      </w:r>
      <w:r w:rsidR="0024538E" w:rsidRPr="00007593">
        <w:rPr>
          <w:spacing w:val="2"/>
          <w:sz w:val="24"/>
          <w:szCs w:val="24"/>
          <w:lang w:val="lt-LT"/>
        </w:rPr>
        <w:t>i</w:t>
      </w:r>
      <w:r w:rsidR="0024538E" w:rsidRPr="00007593">
        <w:rPr>
          <w:sz w:val="24"/>
          <w:szCs w:val="24"/>
          <w:lang w:val="lt-LT"/>
        </w:rPr>
        <w:t>mus,</w:t>
      </w:r>
      <w:r w:rsidR="0024538E" w:rsidRPr="00007593">
        <w:rPr>
          <w:spacing w:val="3"/>
          <w:sz w:val="24"/>
          <w:szCs w:val="24"/>
          <w:lang w:val="lt-LT"/>
        </w:rPr>
        <w:t xml:space="preserve"> </w:t>
      </w:r>
      <w:r w:rsidR="0024538E" w:rsidRPr="00007593">
        <w:rPr>
          <w:sz w:val="24"/>
          <w:szCs w:val="24"/>
          <w:lang w:val="lt-LT"/>
        </w:rPr>
        <w:t>dia</w:t>
      </w:r>
      <w:r w:rsidR="0024538E" w:rsidRPr="00007593">
        <w:rPr>
          <w:spacing w:val="-3"/>
          <w:sz w:val="24"/>
          <w:szCs w:val="24"/>
          <w:lang w:val="lt-LT"/>
        </w:rPr>
        <w:t>g</w:t>
      </w:r>
      <w:r w:rsidR="0024538E" w:rsidRPr="00007593">
        <w:rPr>
          <w:sz w:val="24"/>
          <w:szCs w:val="24"/>
          <w:lang w:val="lt-LT"/>
        </w:rPr>
        <w:t>nostin</w:t>
      </w:r>
      <w:r w:rsidR="0024538E" w:rsidRPr="00007593">
        <w:rPr>
          <w:spacing w:val="1"/>
          <w:sz w:val="24"/>
          <w:szCs w:val="24"/>
          <w:lang w:val="lt-LT"/>
        </w:rPr>
        <w:t>i</w:t>
      </w:r>
      <w:r w:rsidR="0024538E" w:rsidRPr="00007593">
        <w:rPr>
          <w:sz w:val="24"/>
          <w:szCs w:val="24"/>
          <w:lang w:val="lt-LT"/>
        </w:rPr>
        <w:t>us testus</w:t>
      </w:r>
      <w:r w:rsidR="0024538E" w:rsidRPr="00007593">
        <w:rPr>
          <w:spacing w:val="3"/>
          <w:sz w:val="24"/>
          <w:szCs w:val="24"/>
          <w:lang w:val="lt-LT"/>
        </w:rPr>
        <w:t xml:space="preserve"> </w:t>
      </w:r>
      <w:r w:rsidR="0024538E" w:rsidRPr="00007593">
        <w:rPr>
          <w:sz w:val="24"/>
          <w:szCs w:val="24"/>
          <w:lang w:val="lt-LT"/>
        </w:rPr>
        <w:t>ir</w:t>
      </w:r>
      <w:r w:rsidR="0024538E" w:rsidRPr="00007593">
        <w:rPr>
          <w:spacing w:val="2"/>
          <w:sz w:val="24"/>
          <w:szCs w:val="24"/>
          <w:lang w:val="lt-LT"/>
        </w:rPr>
        <w:t xml:space="preserve"> nacionalinį mokinių pasiekimų patikrinimą</w:t>
      </w:r>
      <w:r w:rsidR="0024538E" w:rsidRPr="00007593">
        <w:rPr>
          <w:sz w:val="24"/>
          <w:szCs w:val="24"/>
          <w:lang w:val="lt-LT"/>
        </w:rPr>
        <w:t>, p</w:t>
      </w:r>
      <w:r w:rsidR="0024538E" w:rsidRPr="00007593">
        <w:rPr>
          <w:spacing w:val="-1"/>
          <w:sz w:val="24"/>
          <w:szCs w:val="24"/>
          <w:lang w:val="lt-LT"/>
        </w:rPr>
        <w:t>a</w:t>
      </w:r>
      <w:r w:rsidR="0024538E" w:rsidRPr="00007593">
        <w:rPr>
          <w:sz w:val="24"/>
          <w:szCs w:val="24"/>
          <w:lang w:val="lt-LT"/>
        </w:rPr>
        <w:t>n</w:t>
      </w:r>
      <w:r w:rsidR="0024538E" w:rsidRPr="00007593">
        <w:rPr>
          <w:spacing w:val="-1"/>
          <w:sz w:val="24"/>
          <w:szCs w:val="24"/>
          <w:lang w:val="lt-LT"/>
        </w:rPr>
        <w:t>a</w:t>
      </w:r>
      <w:r w:rsidR="0024538E" w:rsidRPr="00007593">
        <w:rPr>
          <w:sz w:val="24"/>
          <w:szCs w:val="24"/>
          <w:lang w:val="lt-LT"/>
        </w:rPr>
        <w:t>udojami</w:t>
      </w:r>
      <w:r w:rsidR="0024538E" w:rsidRPr="00007593">
        <w:rPr>
          <w:spacing w:val="3"/>
          <w:sz w:val="24"/>
          <w:szCs w:val="24"/>
          <w:lang w:val="lt-LT"/>
        </w:rPr>
        <w:t xml:space="preserve"> </w:t>
      </w:r>
      <w:r w:rsidR="0024538E" w:rsidRPr="00007593">
        <w:rPr>
          <w:sz w:val="24"/>
          <w:szCs w:val="24"/>
          <w:lang w:val="lt-LT"/>
        </w:rPr>
        <w:t>info</w:t>
      </w:r>
      <w:r w:rsidR="0024538E" w:rsidRPr="00007593">
        <w:rPr>
          <w:spacing w:val="-1"/>
          <w:sz w:val="24"/>
          <w:szCs w:val="24"/>
          <w:lang w:val="lt-LT"/>
        </w:rPr>
        <w:t>r</w:t>
      </w:r>
      <w:r w:rsidR="0024538E" w:rsidRPr="00007593">
        <w:rPr>
          <w:sz w:val="24"/>
          <w:szCs w:val="24"/>
          <w:lang w:val="lt-LT"/>
        </w:rPr>
        <w:t>muo</w:t>
      </w:r>
      <w:r w:rsidR="0024538E" w:rsidRPr="00007593">
        <w:rPr>
          <w:spacing w:val="1"/>
          <w:sz w:val="24"/>
          <w:szCs w:val="24"/>
          <w:lang w:val="lt-LT"/>
        </w:rPr>
        <w:t>j</w:t>
      </w:r>
      <w:r w:rsidR="0024538E" w:rsidRPr="00007593">
        <w:rPr>
          <w:spacing w:val="-1"/>
          <w:sz w:val="24"/>
          <w:szCs w:val="24"/>
          <w:lang w:val="lt-LT"/>
        </w:rPr>
        <w:t>a</w:t>
      </w:r>
      <w:r w:rsidR="0024538E" w:rsidRPr="00007593">
        <w:rPr>
          <w:sz w:val="24"/>
          <w:szCs w:val="24"/>
          <w:lang w:val="lt-LT"/>
        </w:rPr>
        <w:t>nt</w:t>
      </w:r>
      <w:r w:rsidR="0024538E" w:rsidRPr="00007593">
        <w:rPr>
          <w:spacing w:val="3"/>
          <w:sz w:val="24"/>
          <w:szCs w:val="24"/>
          <w:lang w:val="lt-LT"/>
        </w:rPr>
        <w:t xml:space="preserve"> </w:t>
      </w:r>
      <w:r w:rsidR="0024538E" w:rsidRPr="00007593">
        <w:rPr>
          <w:sz w:val="24"/>
          <w:szCs w:val="24"/>
          <w:lang w:val="lt-LT"/>
        </w:rPr>
        <w:t>t</w:t>
      </w:r>
      <w:r w:rsidR="0024538E" w:rsidRPr="00007593">
        <w:rPr>
          <w:spacing w:val="-3"/>
          <w:sz w:val="24"/>
          <w:szCs w:val="24"/>
          <w:lang w:val="lt-LT"/>
        </w:rPr>
        <w:t>ė</w:t>
      </w:r>
      <w:r w:rsidR="0024538E" w:rsidRPr="00007593">
        <w:rPr>
          <w:sz w:val="24"/>
          <w:szCs w:val="24"/>
          <w:lang w:val="lt-LT"/>
        </w:rPr>
        <w:t>vus (</w:t>
      </w:r>
      <w:r w:rsidR="0024538E" w:rsidRPr="00007593">
        <w:rPr>
          <w:spacing w:val="-3"/>
          <w:sz w:val="24"/>
          <w:szCs w:val="24"/>
          <w:lang w:val="lt-LT"/>
        </w:rPr>
        <w:t>g</w:t>
      </w:r>
      <w:r w:rsidR="0024538E" w:rsidRPr="00007593">
        <w:rPr>
          <w:sz w:val="24"/>
          <w:szCs w:val="24"/>
          <w:lang w:val="lt-LT"/>
        </w:rPr>
        <w:t>lobėjus,</w:t>
      </w:r>
      <w:r w:rsidR="0024538E" w:rsidRPr="00007593">
        <w:rPr>
          <w:spacing w:val="2"/>
          <w:sz w:val="24"/>
          <w:szCs w:val="24"/>
          <w:lang w:val="lt-LT"/>
        </w:rPr>
        <w:t xml:space="preserve"> </w:t>
      </w:r>
      <w:r w:rsidR="0024538E" w:rsidRPr="00007593">
        <w:rPr>
          <w:sz w:val="24"/>
          <w:szCs w:val="24"/>
          <w:lang w:val="lt-LT"/>
        </w:rPr>
        <w:t>rūpintojus) ir</w:t>
      </w:r>
      <w:r w:rsidR="0024538E" w:rsidRPr="00007593">
        <w:rPr>
          <w:spacing w:val="-1"/>
          <w:sz w:val="24"/>
          <w:szCs w:val="24"/>
          <w:lang w:val="lt-LT"/>
        </w:rPr>
        <w:t xml:space="preserve"> </w:t>
      </w:r>
      <w:r w:rsidR="0024538E" w:rsidRPr="00007593">
        <w:rPr>
          <w:sz w:val="24"/>
          <w:szCs w:val="24"/>
          <w:lang w:val="lt-LT"/>
        </w:rPr>
        <w:t>visuomenę</w:t>
      </w:r>
      <w:r w:rsidR="0024538E" w:rsidRPr="00007593">
        <w:rPr>
          <w:spacing w:val="-1"/>
          <w:sz w:val="24"/>
          <w:szCs w:val="24"/>
          <w:lang w:val="lt-LT"/>
        </w:rPr>
        <w:t xml:space="preserve"> a</w:t>
      </w:r>
      <w:r w:rsidR="0024538E" w:rsidRPr="00007593">
        <w:rPr>
          <w:sz w:val="24"/>
          <w:szCs w:val="24"/>
          <w:lang w:val="lt-LT"/>
        </w:rPr>
        <w:t>pie b</w:t>
      </w:r>
      <w:r w:rsidR="0024538E" w:rsidRPr="00007593">
        <w:rPr>
          <w:spacing w:val="-1"/>
          <w:sz w:val="24"/>
          <w:szCs w:val="24"/>
          <w:lang w:val="lt-LT"/>
        </w:rPr>
        <w:t>e</w:t>
      </w:r>
      <w:r w:rsidR="0024538E" w:rsidRPr="00007593">
        <w:rPr>
          <w:sz w:val="24"/>
          <w:szCs w:val="24"/>
          <w:lang w:val="lt-LT"/>
        </w:rPr>
        <w:t>n</w:t>
      </w:r>
      <w:r w:rsidR="0024538E" w:rsidRPr="00007593">
        <w:rPr>
          <w:spacing w:val="2"/>
          <w:sz w:val="24"/>
          <w:szCs w:val="24"/>
          <w:lang w:val="lt-LT"/>
        </w:rPr>
        <w:t>d</w:t>
      </w:r>
      <w:r w:rsidR="0024538E" w:rsidRPr="00007593">
        <w:rPr>
          <w:sz w:val="24"/>
          <w:szCs w:val="24"/>
          <w:lang w:val="lt-LT"/>
        </w:rPr>
        <w:t>rojo u</w:t>
      </w:r>
      <w:r w:rsidR="0024538E" w:rsidRPr="00007593">
        <w:rPr>
          <w:spacing w:val="-3"/>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mo ko</w:t>
      </w:r>
      <w:r w:rsidR="0024538E" w:rsidRPr="00007593">
        <w:rPr>
          <w:spacing w:val="5"/>
          <w:sz w:val="24"/>
          <w:szCs w:val="24"/>
          <w:lang w:val="lt-LT"/>
        </w:rPr>
        <w:t>k</w:t>
      </w:r>
      <w:r w:rsidR="0024538E" w:rsidRPr="00007593">
        <w:rPr>
          <w:spacing w:val="-5"/>
          <w:sz w:val="24"/>
          <w:szCs w:val="24"/>
          <w:lang w:val="lt-LT"/>
        </w:rPr>
        <w:t>y</w:t>
      </w:r>
      <w:r w:rsidR="0024538E" w:rsidRPr="00007593">
        <w:rPr>
          <w:sz w:val="24"/>
          <w:szCs w:val="24"/>
          <w:lang w:val="lt-LT"/>
        </w:rPr>
        <w:t>bę</w:t>
      </w:r>
      <w:r w:rsidR="0024538E" w:rsidRPr="00007593">
        <w:rPr>
          <w:spacing w:val="-1"/>
          <w:sz w:val="24"/>
          <w:szCs w:val="24"/>
          <w:lang w:val="lt-LT"/>
        </w:rPr>
        <w:t xml:space="preserve"> </w:t>
      </w:r>
      <w:r w:rsidR="0024538E" w:rsidRPr="00007593">
        <w:rPr>
          <w:sz w:val="24"/>
          <w:szCs w:val="24"/>
          <w:lang w:val="lt-LT"/>
        </w:rPr>
        <w:t>ir</w:t>
      </w:r>
      <w:r w:rsidR="0024538E" w:rsidRPr="00007593">
        <w:rPr>
          <w:spacing w:val="2"/>
          <w:sz w:val="24"/>
          <w:szCs w:val="24"/>
          <w:lang w:val="lt-LT"/>
        </w:rPr>
        <w:t xml:space="preserve"> </w:t>
      </w:r>
      <w:r w:rsidR="0024538E" w:rsidRPr="00007593">
        <w:rPr>
          <w:sz w:val="24"/>
          <w:szCs w:val="24"/>
          <w:lang w:val="lt-LT"/>
        </w:rPr>
        <w:t>r</w:t>
      </w:r>
      <w:r w:rsidR="0024538E" w:rsidRPr="00007593">
        <w:rPr>
          <w:spacing w:val="-2"/>
          <w:sz w:val="24"/>
          <w:szCs w:val="24"/>
          <w:lang w:val="lt-LT"/>
        </w:rPr>
        <w:t>e</w:t>
      </w:r>
      <w:r w:rsidR="0024538E" w:rsidRPr="00007593">
        <w:rPr>
          <w:spacing w:val="1"/>
          <w:sz w:val="24"/>
          <w:szCs w:val="24"/>
          <w:lang w:val="lt-LT"/>
        </w:rPr>
        <w:t>z</w:t>
      </w:r>
      <w:r w:rsidR="0024538E" w:rsidRPr="00007593">
        <w:rPr>
          <w:sz w:val="24"/>
          <w:szCs w:val="24"/>
          <w:lang w:val="lt-LT"/>
        </w:rPr>
        <w:t>ul</w:t>
      </w:r>
      <w:r w:rsidR="0024538E" w:rsidRPr="00007593">
        <w:rPr>
          <w:spacing w:val="1"/>
          <w:sz w:val="24"/>
          <w:szCs w:val="24"/>
          <w:lang w:val="lt-LT"/>
        </w:rPr>
        <w:t>t</w:t>
      </w:r>
      <w:r w:rsidR="0024538E" w:rsidRPr="00007593">
        <w:rPr>
          <w:spacing w:val="-1"/>
          <w:sz w:val="24"/>
          <w:szCs w:val="24"/>
          <w:lang w:val="lt-LT"/>
        </w:rPr>
        <w:t>a</w:t>
      </w:r>
      <w:r w:rsidR="0024538E" w:rsidRPr="00007593">
        <w:rPr>
          <w:sz w:val="24"/>
          <w:szCs w:val="24"/>
          <w:lang w:val="lt-LT"/>
        </w:rPr>
        <w:t>tus.</w:t>
      </w:r>
    </w:p>
    <w:p w:rsidR="0024538E" w:rsidRPr="00007593" w:rsidRDefault="0024538E" w:rsidP="0024538E">
      <w:pPr>
        <w:spacing w:before="4" w:line="120" w:lineRule="exact"/>
        <w:rPr>
          <w:sz w:val="12"/>
          <w:szCs w:val="12"/>
          <w:lang w:val="lt-LT"/>
        </w:rPr>
      </w:pPr>
    </w:p>
    <w:p w:rsidR="0024538E" w:rsidRPr="00007593" w:rsidRDefault="0024538E" w:rsidP="0024538E">
      <w:pPr>
        <w:spacing w:line="200" w:lineRule="exact"/>
        <w:rPr>
          <w:lang w:val="lt-LT"/>
        </w:rPr>
      </w:pPr>
    </w:p>
    <w:p w:rsidR="0024538E" w:rsidRPr="00007593" w:rsidRDefault="0024538E" w:rsidP="0024538E">
      <w:pPr>
        <w:ind w:left="3687"/>
        <w:rPr>
          <w:sz w:val="24"/>
          <w:szCs w:val="24"/>
          <w:lang w:val="lt-LT"/>
        </w:rPr>
      </w:pPr>
      <w:r w:rsidRPr="00007593">
        <w:rPr>
          <w:b/>
          <w:sz w:val="24"/>
          <w:szCs w:val="24"/>
          <w:lang w:val="lt-LT"/>
        </w:rPr>
        <w:t>VII. BAI</w:t>
      </w:r>
      <w:r w:rsidRPr="00007593">
        <w:rPr>
          <w:b/>
          <w:spacing w:val="-2"/>
          <w:sz w:val="24"/>
          <w:szCs w:val="24"/>
          <w:lang w:val="lt-LT"/>
        </w:rPr>
        <w:t>G</w:t>
      </w:r>
      <w:r w:rsidRPr="00007593">
        <w:rPr>
          <w:b/>
          <w:sz w:val="24"/>
          <w:szCs w:val="24"/>
          <w:lang w:val="lt-LT"/>
        </w:rPr>
        <w:t>IA</w:t>
      </w:r>
      <w:r w:rsidRPr="00007593">
        <w:rPr>
          <w:b/>
          <w:spacing w:val="-1"/>
          <w:sz w:val="24"/>
          <w:szCs w:val="24"/>
          <w:lang w:val="lt-LT"/>
        </w:rPr>
        <w:t>M</w:t>
      </w:r>
      <w:r w:rsidRPr="00007593">
        <w:rPr>
          <w:b/>
          <w:sz w:val="24"/>
          <w:szCs w:val="24"/>
          <w:lang w:val="lt-LT"/>
        </w:rPr>
        <w:t>O</w:t>
      </w:r>
      <w:r w:rsidRPr="00007593">
        <w:rPr>
          <w:b/>
          <w:spacing w:val="1"/>
          <w:sz w:val="24"/>
          <w:szCs w:val="24"/>
          <w:lang w:val="lt-LT"/>
        </w:rPr>
        <w:t>S</w:t>
      </w:r>
      <w:r w:rsidRPr="00007593">
        <w:rPr>
          <w:b/>
          <w:sz w:val="24"/>
          <w:szCs w:val="24"/>
          <w:lang w:val="lt-LT"/>
        </w:rPr>
        <w:t>IOS</w:t>
      </w:r>
      <w:r w:rsidRPr="00007593">
        <w:rPr>
          <w:b/>
          <w:spacing w:val="1"/>
          <w:sz w:val="24"/>
          <w:szCs w:val="24"/>
          <w:lang w:val="lt-LT"/>
        </w:rPr>
        <w:t xml:space="preserve"> </w:t>
      </w:r>
      <w:r w:rsidRPr="00007593">
        <w:rPr>
          <w:b/>
          <w:sz w:val="24"/>
          <w:szCs w:val="24"/>
          <w:lang w:val="lt-LT"/>
        </w:rPr>
        <w:t>N</w:t>
      </w:r>
      <w:r w:rsidRPr="00007593">
        <w:rPr>
          <w:b/>
          <w:spacing w:val="-1"/>
          <w:sz w:val="24"/>
          <w:szCs w:val="24"/>
          <w:lang w:val="lt-LT"/>
        </w:rPr>
        <w:t>U</w:t>
      </w:r>
      <w:r w:rsidRPr="00007593">
        <w:rPr>
          <w:b/>
          <w:sz w:val="24"/>
          <w:szCs w:val="24"/>
          <w:lang w:val="lt-LT"/>
        </w:rPr>
        <w:t>O</w:t>
      </w:r>
      <w:r w:rsidRPr="00007593">
        <w:rPr>
          <w:b/>
          <w:spacing w:val="1"/>
          <w:sz w:val="24"/>
          <w:szCs w:val="24"/>
          <w:lang w:val="lt-LT"/>
        </w:rPr>
        <w:t>S</w:t>
      </w:r>
      <w:r w:rsidRPr="00007593">
        <w:rPr>
          <w:b/>
          <w:sz w:val="24"/>
          <w:szCs w:val="24"/>
          <w:lang w:val="lt-LT"/>
        </w:rPr>
        <w:t>TATOS</w:t>
      </w:r>
    </w:p>
    <w:p w:rsidR="0024538E" w:rsidRPr="00007593" w:rsidRDefault="0024538E" w:rsidP="0024538E">
      <w:pPr>
        <w:spacing w:before="3" w:line="140" w:lineRule="exact"/>
        <w:rPr>
          <w:sz w:val="15"/>
          <w:szCs w:val="15"/>
          <w:lang w:val="lt-LT"/>
        </w:rPr>
      </w:pPr>
    </w:p>
    <w:p w:rsidR="0024538E" w:rsidRPr="00007593" w:rsidRDefault="0024538E" w:rsidP="0024538E">
      <w:pPr>
        <w:spacing w:line="200" w:lineRule="exact"/>
        <w:rPr>
          <w:lang w:val="lt-LT"/>
        </w:rPr>
      </w:pPr>
    </w:p>
    <w:p w:rsidR="0024538E" w:rsidRPr="00007593" w:rsidRDefault="00114FBC" w:rsidP="0024538E">
      <w:pPr>
        <w:ind w:left="100" w:right="62" w:firstLine="1133"/>
        <w:jc w:val="both"/>
        <w:rPr>
          <w:sz w:val="24"/>
          <w:szCs w:val="24"/>
          <w:lang w:val="lt-LT"/>
        </w:rPr>
      </w:pPr>
      <w:r w:rsidRPr="00007593">
        <w:rPr>
          <w:sz w:val="24"/>
          <w:szCs w:val="24"/>
          <w:lang w:val="lt-LT"/>
        </w:rPr>
        <w:t>59</w:t>
      </w:r>
      <w:r w:rsidR="0024538E" w:rsidRPr="00007593">
        <w:rPr>
          <w:sz w:val="24"/>
          <w:szCs w:val="24"/>
          <w:lang w:val="lt-LT"/>
        </w:rPr>
        <w:t xml:space="preserve">.    </w:t>
      </w:r>
      <w:r w:rsidR="0024538E" w:rsidRPr="00007593">
        <w:rPr>
          <w:spacing w:val="1"/>
          <w:sz w:val="24"/>
          <w:szCs w:val="24"/>
          <w:lang w:val="lt-LT"/>
        </w:rPr>
        <w:t>P</w:t>
      </w:r>
      <w:r w:rsidR="0024538E" w:rsidRPr="00007593">
        <w:rPr>
          <w:sz w:val="24"/>
          <w:szCs w:val="24"/>
          <w:lang w:val="lt-LT"/>
        </w:rPr>
        <w:t>r</w:t>
      </w:r>
      <w:r w:rsidR="0024538E" w:rsidRPr="00007593">
        <w:rPr>
          <w:spacing w:val="-2"/>
          <w:sz w:val="24"/>
          <w:szCs w:val="24"/>
          <w:lang w:val="lt-LT"/>
        </w:rPr>
        <w:t>a</w:t>
      </w:r>
      <w:r w:rsidR="0024538E" w:rsidRPr="00007593">
        <w:rPr>
          <w:sz w:val="24"/>
          <w:szCs w:val="24"/>
          <w:lang w:val="lt-LT"/>
        </w:rPr>
        <w:t>din</w:t>
      </w:r>
      <w:r w:rsidR="0024538E" w:rsidRPr="00007593">
        <w:rPr>
          <w:spacing w:val="1"/>
          <w:sz w:val="24"/>
          <w:szCs w:val="24"/>
          <w:lang w:val="lt-LT"/>
        </w:rPr>
        <w:t>i</w:t>
      </w:r>
      <w:r w:rsidR="0024538E" w:rsidRPr="00007593">
        <w:rPr>
          <w:sz w:val="24"/>
          <w:szCs w:val="24"/>
          <w:lang w:val="lt-LT"/>
        </w:rPr>
        <w:t>o</w:t>
      </w:r>
      <w:r w:rsidR="0024538E" w:rsidRPr="00007593">
        <w:rPr>
          <w:spacing w:val="28"/>
          <w:sz w:val="24"/>
          <w:szCs w:val="24"/>
          <w:lang w:val="lt-LT"/>
        </w:rPr>
        <w:t xml:space="preserve"> </w:t>
      </w:r>
      <w:r w:rsidR="0024538E" w:rsidRPr="00007593">
        <w:rPr>
          <w:sz w:val="24"/>
          <w:szCs w:val="24"/>
          <w:lang w:val="lt-LT"/>
        </w:rPr>
        <w:t>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mo</w:t>
      </w:r>
      <w:r w:rsidR="0024538E" w:rsidRPr="00007593">
        <w:rPr>
          <w:spacing w:val="29"/>
          <w:sz w:val="24"/>
          <w:szCs w:val="24"/>
          <w:lang w:val="lt-LT"/>
        </w:rPr>
        <w:t xml:space="preserve"> </w:t>
      </w:r>
      <w:r w:rsidR="0024538E" w:rsidRPr="00007593">
        <w:rPr>
          <w:spacing w:val="2"/>
          <w:sz w:val="24"/>
          <w:szCs w:val="24"/>
          <w:lang w:val="lt-LT"/>
        </w:rPr>
        <w:t>p</w:t>
      </w:r>
      <w:r w:rsidR="0024538E" w:rsidRPr="00007593">
        <w:rPr>
          <w:sz w:val="24"/>
          <w:szCs w:val="24"/>
          <w:lang w:val="lt-LT"/>
        </w:rPr>
        <w:t>r</w:t>
      </w:r>
      <w:r w:rsidR="0024538E" w:rsidRPr="00007593">
        <w:rPr>
          <w:spacing w:val="1"/>
          <w:sz w:val="24"/>
          <w:szCs w:val="24"/>
          <w:lang w:val="lt-LT"/>
        </w:rPr>
        <w:t>o</w:t>
      </w:r>
      <w:r w:rsidR="0024538E" w:rsidRPr="00007593">
        <w:rPr>
          <w:spacing w:val="-2"/>
          <w:sz w:val="24"/>
          <w:szCs w:val="24"/>
          <w:lang w:val="lt-LT"/>
        </w:rPr>
        <w:t>g</w:t>
      </w:r>
      <w:r w:rsidR="0024538E" w:rsidRPr="00007593">
        <w:rPr>
          <w:spacing w:val="1"/>
          <w:sz w:val="24"/>
          <w:szCs w:val="24"/>
          <w:lang w:val="lt-LT"/>
        </w:rPr>
        <w:t>r</w:t>
      </w:r>
      <w:r w:rsidR="0024538E" w:rsidRPr="00007593">
        <w:rPr>
          <w:spacing w:val="-1"/>
          <w:sz w:val="24"/>
          <w:szCs w:val="24"/>
          <w:lang w:val="lt-LT"/>
        </w:rPr>
        <w:t>a</w:t>
      </w:r>
      <w:r w:rsidR="0024538E" w:rsidRPr="00007593">
        <w:rPr>
          <w:sz w:val="24"/>
          <w:szCs w:val="24"/>
          <w:lang w:val="lt-LT"/>
        </w:rPr>
        <w:t>mo</w:t>
      </w:r>
      <w:r w:rsidR="0024538E" w:rsidRPr="00007593">
        <w:rPr>
          <w:spacing w:val="1"/>
          <w:sz w:val="24"/>
          <w:szCs w:val="24"/>
          <w:lang w:val="lt-LT"/>
        </w:rPr>
        <w:t>j</w:t>
      </w:r>
      <w:r w:rsidR="0024538E" w:rsidRPr="00007593">
        <w:rPr>
          <w:sz w:val="24"/>
          <w:szCs w:val="24"/>
          <w:lang w:val="lt-LT"/>
        </w:rPr>
        <w:t>e</w:t>
      </w:r>
      <w:r w:rsidR="0024538E" w:rsidRPr="00007593">
        <w:rPr>
          <w:spacing w:val="27"/>
          <w:sz w:val="24"/>
          <w:szCs w:val="24"/>
          <w:lang w:val="lt-LT"/>
        </w:rPr>
        <w:t xml:space="preserve"> </w:t>
      </w:r>
      <w:r w:rsidR="0024538E" w:rsidRPr="00007593">
        <w:rPr>
          <w:sz w:val="24"/>
          <w:szCs w:val="24"/>
          <w:lang w:val="lt-LT"/>
        </w:rPr>
        <w:t>pirmoje</w:t>
      </w:r>
      <w:r w:rsidR="0024538E" w:rsidRPr="00007593">
        <w:rPr>
          <w:spacing w:val="27"/>
          <w:sz w:val="24"/>
          <w:szCs w:val="24"/>
          <w:lang w:val="lt-LT"/>
        </w:rPr>
        <w:t xml:space="preserve"> </w:t>
      </w:r>
      <w:r w:rsidR="0024538E" w:rsidRPr="00007593">
        <w:rPr>
          <w:sz w:val="24"/>
          <w:szCs w:val="24"/>
          <w:lang w:val="lt-LT"/>
        </w:rPr>
        <w:t>klas</w:t>
      </w:r>
      <w:r w:rsidR="0024538E" w:rsidRPr="00007593">
        <w:rPr>
          <w:spacing w:val="-1"/>
          <w:sz w:val="24"/>
          <w:szCs w:val="24"/>
          <w:lang w:val="lt-LT"/>
        </w:rPr>
        <w:t>ė</w:t>
      </w:r>
      <w:r w:rsidR="0024538E" w:rsidRPr="00007593">
        <w:rPr>
          <w:spacing w:val="3"/>
          <w:sz w:val="24"/>
          <w:szCs w:val="24"/>
          <w:lang w:val="lt-LT"/>
        </w:rPr>
        <w:t>j</w:t>
      </w:r>
      <w:r w:rsidR="0024538E" w:rsidRPr="00007593">
        <w:rPr>
          <w:sz w:val="24"/>
          <w:szCs w:val="24"/>
          <w:lang w:val="lt-LT"/>
        </w:rPr>
        <w:t>e</w:t>
      </w:r>
      <w:r w:rsidR="0024538E" w:rsidRPr="00007593">
        <w:rPr>
          <w:spacing w:val="30"/>
          <w:sz w:val="24"/>
          <w:szCs w:val="24"/>
          <w:lang w:val="lt-LT"/>
        </w:rPr>
        <w:t xml:space="preserve"> </w:t>
      </w:r>
      <w:r w:rsidR="0024538E" w:rsidRPr="00007593">
        <w:rPr>
          <w:sz w:val="24"/>
          <w:szCs w:val="24"/>
          <w:lang w:val="lt-LT"/>
        </w:rPr>
        <w:t>mokantis</w:t>
      </w:r>
      <w:r w:rsidR="0024538E" w:rsidRPr="00007593">
        <w:rPr>
          <w:spacing w:val="29"/>
          <w:sz w:val="24"/>
          <w:szCs w:val="24"/>
          <w:lang w:val="lt-LT"/>
        </w:rPr>
        <w:t xml:space="preserve"> </w:t>
      </w:r>
      <w:r w:rsidR="0024538E" w:rsidRPr="00007593">
        <w:rPr>
          <w:sz w:val="24"/>
          <w:szCs w:val="24"/>
          <w:lang w:val="lt-LT"/>
        </w:rPr>
        <w:t>mo</w:t>
      </w:r>
      <w:r w:rsidR="0024538E" w:rsidRPr="00007593">
        <w:rPr>
          <w:spacing w:val="3"/>
          <w:sz w:val="24"/>
          <w:szCs w:val="24"/>
          <w:lang w:val="lt-LT"/>
        </w:rPr>
        <w:t>k</w:t>
      </w:r>
      <w:r w:rsidR="0024538E" w:rsidRPr="00007593">
        <w:rPr>
          <w:spacing w:val="-5"/>
          <w:sz w:val="24"/>
          <w:szCs w:val="24"/>
          <w:lang w:val="lt-LT"/>
        </w:rPr>
        <w:t>y</w:t>
      </w:r>
      <w:r w:rsidR="0024538E" w:rsidRPr="00007593">
        <w:rPr>
          <w:sz w:val="24"/>
          <w:szCs w:val="24"/>
          <w:lang w:val="lt-LT"/>
        </w:rPr>
        <w:t>to</w:t>
      </w:r>
      <w:r w:rsidR="0024538E" w:rsidRPr="00007593">
        <w:rPr>
          <w:spacing w:val="1"/>
          <w:sz w:val="24"/>
          <w:szCs w:val="24"/>
          <w:lang w:val="lt-LT"/>
        </w:rPr>
        <w:t>j</w:t>
      </w:r>
      <w:r w:rsidR="0024538E" w:rsidRPr="00007593">
        <w:rPr>
          <w:spacing w:val="-1"/>
          <w:sz w:val="24"/>
          <w:szCs w:val="24"/>
          <w:lang w:val="lt-LT"/>
        </w:rPr>
        <w:t>a</w:t>
      </w:r>
      <w:r w:rsidR="0024538E" w:rsidRPr="00007593">
        <w:rPr>
          <w:sz w:val="24"/>
          <w:szCs w:val="24"/>
          <w:lang w:val="lt-LT"/>
        </w:rPr>
        <w:t>s</w:t>
      </w:r>
      <w:r w:rsidR="0024538E" w:rsidRPr="00007593">
        <w:rPr>
          <w:spacing w:val="29"/>
          <w:sz w:val="24"/>
          <w:szCs w:val="24"/>
          <w:lang w:val="lt-LT"/>
        </w:rPr>
        <w:t xml:space="preserve"> </w:t>
      </w:r>
      <w:r w:rsidR="0024538E" w:rsidRPr="00007593">
        <w:rPr>
          <w:sz w:val="24"/>
          <w:szCs w:val="24"/>
          <w:lang w:val="lt-LT"/>
        </w:rPr>
        <w:t>s</w:t>
      </w:r>
      <w:r w:rsidR="0024538E" w:rsidRPr="00007593">
        <w:rPr>
          <w:spacing w:val="6"/>
          <w:sz w:val="24"/>
          <w:szCs w:val="24"/>
          <w:lang w:val="lt-LT"/>
        </w:rPr>
        <w:t>u</w:t>
      </w:r>
      <w:r w:rsidR="0024538E" w:rsidRPr="00007593">
        <w:rPr>
          <w:spacing w:val="2"/>
          <w:sz w:val="24"/>
          <w:szCs w:val="24"/>
          <w:lang w:val="lt-LT"/>
        </w:rPr>
        <w:t>s</w:t>
      </w:r>
      <w:r w:rsidR="0024538E" w:rsidRPr="00007593">
        <w:rPr>
          <w:sz w:val="24"/>
          <w:szCs w:val="24"/>
          <w:lang w:val="lt-LT"/>
        </w:rPr>
        <w:t>ipa</w:t>
      </w:r>
      <w:r w:rsidR="0024538E" w:rsidRPr="00007593">
        <w:rPr>
          <w:spacing w:val="1"/>
          <w:sz w:val="24"/>
          <w:szCs w:val="24"/>
          <w:lang w:val="lt-LT"/>
        </w:rPr>
        <w:t>ž</w:t>
      </w:r>
      <w:r w:rsidR="0024538E" w:rsidRPr="00007593">
        <w:rPr>
          <w:sz w:val="24"/>
          <w:szCs w:val="24"/>
          <w:lang w:val="lt-LT"/>
        </w:rPr>
        <w:t>įs</w:t>
      </w:r>
      <w:r w:rsidR="0024538E" w:rsidRPr="00007593">
        <w:rPr>
          <w:spacing w:val="1"/>
          <w:sz w:val="24"/>
          <w:szCs w:val="24"/>
          <w:lang w:val="lt-LT"/>
        </w:rPr>
        <w:t>t</w:t>
      </w:r>
      <w:r w:rsidR="0024538E" w:rsidRPr="00007593">
        <w:rPr>
          <w:sz w:val="24"/>
          <w:szCs w:val="24"/>
          <w:lang w:val="lt-LT"/>
        </w:rPr>
        <w:t>a</w:t>
      </w:r>
      <w:r w:rsidR="0024538E" w:rsidRPr="00007593">
        <w:rPr>
          <w:spacing w:val="27"/>
          <w:sz w:val="24"/>
          <w:szCs w:val="24"/>
          <w:lang w:val="lt-LT"/>
        </w:rPr>
        <w:t xml:space="preserve"> </w:t>
      </w:r>
      <w:r w:rsidR="0024538E" w:rsidRPr="00007593">
        <w:rPr>
          <w:sz w:val="24"/>
          <w:szCs w:val="24"/>
          <w:lang w:val="lt-LT"/>
        </w:rPr>
        <w:t>su p</w:t>
      </w:r>
      <w:r w:rsidR="0024538E" w:rsidRPr="00007593">
        <w:rPr>
          <w:spacing w:val="-1"/>
          <w:sz w:val="24"/>
          <w:szCs w:val="24"/>
          <w:lang w:val="lt-LT"/>
        </w:rPr>
        <w:t>r</w:t>
      </w:r>
      <w:r w:rsidR="0024538E" w:rsidRPr="00007593">
        <w:rPr>
          <w:sz w:val="24"/>
          <w:szCs w:val="24"/>
          <w:lang w:val="lt-LT"/>
        </w:rPr>
        <w:t>iešmo</w:t>
      </w:r>
      <w:r w:rsidR="0024538E" w:rsidRPr="00007593">
        <w:rPr>
          <w:spacing w:val="2"/>
          <w:sz w:val="24"/>
          <w:szCs w:val="24"/>
          <w:lang w:val="lt-LT"/>
        </w:rPr>
        <w:t>k</w:t>
      </w:r>
      <w:r w:rsidR="0024538E" w:rsidRPr="00007593">
        <w:rPr>
          <w:spacing w:val="-5"/>
          <w:sz w:val="24"/>
          <w:szCs w:val="24"/>
          <w:lang w:val="lt-LT"/>
        </w:rPr>
        <w:t>y</w:t>
      </w:r>
      <w:r w:rsidR="0024538E" w:rsidRPr="00007593">
        <w:rPr>
          <w:sz w:val="24"/>
          <w:szCs w:val="24"/>
          <w:lang w:val="lt-LT"/>
        </w:rPr>
        <w:t>kl</w:t>
      </w:r>
      <w:r w:rsidR="0024538E" w:rsidRPr="00007593">
        <w:rPr>
          <w:spacing w:val="1"/>
          <w:sz w:val="24"/>
          <w:szCs w:val="24"/>
          <w:lang w:val="lt-LT"/>
        </w:rPr>
        <w:t>i</w:t>
      </w:r>
      <w:r w:rsidR="0024538E" w:rsidRPr="00007593">
        <w:rPr>
          <w:sz w:val="24"/>
          <w:szCs w:val="24"/>
          <w:lang w:val="lt-LT"/>
        </w:rPr>
        <w:t>nio</w:t>
      </w:r>
      <w:r w:rsidR="0024538E" w:rsidRPr="00007593">
        <w:rPr>
          <w:spacing w:val="1"/>
          <w:sz w:val="24"/>
          <w:szCs w:val="24"/>
          <w:lang w:val="lt-LT"/>
        </w:rPr>
        <w:t xml:space="preserve"> </w:t>
      </w:r>
      <w:r w:rsidR="0024538E" w:rsidRPr="00007593">
        <w:rPr>
          <w:spacing w:val="2"/>
          <w:sz w:val="24"/>
          <w:szCs w:val="24"/>
          <w:lang w:val="lt-LT"/>
        </w:rPr>
        <w:t>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pacing w:val="3"/>
          <w:sz w:val="24"/>
          <w:szCs w:val="24"/>
          <w:lang w:val="lt-LT"/>
        </w:rPr>
        <w:t>m</w:t>
      </w:r>
      <w:r w:rsidR="0024538E" w:rsidRPr="00007593">
        <w:rPr>
          <w:sz w:val="24"/>
          <w:szCs w:val="24"/>
          <w:lang w:val="lt-LT"/>
        </w:rPr>
        <w:t>o</w:t>
      </w:r>
      <w:r w:rsidR="0024538E" w:rsidRPr="00007593">
        <w:rPr>
          <w:spacing w:val="1"/>
          <w:sz w:val="24"/>
          <w:szCs w:val="24"/>
          <w:lang w:val="lt-LT"/>
        </w:rPr>
        <w:t xml:space="preserve"> </w:t>
      </w:r>
      <w:r w:rsidR="0024538E" w:rsidRPr="00007593">
        <w:rPr>
          <w:sz w:val="24"/>
          <w:szCs w:val="24"/>
          <w:lang w:val="lt-LT"/>
        </w:rPr>
        <w:t>p</w:t>
      </w:r>
      <w:r w:rsidR="0024538E" w:rsidRPr="00007593">
        <w:rPr>
          <w:spacing w:val="-1"/>
          <w:sz w:val="24"/>
          <w:szCs w:val="24"/>
          <w:lang w:val="lt-LT"/>
        </w:rPr>
        <w:t>e</w:t>
      </w:r>
      <w:r w:rsidR="0024538E" w:rsidRPr="00007593">
        <w:rPr>
          <w:sz w:val="24"/>
          <w:szCs w:val="24"/>
          <w:lang w:val="lt-LT"/>
        </w:rPr>
        <w:t>d</w:t>
      </w:r>
      <w:r w:rsidR="0024538E" w:rsidRPr="00007593">
        <w:rPr>
          <w:spacing w:val="1"/>
          <w:sz w:val="24"/>
          <w:szCs w:val="24"/>
          <w:lang w:val="lt-LT"/>
        </w:rPr>
        <w:t>a</w:t>
      </w:r>
      <w:r w:rsidR="0024538E" w:rsidRPr="00007593">
        <w:rPr>
          <w:spacing w:val="-2"/>
          <w:sz w:val="24"/>
          <w:szCs w:val="24"/>
          <w:lang w:val="lt-LT"/>
        </w:rPr>
        <w:t>g</w:t>
      </w:r>
      <w:r w:rsidR="0024538E" w:rsidRPr="00007593">
        <w:rPr>
          <w:spacing w:val="2"/>
          <w:sz w:val="24"/>
          <w:szCs w:val="24"/>
          <w:lang w:val="lt-LT"/>
        </w:rPr>
        <w:t>o</w:t>
      </w:r>
      <w:r w:rsidR="0024538E" w:rsidRPr="00007593">
        <w:rPr>
          <w:spacing w:val="-2"/>
          <w:sz w:val="24"/>
          <w:szCs w:val="24"/>
          <w:lang w:val="lt-LT"/>
        </w:rPr>
        <w:t>g</w:t>
      </w:r>
      <w:r w:rsidR="0024538E" w:rsidRPr="00007593">
        <w:rPr>
          <w:sz w:val="24"/>
          <w:szCs w:val="24"/>
          <w:lang w:val="lt-LT"/>
        </w:rPr>
        <w:t>o</w:t>
      </w:r>
      <w:r w:rsidR="0024538E" w:rsidRPr="00007593">
        <w:rPr>
          <w:spacing w:val="3"/>
          <w:sz w:val="24"/>
          <w:szCs w:val="24"/>
          <w:lang w:val="lt-LT"/>
        </w:rPr>
        <w:t xml:space="preserve"> </w:t>
      </w:r>
      <w:r w:rsidR="0024538E" w:rsidRPr="00007593">
        <w:rPr>
          <w:sz w:val="24"/>
          <w:szCs w:val="24"/>
          <w:lang w:val="lt-LT"/>
        </w:rPr>
        <w:t>p</w:t>
      </w:r>
      <w:r w:rsidR="0024538E" w:rsidRPr="00007593">
        <w:rPr>
          <w:spacing w:val="-1"/>
          <w:sz w:val="24"/>
          <w:szCs w:val="24"/>
          <w:lang w:val="lt-LT"/>
        </w:rPr>
        <w:t>a</w:t>
      </w:r>
      <w:r w:rsidR="0024538E" w:rsidRPr="00007593">
        <w:rPr>
          <w:spacing w:val="1"/>
          <w:sz w:val="24"/>
          <w:szCs w:val="24"/>
          <w:lang w:val="lt-LT"/>
        </w:rPr>
        <w:t>r</w:t>
      </w:r>
      <w:r w:rsidR="0024538E" w:rsidRPr="00007593">
        <w:rPr>
          <w:spacing w:val="-1"/>
          <w:sz w:val="24"/>
          <w:szCs w:val="24"/>
          <w:lang w:val="lt-LT"/>
        </w:rPr>
        <w:t>e</w:t>
      </w:r>
      <w:r w:rsidR="0024538E" w:rsidRPr="00007593">
        <w:rPr>
          <w:spacing w:val="2"/>
          <w:sz w:val="24"/>
          <w:szCs w:val="24"/>
          <w:lang w:val="lt-LT"/>
        </w:rPr>
        <w:t>n</w:t>
      </w:r>
      <w:r w:rsidR="0024538E" w:rsidRPr="00007593">
        <w:rPr>
          <w:spacing w:val="-2"/>
          <w:sz w:val="24"/>
          <w:szCs w:val="24"/>
          <w:lang w:val="lt-LT"/>
        </w:rPr>
        <w:t>g</w:t>
      </w:r>
      <w:r w:rsidR="0024538E" w:rsidRPr="00007593">
        <w:rPr>
          <w:sz w:val="24"/>
          <w:szCs w:val="24"/>
          <w:lang w:val="lt-LT"/>
        </w:rPr>
        <w:t>to</w:t>
      </w:r>
      <w:r w:rsidR="0024538E" w:rsidRPr="00007593">
        <w:rPr>
          <w:spacing w:val="1"/>
          <w:sz w:val="24"/>
          <w:szCs w:val="24"/>
          <w:lang w:val="lt-LT"/>
        </w:rPr>
        <w:t>m</w:t>
      </w:r>
      <w:r w:rsidR="0024538E" w:rsidRPr="00007593">
        <w:rPr>
          <w:sz w:val="24"/>
          <w:szCs w:val="24"/>
          <w:lang w:val="lt-LT"/>
        </w:rPr>
        <w:t>is</w:t>
      </w:r>
      <w:r w:rsidR="0024538E" w:rsidRPr="00007593">
        <w:rPr>
          <w:spacing w:val="1"/>
          <w:sz w:val="24"/>
          <w:szCs w:val="24"/>
          <w:lang w:val="lt-LT"/>
        </w:rPr>
        <w:t xml:space="preserve"> </w:t>
      </w:r>
      <w:r w:rsidR="0024538E" w:rsidRPr="00007593">
        <w:rPr>
          <w:sz w:val="24"/>
          <w:szCs w:val="24"/>
          <w:lang w:val="lt-LT"/>
        </w:rPr>
        <w:t>r</w:t>
      </w:r>
      <w:r w:rsidR="0024538E" w:rsidRPr="00007593">
        <w:rPr>
          <w:spacing w:val="-2"/>
          <w:sz w:val="24"/>
          <w:szCs w:val="24"/>
          <w:lang w:val="lt-LT"/>
        </w:rPr>
        <w:t>e</w:t>
      </w:r>
      <w:r w:rsidR="0024538E" w:rsidRPr="00007593">
        <w:rPr>
          <w:sz w:val="24"/>
          <w:szCs w:val="24"/>
          <w:lang w:val="lt-LT"/>
        </w:rPr>
        <w:t>komend</w:t>
      </w:r>
      <w:r w:rsidR="0024538E" w:rsidRPr="00007593">
        <w:rPr>
          <w:spacing w:val="1"/>
          <w:sz w:val="24"/>
          <w:szCs w:val="24"/>
          <w:lang w:val="lt-LT"/>
        </w:rPr>
        <w:t>a</w:t>
      </w:r>
      <w:r w:rsidR="0024538E" w:rsidRPr="00007593">
        <w:rPr>
          <w:spacing w:val="-1"/>
          <w:sz w:val="24"/>
          <w:szCs w:val="24"/>
          <w:lang w:val="lt-LT"/>
        </w:rPr>
        <w:t>c</w:t>
      </w:r>
      <w:r w:rsidR="0024538E" w:rsidRPr="00007593">
        <w:rPr>
          <w:sz w:val="24"/>
          <w:szCs w:val="24"/>
          <w:lang w:val="lt-LT"/>
        </w:rPr>
        <w:t>i</w:t>
      </w:r>
      <w:r w:rsidR="0024538E" w:rsidRPr="00007593">
        <w:rPr>
          <w:spacing w:val="1"/>
          <w:sz w:val="24"/>
          <w:szCs w:val="24"/>
          <w:lang w:val="lt-LT"/>
        </w:rPr>
        <w:t>j</w:t>
      </w:r>
      <w:r w:rsidR="0024538E" w:rsidRPr="00007593">
        <w:rPr>
          <w:sz w:val="24"/>
          <w:szCs w:val="24"/>
          <w:lang w:val="lt-LT"/>
        </w:rPr>
        <w:t>om</w:t>
      </w:r>
      <w:r w:rsidR="0024538E" w:rsidRPr="00007593">
        <w:rPr>
          <w:spacing w:val="1"/>
          <w:sz w:val="24"/>
          <w:szCs w:val="24"/>
          <w:lang w:val="lt-LT"/>
        </w:rPr>
        <w:t>i</w:t>
      </w:r>
      <w:r w:rsidR="0024538E" w:rsidRPr="00007593">
        <w:rPr>
          <w:sz w:val="24"/>
          <w:szCs w:val="24"/>
          <w:lang w:val="lt-LT"/>
        </w:rPr>
        <w:t>s</w:t>
      </w:r>
      <w:r w:rsidR="0024538E" w:rsidRPr="00007593">
        <w:rPr>
          <w:spacing w:val="1"/>
          <w:sz w:val="24"/>
          <w:szCs w:val="24"/>
          <w:lang w:val="lt-LT"/>
        </w:rPr>
        <w:t xml:space="preserve"> a</w:t>
      </w:r>
      <w:r w:rsidR="0024538E" w:rsidRPr="00007593">
        <w:rPr>
          <w:sz w:val="24"/>
          <w:szCs w:val="24"/>
          <w:lang w:val="lt-LT"/>
        </w:rPr>
        <w:t>pie v</w:t>
      </w:r>
      <w:r w:rsidR="0024538E" w:rsidRPr="00007593">
        <w:rPr>
          <w:spacing w:val="-1"/>
          <w:sz w:val="24"/>
          <w:szCs w:val="24"/>
          <w:lang w:val="lt-LT"/>
        </w:rPr>
        <w:t>a</w:t>
      </w:r>
      <w:r w:rsidR="0024538E" w:rsidRPr="00007593">
        <w:rPr>
          <w:sz w:val="24"/>
          <w:szCs w:val="24"/>
          <w:lang w:val="lt-LT"/>
        </w:rPr>
        <w:t>iko</w:t>
      </w:r>
      <w:r w:rsidR="0024538E" w:rsidRPr="00007593">
        <w:rPr>
          <w:spacing w:val="1"/>
          <w:sz w:val="24"/>
          <w:szCs w:val="24"/>
          <w:lang w:val="lt-LT"/>
        </w:rPr>
        <w:t xml:space="preserve"> </w:t>
      </w:r>
      <w:r w:rsidR="0024538E" w:rsidRPr="00007593">
        <w:rPr>
          <w:spacing w:val="2"/>
          <w:sz w:val="24"/>
          <w:szCs w:val="24"/>
          <w:lang w:val="lt-LT"/>
        </w:rPr>
        <w:t>p</w:t>
      </w:r>
      <w:r w:rsidR="0024538E" w:rsidRPr="00007593">
        <w:rPr>
          <w:spacing w:val="-1"/>
          <w:sz w:val="24"/>
          <w:szCs w:val="24"/>
          <w:lang w:val="lt-LT"/>
        </w:rPr>
        <w:t>a</w:t>
      </w:r>
      <w:r w:rsidR="0024538E" w:rsidRPr="00007593">
        <w:rPr>
          <w:sz w:val="24"/>
          <w:szCs w:val="24"/>
          <w:lang w:val="lt-LT"/>
        </w:rPr>
        <w:t>siekimus</w:t>
      </w:r>
      <w:r w:rsidR="0024538E" w:rsidRPr="00007593">
        <w:rPr>
          <w:spacing w:val="1"/>
          <w:sz w:val="24"/>
          <w:szCs w:val="24"/>
          <w:lang w:val="lt-LT"/>
        </w:rPr>
        <w:t xml:space="preserve"> </w:t>
      </w:r>
      <w:r w:rsidR="0024538E" w:rsidRPr="00007593">
        <w:rPr>
          <w:sz w:val="24"/>
          <w:szCs w:val="24"/>
          <w:lang w:val="lt-LT"/>
        </w:rPr>
        <w:t>ir ind</w:t>
      </w:r>
      <w:r w:rsidR="0024538E" w:rsidRPr="00007593">
        <w:rPr>
          <w:spacing w:val="1"/>
          <w:sz w:val="24"/>
          <w:szCs w:val="24"/>
          <w:lang w:val="lt-LT"/>
        </w:rPr>
        <w:t>i</w:t>
      </w:r>
      <w:r w:rsidR="0024538E" w:rsidRPr="00007593">
        <w:rPr>
          <w:sz w:val="24"/>
          <w:szCs w:val="24"/>
          <w:lang w:val="lt-LT"/>
        </w:rPr>
        <w:t>vidualią p</w:t>
      </w:r>
      <w:r w:rsidR="0024538E" w:rsidRPr="00007593">
        <w:rPr>
          <w:spacing w:val="-1"/>
          <w:sz w:val="24"/>
          <w:szCs w:val="24"/>
          <w:lang w:val="lt-LT"/>
        </w:rPr>
        <w:t>a</w:t>
      </w:r>
      <w:r w:rsidR="0024538E" w:rsidRPr="00007593">
        <w:rPr>
          <w:spacing w:val="1"/>
          <w:sz w:val="24"/>
          <w:szCs w:val="24"/>
          <w:lang w:val="lt-LT"/>
        </w:rPr>
        <w:t>ž</w:t>
      </w:r>
      <w:r w:rsidR="0024538E" w:rsidRPr="00007593">
        <w:rPr>
          <w:spacing w:val="-1"/>
          <w:sz w:val="24"/>
          <w:szCs w:val="24"/>
          <w:lang w:val="lt-LT"/>
        </w:rPr>
        <w:t>a</w:t>
      </w:r>
      <w:r w:rsidR="0024538E" w:rsidRPr="00007593">
        <w:rPr>
          <w:sz w:val="24"/>
          <w:szCs w:val="24"/>
          <w:lang w:val="lt-LT"/>
        </w:rPr>
        <w:t>n</w:t>
      </w:r>
      <w:r w:rsidR="0024538E" w:rsidRPr="00007593">
        <w:rPr>
          <w:spacing w:val="-2"/>
          <w:sz w:val="24"/>
          <w:szCs w:val="24"/>
          <w:lang w:val="lt-LT"/>
        </w:rPr>
        <w:t>g</w:t>
      </w:r>
      <w:r w:rsidR="0024538E" w:rsidRPr="00007593">
        <w:rPr>
          <w:sz w:val="24"/>
          <w:szCs w:val="24"/>
          <w:lang w:val="lt-LT"/>
        </w:rPr>
        <w:t>ą</w:t>
      </w:r>
      <w:r w:rsidR="0024538E" w:rsidRPr="00007593">
        <w:rPr>
          <w:spacing w:val="-1"/>
          <w:sz w:val="24"/>
          <w:szCs w:val="24"/>
          <w:lang w:val="lt-LT"/>
        </w:rPr>
        <w:t xml:space="preserve"> </w:t>
      </w:r>
      <w:r w:rsidR="0024538E" w:rsidRPr="00007593">
        <w:rPr>
          <w:sz w:val="24"/>
          <w:szCs w:val="24"/>
          <w:lang w:val="lt-LT"/>
        </w:rPr>
        <w:t xml:space="preserve">ir </w:t>
      </w:r>
      <w:r w:rsidR="0024538E" w:rsidRPr="00007593">
        <w:rPr>
          <w:spacing w:val="2"/>
          <w:sz w:val="24"/>
          <w:szCs w:val="24"/>
          <w:lang w:val="lt-LT"/>
        </w:rPr>
        <w:t>u</w:t>
      </w:r>
      <w:r w:rsidR="0024538E" w:rsidRPr="00007593">
        <w:rPr>
          <w:spacing w:val="1"/>
          <w:sz w:val="24"/>
          <w:szCs w:val="24"/>
          <w:lang w:val="lt-LT"/>
        </w:rPr>
        <w:t>ž</w:t>
      </w:r>
      <w:r w:rsidR="0024538E" w:rsidRPr="00007593">
        <w:rPr>
          <w:sz w:val="24"/>
          <w:szCs w:val="24"/>
          <w:lang w:val="lt-LT"/>
        </w:rPr>
        <w:t>t</w:t>
      </w:r>
      <w:r w:rsidR="0024538E" w:rsidRPr="00007593">
        <w:rPr>
          <w:spacing w:val="1"/>
          <w:sz w:val="24"/>
          <w:szCs w:val="24"/>
          <w:lang w:val="lt-LT"/>
        </w:rPr>
        <w:t>i</w:t>
      </w:r>
      <w:r w:rsidR="0024538E" w:rsidRPr="00007593">
        <w:rPr>
          <w:sz w:val="24"/>
          <w:szCs w:val="24"/>
          <w:lang w:val="lt-LT"/>
        </w:rPr>
        <w:t>k</w:t>
      </w:r>
      <w:r w:rsidR="0024538E" w:rsidRPr="00007593">
        <w:rPr>
          <w:spacing w:val="-1"/>
          <w:sz w:val="24"/>
          <w:szCs w:val="24"/>
          <w:lang w:val="lt-LT"/>
        </w:rPr>
        <w:t>r</w:t>
      </w:r>
      <w:r w:rsidR="0024538E" w:rsidRPr="00007593">
        <w:rPr>
          <w:sz w:val="24"/>
          <w:szCs w:val="24"/>
          <w:lang w:val="lt-LT"/>
        </w:rPr>
        <w:t>ina u</w:t>
      </w:r>
      <w:r w:rsidR="0024538E" w:rsidRPr="00007593">
        <w:rPr>
          <w:spacing w:val="-3"/>
          <w:sz w:val="24"/>
          <w:szCs w:val="24"/>
          <w:lang w:val="lt-LT"/>
        </w:rPr>
        <w:t>g</w:t>
      </w:r>
      <w:r w:rsidR="0024538E" w:rsidRPr="00007593">
        <w:rPr>
          <w:spacing w:val="2"/>
          <w:sz w:val="24"/>
          <w:szCs w:val="24"/>
          <w:lang w:val="lt-LT"/>
        </w:rPr>
        <w:t>d</w:t>
      </w:r>
      <w:r w:rsidR="0024538E" w:rsidRPr="00007593">
        <w:rPr>
          <w:spacing w:val="-5"/>
          <w:sz w:val="24"/>
          <w:szCs w:val="24"/>
          <w:lang w:val="lt-LT"/>
        </w:rPr>
        <w:t>y</w:t>
      </w:r>
      <w:r w:rsidR="0024538E" w:rsidRPr="00007593">
        <w:rPr>
          <w:sz w:val="24"/>
          <w:szCs w:val="24"/>
          <w:lang w:val="lt-LT"/>
        </w:rPr>
        <w:t>mosi</w:t>
      </w:r>
      <w:r w:rsidR="0024538E" w:rsidRPr="00007593">
        <w:rPr>
          <w:spacing w:val="1"/>
          <w:sz w:val="24"/>
          <w:szCs w:val="24"/>
          <w:lang w:val="lt-LT"/>
        </w:rPr>
        <w:t xml:space="preserve"> </w:t>
      </w:r>
      <w:r w:rsidR="0024538E" w:rsidRPr="00007593">
        <w:rPr>
          <w:sz w:val="24"/>
          <w:szCs w:val="24"/>
          <w:lang w:val="lt-LT"/>
        </w:rPr>
        <w:t>tęstin</w:t>
      </w:r>
      <w:r w:rsidR="0024538E" w:rsidRPr="00007593">
        <w:rPr>
          <w:spacing w:val="3"/>
          <w:sz w:val="24"/>
          <w:szCs w:val="24"/>
          <w:lang w:val="lt-LT"/>
        </w:rPr>
        <w:t>u</w:t>
      </w:r>
      <w:r w:rsidR="0024538E" w:rsidRPr="00007593">
        <w:rPr>
          <w:sz w:val="24"/>
          <w:szCs w:val="24"/>
          <w:lang w:val="lt-LT"/>
        </w:rPr>
        <w:t>mą.</w:t>
      </w:r>
    </w:p>
    <w:p w:rsidR="0024538E" w:rsidRPr="00007593" w:rsidRDefault="00114FBC" w:rsidP="0024538E">
      <w:pPr>
        <w:ind w:left="100" w:right="70" w:firstLine="1133"/>
        <w:jc w:val="both"/>
        <w:rPr>
          <w:sz w:val="24"/>
          <w:szCs w:val="24"/>
          <w:lang w:val="lt-LT"/>
        </w:rPr>
      </w:pPr>
      <w:r w:rsidRPr="00007593">
        <w:rPr>
          <w:sz w:val="24"/>
          <w:szCs w:val="24"/>
          <w:lang w:val="lt-LT"/>
        </w:rPr>
        <w:t>60</w:t>
      </w:r>
      <w:r w:rsidR="0024538E" w:rsidRPr="00007593">
        <w:rPr>
          <w:sz w:val="24"/>
          <w:szCs w:val="24"/>
          <w:lang w:val="lt-LT"/>
        </w:rPr>
        <w:t xml:space="preserve">.   </w:t>
      </w:r>
      <w:r w:rsidR="0024538E" w:rsidRPr="00007593">
        <w:rPr>
          <w:spacing w:val="11"/>
          <w:sz w:val="24"/>
          <w:szCs w:val="24"/>
          <w:lang w:val="lt-LT"/>
        </w:rPr>
        <w:t xml:space="preserve"> </w:t>
      </w:r>
      <w:r w:rsidR="0024538E" w:rsidRPr="00007593">
        <w:rPr>
          <w:spacing w:val="1"/>
          <w:sz w:val="24"/>
          <w:szCs w:val="24"/>
          <w:lang w:val="lt-LT"/>
        </w:rPr>
        <w:t>P</w:t>
      </w:r>
      <w:r w:rsidR="0024538E" w:rsidRPr="00007593">
        <w:rPr>
          <w:spacing w:val="-1"/>
          <w:sz w:val="24"/>
          <w:szCs w:val="24"/>
          <w:lang w:val="lt-LT"/>
        </w:rPr>
        <w:t>a</w:t>
      </w:r>
      <w:r w:rsidR="0024538E" w:rsidRPr="00007593">
        <w:rPr>
          <w:spacing w:val="-2"/>
          <w:sz w:val="24"/>
          <w:szCs w:val="24"/>
          <w:lang w:val="lt-LT"/>
        </w:rPr>
        <w:t>g</w:t>
      </w:r>
      <w:r w:rsidR="0024538E" w:rsidRPr="00007593">
        <w:rPr>
          <w:sz w:val="24"/>
          <w:szCs w:val="24"/>
          <w:lang w:val="lt-LT"/>
        </w:rPr>
        <w:t>rindinio</w:t>
      </w:r>
      <w:r w:rsidR="0024538E" w:rsidRPr="00007593">
        <w:rPr>
          <w:spacing w:val="1"/>
          <w:sz w:val="24"/>
          <w:szCs w:val="24"/>
          <w:lang w:val="lt-LT"/>
        </w:rPr>
        <w:t xml:space="preserve"> </w:t>
      </w:r>
      <w:r w:rsidR="0024538E" w:rsidRPr="00007593">
        <w:rPr>
          <w:spacing w:val="2"/>
          <w:sz w:val="24"/>
          <w:szCs w:val="24"/>
          <w:lang w:val="lt-LT"/>
        </w:rPr>
        <w:t>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mo</w:t>
      </w:r>
      <w:r w:rsidR="0024538E" w:rsidRPr="00007593">
        <w:rPr>
          <w:spacing w:val="1"/>
          <w:sz w:val="24"/>
          <w:szCs w:val="24"/>
          <w:lang w:val="lt-LT"/>
        </w:rPr>
        <w:t xml:space="preserve"> </w:t>
      </w:r>
      <w:r w:rsidR="0024538E" w:rsidRPr="00007593">
        <w:rPr>
          <w:sz w:val="24"/>
          <w:szCs w:val="24"/>
          <w:lang w:val="lt-LT"/>
        </w:rPr>
        <w:t>p</w:t>
      </w:r>
      <w:r w:rsidR="0024538E" w:rsidRPr="00007593">
        <w:rPr>
          <w:spacing w:val="-1"/>
          <w:sz w:val="24"/>
          <w:szCs w:val="24"/>
          <w:lang w:val="lt-LT"/>
        </w:rPr>
        <w:t>r</w:t>
      </w:r>
      <w:r w:rsidR="0024538E" w:rsidRPr="00007593">
        <w:rPr>
          <w:spacing w:val="2"/>
          <w:sz w:val="24"/>
          <w:szCs w:val="24"/>
          <w:lang w:val="lt-LT"/>
        </w:rPr>
        <w:t>o</w:t>
      </w:r>
      <w:r w:rsidR="0024538E" w:rsidRPr="00007593">
        <w:rPr>
          <w:spacing w:val="-2"/>
          <w:sz w:val="24"/>
          <w:szCs w:val="24"/>
          <w:lang w:val="lt-LT"/>
        </w:rPr>
        <w:t>g</w:t>
      </w:r>
      <w:r w:rsidR="0024538E" w:rsidRPr="00007593">
        <w:rPr>
          <w:spacing w:val="1"/>
          <w:sz w:val="24"/>
          <w:szCs w:val="24"/>
          <w:lang w:val="lt-LT"/>
        </w:rPr>
        <w:t>r</w:t>
      </w:r>
      <w:r w:rsidR="0024538E" w:rsidRPr="00007593">
        <w:rPr>
          <w:spacing w:val="-1"/>
          <w:sz w:val="24"/>
          <w:szCs w:val="24"/>
          <w:lang w:val="lt-LT"/>
        </w:rPr>
        <w:t>a</w:t>
      </w:r>
      <w:r w:rsidR="0024538E" w:rsidRPr="00007593">
        <w:rPr>
          <w:sz w:val="24"/>
          <w:szCs w:val="24"/>
          <w:lang w:val="lt-LT"/>
        </w:rPr>
        <w:t>mos</w:t>
      </w:r>
      <w:r w:rsidR="0024538E" w:rsidRPr="00007593">
        <w:rPr>
          <w:spacing w:val="2"/>
          <w:sz w:val="24"/>
          <w:szCs w:val="24"/>
          <w:lang w:val="lt-LT"/>
        </w:rPr>
        <w:t xml:space="preserve"> </w:t>
      </w:r>
      <w:r w:rsidR="0024538E" w:rsidRPr="00007593">
        <w:rPr>
          <w:sz w:val="24"/>
          <w:szCs w:val="24"/>
          <w:lang w:val="lt-LT"/>
        </w:rPr>
        <w:t>d</w:t>
      </w:r>
      <w:r w:rsidR="0024538E" w:rsidRPr="00007593">
        <w:rPr>
          <w:spacing w:val="-1"/>
          <w:sz w:val="24"/>
          <w:szCs w:val="24"/>
          <w:lang w:val="lt-LT"/>
        </w:rPr>
        <w:t>a</w:t>
      </w:r>
      <w:r w:rsidR="0024538E" w:rsidRPr="00007593">
        <w:rPr>
          <w:spacing w:val="5"/>
          <w:sz w:val="24"/>
          <w:szCs w:val="24"/>
          <w:lang w:val="lt-LT"/>
        </w:rPr>
        <w:t>l</w:t>
      </w:r>
      <w:r w:rsidR="0024538E" w:rsidRPr="00007593">
        <w:rPr>
          <w:spacing w:val="-5"/>
          <w:sz w:val="24"/>
          <w:szCs w:val="24"/>
          <w:lang w:val="lt-LT"/>
        </w:rPr>
        <w:t>y</w:t>
      </w:r>
      <w:r w:rsidR="0024538E" w:rsidRPr="00007593">
        <w:rPr>
          <w:sz w:val="24"/>
          <w:szCs w:val="24"/>
          <w:lang w:val="lt-LT"/>
        </w:rPr>
        <w:t>kų</w:t>
      </w:r>
      <w:r w:rsidR="0024538E" w:rsidRPr="00007593">
        <w:rPr>
          <w:spacing w:val="1"/>
          <w:sz w:val="24"/>
          <w:szCs w:val="24"/>
          <w:lang w:val="lt-LT"/>
        </w:rPr>
        <w:t xml:space="preserve"> </w:t>
      </w:r>
      <w:r w:rsidR="0024538E" w:rsidRPr="00007593">
        <w:rPr>
          <w:sz w:val="24"/>
          <w:szCs w:val="24"/>
          <w:lang w:val="lt-LT"/>
        </w:rPr>
        <w:t>mo</w:t>
      </w:r>
      <w:r w:rsidR="0024538E" w:rsidRPr="00007593">
        <w:rPr>
          <w:spacing w:val="5"/>
          <w:sz w:val="24"/>
          <w:szCs w:val="24"/>
          <w:lang w:val="lt-LT"/>
        </w:rPr>
        <w:t>k</w:t>
      </w:r>
      <w:r w:rsidR="0024538E" w:rsidRPr="00007593">
        <w:rPr>
          <w:spacing w:val="-5"/>
          <w:sz w:val="24"/>
          <w:szCs w:val="24"/>
          <w:lang w:val="lt-LT"/>
        </w:rPr>
        <w:t>y</w:t>
      </w:r>
      <w:r w:rsidR="0024538E" w:rsidRPr="00007593">
        <w:rPr>
          <w:sz w:val="24"/>
          <w:szCs w:val="24"/>
          <w:lang w:val="lt-LT"/>
        </w:rPr>
        <w:t>to</w:t>
      </w:r>
      <w:r w:rsidR="0024538E" w:rsidRPr="00007593">
        <w:rPr>
          <w:spacing w:val="1"/>
          <w:sz w:val="24"/>
          <w:szCs w:val="24"/>
          <w:lang w:val="lt-LT"/>
        </w:rPr>
        <w:t>ja</w:t>
      </w:r>
      <w:r w:rsidR="0024538E" w:rsidRPr="00007593">
        <w:rPr>
          <w:sz w:val="24"/>
          <w:szCs w:val="24"/>
          <w:lang w:val="lt-LT"/>
        </w:rPr>
        <w:t>i</w:t>
      </w:r>
      <w:r w:rsidR="0024538E" w:rsidRPr="00007593">
        <w:rPr>
          <w:spacing w:val="1"/>
          <w:sz w:val="24"/>
          <w:szCs w:val="24"/>
          <w:lang w:val="lt-LT"/>
        </w:rPr>
        <w:t xml:space="preserve"> </w:t>
      </w:r>
      <w:r w:rsidR="0024538E" w:rsidRPr="00007593">
        <w:rPr>
          <w:sz w:val="24"/>
          <w:szCs w:val="24"/>
          <w:lang w:val="lt-LT"/>
        </w:rPr>
        <w:t>sus</w:t>
      </w:r>
      <w:r w:rsidR="0024538E" w:rsidRPr="00007593">
        <w:rPr>
          <w:spacing w:val="1"/>
          <w:sz w:val="24"/>
          <w:szCs w:val="24"/>
          <w:lang w:val="lt-LT"/>
        </w:rPr>
        <w:t>i</w:t>
      </w:r>
      <w:r w:rsidR="0024538E" w:rsidRPr="00007593">
        <w:rPr>
          <w:sz w:val="24"/>
          <w:szCs w:val="24"/>
          <w:lang w:val="lt-LT"/>
        </w:rPr>
        <w:t>p</w:t>
      </w:r>
      <w:r w:rsidR="0024538E" w:rsidRPr="00007593">
        <w:rPr>
          <w:spacing w:val="-1"/>
          <w:sz w:val="24"/>
          <w:szCs w:val="24"/>
          <w:lang w:val="lt-LT"/>
        </w:rPr>
        <w:t>a</w:t>
      </w:r>
      <w:r w:rsidR="0024538E" w:rsidRPr="00007593">
        <w:rPr>
          <w:spacing w:val="1"/>
          <w:sz w:val="24"/>
          <w:szCs w:val="24"/>
          <w:lang w:val="lt-LT"/>
        </w:rPr>
        <w:t>ž</w:t>
      </w:r>
      <w:r w:rsidR="0024538E" w:rsidRPr="00007593">
        <w:rPr>
          <w:sz w:val="24"/>
          <w:szCs w:val="24"/>
          <w:lang w:val="lt-LT"/>
        </w:rPr>
        <w:t>įs</w:t>
      </w:r>
      <w:r w:rsidR="0024538E" w:rsidRPr="00007593">
        <w:rPr>
          <w:spacing w:val="1"/>
          <w:sz w:val="24"/>
          <w:szCs w:val="24"/>
          <w:lang w:val="lt-LT"/>
        </w:rPr>
        <w:t>t</w:t>
      </w:r>
      <w:r w:rsidR="0024538E" w:rsidRPr="00007593">
        <w:rPr>
          <w:sz w:val="24"/>
          <w:szCs w:val="24"/>
          <w:lang w:val="lt-LT"/>
        </w:rPr>
        <w:t>a su</w:t>
      </w:r>
      <w:r w:rsidR="0024538E" w:rsidRPr="00007593">
        <w:rPr>
          <w:spacing w:val="1"/>
          <w:sz w:val="24"/>
          <w:szCs w:val="24"/>
          <w:lang w:val="lt-LT"/>
        </w:rPr>
        <w:t xml:space="preserve"> </w:t>
      </w:r>
      <w:r w:rsidR="0024538E" w:rsidRPr="00007593">
        <w:rPr>
          <w:sz w:val="24"/>
          <w:szCs w:val="24"/>
          <w:lang w:val="lt-LT"/>
        </w:rPr>
        <w:t>kiekvi</w:t>
      </w:r>
      <w:r w:rsidR="0024538E" w:rsidRPr="00007593">
        <w:rPr>
          <w:spacing w:val="-1"/>
          <w:sz w:val="24"/>
          <w:szCs w:val="24"/>
          <w:lang w:val="lt-LT"/>
        </w:rPr>
        <w:t>e</w:t>
      </w:r>
      <w:r w:rsidR="0024538E" w:rsidRPr="00007593">
        <w:rPr>
          <w:sz w:val="24"/>
          <w:szCs w:val="24"/>
          <w:lang w:val="lt-LT"/>
        </w:rPr>
        <w:t>no</w:t>
      </w:r>
      <w:r w:rsidR="0024538E" w:rsidRPr="00007593">
        <w:rPr>
          <w:spacing w:val="1"/>
          <w:sz w:val="24"/>
          <w:szCs w:val="24"/>
          <w:lang w:val="lt-LT"/>
        </w:rPr>
        <w:t xml:space="preserve"> </w:t>
      </w:r>
      <w:r w:rsidR="0024538E" w:rsidRPr="00007593">
        <w:rPr>
          <w:sz w:val="24"/>
          <w:szCs w:val="24"/>
          <w:lang w:val="lt-LT"/>
        </w:rPr>
        <w:t>mok</w:t>
      </w:r>
      <w:r w:rsidR="0024538E" w:rsidRPr="00007593">
        <w:rPr>
          <w:spacing w:val="1"/>
          <w:sz w:val="24"/>
          <w:szCs w:val="24"/>
          <w:lang w:val="lt-LT"/>
        </w:rPr>
        <w:t>i</w:t>
      </w:r>
      <w:r w:rsidR="0024538E" w:rsidRPr="00007593">
        <w:rPr>
          <w:sz w:val="24"/>
          <w:szCs w:val="24"/>
          <w:lang w:val="lt-LT"/>
        </w:rPr>
        <w:t xml:space="preserve">nio </w:t>
      </w:r>
      <w:r w:rsidR="0024538E" w:rsidRPr="00007593">
        <w:rPr>
          <w:spacing w:val="1"/>
          <w:sz w:val="24"/>
          <w:szCs w:val="24"/>
          <w:lang w:val="lt-LT"/>
        </w:rPr>
        <w:t>P</w:t>
      </w:r>
      <w:r w:rsidR="0024538E" w:rsidRPr="00007593">
        <w:rPr>
          <w:sz w:val="24"/>
          <w:szCs w:val="24"/>
          <w:lang w:val="lt-LT"/>
        </w:rPr>
        <w:t>r</w:t>
      </w:r>
      <w:r w:rsidR="0024538E" w:rsidRPr="00007593">
        <w:rPr>
          <w:spacing w:val="-2"/>
          <w:sz w:val="24"/>
          <w:szCs w:val="24"/>
          <w:lang w:val="lt-LT"/>
        </w:rPr>
        <w:t>a</w:t>
      </w:r>
      <w:r w:rsidR="0024538E" w:rsidRPr="00007593">
        <w:rPr>
          <w:sz w:val="24"/>
          <w:szCs w:val="24"/>
          <w:lang w:val="lt-LT"/>
        </w:rPr>
        <w:t>din</w:t>
      </w:r>
      <w:r w:rsidR="0024538E" w:rsidRPr="00007593">
        <w:rPr>
          <w:spacing w:val="1"/>
          <w:sz w:val="24"/>
          <w:szCs w:val="24"/>
          <w:lang w:val="lt-LT"/>
        </w:rPr>
        <w:t>i</w:t>
      </w:r>
      <w:r w:rsidR="0024538E" w:rsidRPr="00007593">
        <w:rPr>
          <w:sz w:val="24"/>
          <w:szCs w:val="24"/>
          <w:lang w:val="lt-LT"/>
        </w:rPr>
        <w:t>o 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mo</w:t>
      </w:r>
      <w:r w:rsidR="0024538E" w:rsidRPr="00007593">
        <w:rPr>
          <w:spacing w:val="1"/>
          <w:sz w:val="24"/>
          <w:szCs w:val="24"/>
          <w:lang w:val="lt-LT"/>
        </w:rPr>
        <w:t xml:space="preserve"> </w:t>
      </w:r>
      <w:r w:rsidR="0024538E" w:rsidRPr="00007593">
        <w:rPr>
          <w:sz w:val="24"/>
          <w:szCs w:val="24"/>
          <w:lang w:val="lt-LT"/>
        </w:rPr>
        <w:t>p</w:t>
      </w:r>
      <w:r w:rsidR="0024538E" w:rsidRPr="00007593">
        <w:rPr>
          <w:spacing w:val="-1"/>
          <w:sz w:val="24"/>
          <w:szCs w:val="24"/>
          <w:lang w:val="lt-LT"/>
        </w:rPr>
        <w:t>r</w:t>
      </w:r>
      <w:r w:rsidR="0024538E" w:rsidRPr="00007593">
        <w:rPr>
          <w:spacing w:val="2"/>
          <w:sz w:val="24"/>
          <w:szCs w:val="24"/>
          <w:lang w:val="lt-LT"/>
        </w:rPr>
        <w:t>o</w:t>
      </w:r>
      <w:r w:rsidR="0024538E" w:rsidRPr="00007593">
        <w:rPr>
          <w:sz w:val="24"/>
          <w:szCs w:val="24"/>
          <w:lang w:val="lt-LT"/>
        </w:rPr>
        <w:t>g</w:t>
      </w:r>
      <w:r w:rsidR="0024538E" w:rsidRPr="00007593">
        <w:rPr>
          <w:spacing w:val="-1"/>
          <w:sz w:val="24"/>
          <w:szCs w:val="24"/>
          <w:lang w:val="lt-LT"/>
        </w:rPr>
        <w:t>r</w:t>
      </w:r>
      <w:r w:rsidR="0024538E" w:rsidRPr="00007593">
        <w:rPr>
          <w:spacing w:val="1"/>
          <w:sz w:val="24"/>
          <w:szCs w:val="24"/>
          <w:lang w:val="lt-LT"/>
        </w:rPr>
        <w:t>a</w:t>
      </w:r>
      <w:r w:rsidR="0024538E" w:rsidRPr="00007593">
        <w:rPr>
          <w:sz w:val="24"/>
          <w:szCs w:val="24"/>
          <w:lang w:val="lt-LT"/>
        </w:rPr>
        <w:t>m</w:t>
      </w:r>
      <w:r w:rsidR="0024538E" w:rsidRPr="00007593">
        <w:rPr>
          <w:spacing w:val="3"/>
          <w:sz w:val="24"/>
          <w:szCs w:val="24"/>
          <w:lang w:val="lt-LT"/>
        </w:rPr>
        <w:t>o</w:t>
      </w:r>
      <w:r w:rsidR="0024538E" w:rsidRPr="00007593">
        <w:rPr>
          <w:sz w:val="24"/>
          <w:szCs w:val="24"/>
          <w:lang w:val="lt-LT"/>
        </w:rPr>
        <w:t>s b</w:t>
      </w:r>
      <w:r w:rsidR="0024538E" w:rsidRPr="00007593">
        <w:rPr>
          <w:spacing w:val="-1"/>
          <w:sz w:val="24"/>
          <w:szCs w:val="24"/>
          <w:lang w:val="lt-LT"/>
        </w:rPr>
        <w:t>a</w:t>
      </w:r>
      <w:r w:rsidR="0024538E" w:rsidRPr="00007593">
        <w:rPr>
          <w:sz w:val="24"/>
          <w:szCs w:val="24"/>
          <w:lang w:val="lt-LT"/>
        </w:rPr>
        <w:t>i</w:t>
      </w:r>
      <w:r w:rsidR="0024538E" w:rsidRPr="00007593">
        <w:rPr>
          <w:spacing w:val="-2"/>
          <w:sz w:val="24"/>
          <w:szCs w:val="24"/>
          <w:lang w:val="lt-LT"/>
        </w:rPr>
        <w:t>g</w:t>
      </w:r>
      <w:r w:rsidR="0024538E" w:rsidRPr="00007593">
        <w:rPr>
          <w:sz w:val="24"/>
          <w:szCs w:val="24"/>
          <w:lang w:val="lt-LT"/>
        </w:rPr>
        <w:t>i</w:t>
      </w:r>
      <w:r w:rsidR="0024538E" w:rsidRPr="00007593">
        <w:rPr>
          <w:spacing w:val="1"/>
          <w:sz w:val="24"/>
          <w:szCs w:val="24"/>
          <w:lang w:val="lt-LT"/>
        </w:rPr>
        <w:t>m</w:t>
      </w:r>
      <w:r w:rsidR="0024538E" w:rsidRPr="00007593">
        <w:rPr>
          <w:sz w:val="24"/>
          <w:szCs w:val="24"/>
          <w:lang w:val="lt-LT"/>
        </w:rPr>
        <w:t>o p</w:t>
      </w:r>
      <w:r w:rsidR="0024538E" w:rsidRPr="00007593">
        <w:rPr>
          <w:spacing w:val="-1"/>
          <w:sz w:val="24"/>
          <w:szCs w:val="24"/>
          <w:lang w:val="lt-LT"/>
        </w:rPr>
        <w:t>a</w:t>
      </w:r>
      <w:r w:rsidR="0024538E" w:rsidRPr="00007593">
        <w:rPr>
          <w:sz w:val="24"/>
          <w:szCs w:val="24"/>
          <w:lang w:val="lt-LT"/>
        </w:rPr>
        <w:t>siekimų</w:t>
      </w:r>
      <w:r w:rsidR="0024538E" w:rsidRPr="00007593">
        <w:rPr>
          <w:spacing w:val="3"/>
          <w:sz w:val="24"/>
          <w:szCs w:val="24"/>
          <w:lang w:val="lt-LT"/>
        </w:rPr>
        <w:t xml:space="preserve"> </w:t>
      </w:r>
      <w:r w:rsidR="0024538E" w:rsidRPr="00007593">
        <w:rPr>
          <w:sz w:val="24"/>
          <w:szCs w:val="24"/>
          <w:lang w:val="lt-LT"/>
        </w:rPr>
        <w:t>ir p</w:t>
      </w:r>
      <w:r w:rsidR="0024538E" w:rsidRPr="00007593">
        <w:rPr>
          <w:spacing w:val="-1"/>
          <w:sz w:val="24"/>
          <w:szCs w:val="24"/>
          <w:lang w:val="lt-LT"/>
        </w:rPr>
        <w:t>a</w:t>
      </w:r>
      <w:r w:rsidR="0024538E" w:rsidRPr="00007593">
        <w:rPr>
          <w:spacing w:val="1"/>
          <w:sz w:val="24"/>
          <w:szCs w:val="24"/>
          <w:lang w:val="lt-LT"/>
        </w:rPr>
        <w:t>ž</w:t>
      </w:r>
      <w:r w:rsidR="0024538E" w:rsidRPr="00007593">
        <w:rPr>
          <w:spacing w:val="-1"/>
          <w:sz w:val="24"/>
          <w:szCs w:val="24"/>
          <w:lang w:val="lt-LT"/>
        </w:rPr>
        <w:t>a</w:t>
      </w:r>
      <w:r w:rsidR="0024538E" w:rsidRPr="00007593">
        <w:rPr>
          <w:sz w:val="24"/>
          <w:szCs w:val="24"/>
          <w:lang w:val="lt-LT"/>
        </w:rPr>
        <w:t>n</w:t>
      </w:r>
      <w:r w:rsidR="0024538E" w:rsidRPr="00007593">
        <w:rPr>
          <w:spacing w:val="-2"/>
          <w:sz w:val="24"/>
          <w:szCs w:val="24"/>
          <w:lang w:val="lt-LT"/>
        </w:rPr>
        <w:t>g</w:t>
      </w:r>
      <w:r w:rsidR="0024538E" w:rsidRPr="00007593">
        <w:rPr>
          <w:sz w:val="24"/>
          <w:szCs w:val="24"/>
          <w:lang w:val="lt-LT"/>
        </w:rPr>
        <w:t xml:space="preserve">os </w:t>
      </w:r>
      <w:r w:rsidR="0024538E" w:rsidRPr="00007593">
        <w:rPr>
          <w:spacing w:val="2"/>
          <w:sz w:val="24"/>
          <w:szCs w:val="24"/>
          <w:lang w:val="lt-LT"/>
        </w:rPr>
        <w:t>v</w:t>
      </w:r>
      <w:r w:rsidR="0024538E" w:rsidRPr="00007593">
        <w:rPr>
          <w:spacing w:val="-1"/>
          <w:sz w:val="24"/>
          <w:szCs w:val="24"/>
          <w:lang w:val="lt-LT"/>
        </w:rPr>
        <w:t>e</w:t>
      </w:r>
      <w:r w:rsidR="0024538E" w:rsidRPr="00007593">
        <w:rPr>
          <w:sz w:val="24"/>
          <w:szCs w:val="24"/>
          <w:lang w:val="lt-LT"/>
        </w:rPr>
        <w:t>rtinimo</w:t>
      </w:r>
      <w:r w:rsidR="0024538E" w:rsidRPr="00007593">
        <w:rPr>
          <w:spacing w:val="1"/>
          <w:sz w:val="24"/>
          <w:szCs w:val="24"/>
          <w:lang w:val="lt-LT"/>
        </w:rPr>
        <w:t xml:space="preserve"> a</w:t>
      </w:r>
      <w:r w:rsidR="0024538E" w:rsidRPr="00007593">
        <w:rPr>
          <w:sz w:val="24"/>
          <w:szCs w:val="24"/>
          <w:lang w:val="lt-LT"/>
        </w:rPr>
        <w:t>p</w:t>
      </w:r>
      <w:r w:rsidR="0024538E" w:rsidRPr="00007593">
        <w:rPr>
          <w:spacing w:val="-1"/>
          <w:sz w:val="24"/>
          <w:szCs w:val="24"/>
          <w:lang w:val="lt-LT"/>
        </w:rPr>
        <w:t>ra</w:t>
      </w:r>
      <w:r w:rsidR="0024538E" w:rsidRPr="00007593">
        <w:rPr>
          <w:sz w:val="24"/>
          <w:szCs w:val="24"/>
          <w:lang w:val="lt-LT"/>
        </w:rPr>
        <w:t>šu ir u</w:t>
      </w:r>
      <w:r w:rsidR="0024538E" w:rsidRPr="00007593">
        <w:rPr>
          <w:spacing w:val="1"/>
          <w:sz w:val="24"/>
          <w:szCs w:val="24"/>
          <w:lang w:val="lt-LT"/>
        </w:rPr>
        <w:t>ž</w:t>
      </w:r>
      <w:r w:rsidR="0024538E" w:rsidRPr="00007593">
        <w:rPr>
          <w:sz w:val="24"/>
          <w:szCs w:val="24"/>
          <w:lang w:val="lt-LT"/>
        </w:rPr>
        <w:t>t</w:t>
      </w:r>
      <w:r w:rsidR="0024538E" w:rsidRPr="00007593">
        <w:rPr>
          <w:spacing w:val="1"/>
          <w:sz w:val="24"/>
          <w:szCs w:val="24"/>
          <w:lang w:val="lt-LT"/>
        </w:rPr>
        <w:t>i</w:t>
      </w:r>
      <w:r w:rsidR="0024538E" w:rsidRPr="00007593">
        <w:rPr>
          <w:sz w:val="24"/>
          <w:szCs w:val="24"/>
          <w:lang w:val="lt-LT"/>
        </w:rPr>
        <w:t>k</w:t>
      </w:r>
      <w:r w:rsidR="0024538E" w:rsidRPr="00007593">
        <w:rPr>
          <w:spacing w:val="-1"/>
          <w:sz w:val="24"/>
          <w:szCs w:val="24"/>
          <w:lang w:val="lt-LT"/>
        </w:rPr>
        <w:t>r</w:t>
      </w:r>
      <w:r w:rsidR="0024538E" w:rsidRPr="00007593">
        <w:rPr>
          <w:sz w:val="24"/>
          <w:szCs w:val="24"/>
          <w:lang w:val="lt-LT"/>
        </w:rPr>
        <w:t xml:space="preserve">ina </w:t>
      </w:r>
      <w:r w:rsidR="0024538E" w:rsidRPr="00007593">
        <w:rPr>
          <w:spacing w:val="2"/>
          <w:sz w:val="24"/>
          <w:szCs w:val="24"/>
          <w:lang w:val="lt-LT"/>
        </w:rPr>
        <w:t>u</w:t>
      </w:r>
      <w:r w:rsidR="0024538E" w:rsidRPr="00007593">
        <w:rPr>
          <w:spacing w:val="-2"/>
          <w:sz w:val="24"/>
          <w:szCs w:val="24"/>
          <w:lang w:val="lt-LT"/>
        </w:rPr>
        <w:t>g</w:t>
      </w:r>
      <w:r w:rsidR="0024538E" w:rsidRPr="00007593">
        <w:rPr>
          <w:spacing w:val="5"/>
          <w:sz w:val="24"/>
          <w:szCs w:val="24"/>
          <w:lang w:val="lt-LT"/>
        </w:rPr>
        <w:t>d</w:t>
      </w:r>
      <w:r w:rsidR="0024538E" w:rsidRPr="00007593">
        <w:rPr>
          <w:spacing w:val="-7"/>
          <w:sz w:val="24"/>
          <w:szCs w:val="24"/>
          <w:lang w:val="lt-LT"/>
        </w:rPr>
        <w:t>y</w:t>
      </w:r>
      <w:r w:rsidR="0024538E" w:rsidRPr="00007593">
        <w:rPr>
          <w:spacing w:val="3"/>
          <w:sz w:val="24"/>
          <w:szCs w:val="24"/>
          <w:lang w:val="lt-LT"/>
        </w:rPr>
        <w:t>m</w:t>
      </w:r>
      <w:r w:rsidR="0024538E" w:rsidRPr="00007593">
        <w:rPr>
          <w:sz w:val="24"/>
          <w:szCs w:val="24"/>
          <w:lang w:val="lt-LT"/>
        </w:rPr>
        <w:t>osi tęstinumą.</w:t>
      </w:r>
    </w:p>
    <w:p w:rsidR="0024538E" w:rsidRPr="00007593" w:rsidRDefault="00114FBC" w:rsidP="0024538E">
      <w:pPr>
        <w:spacing w:before="3" w:line="260" w:lineRule="exact"/>
        <w:ind w:left="100" w:right="67" w:firstLine="1133"/>
        <w:rPr>
          <w:sz w:val="24"/>
          <w:szCs w:val="24"/>
          <w:lang w:val="lt-LT"/>
        </w:rPr>
      </w:pPr>
      <w:r w:rsidRPr="00007593">
        <w:rPr>
          <w:sz w:val="24"/>
          <w:szCs w:val="24"/>
          <w:lang w:val="lt-LT"/>
        </w:rPr>
        <w:t>61</w:t>
      </w:r>
      <w:r w:rsidR="0024538E" w:rsidRPr="00007593">
        <w:rPr>
          <w:sz w:val="24"/>
          <w:szCs w:val="24"/>
          <w:lang w:val="lt-LT"/>
        </w:rPr>
        <w:t xml:space="preserve">.   </w:t>
      </w:r>
      <w:r w:rsidR="0024538E" w:rsidRPr="00007593">
        <w:rPr>
          <w:spacing w:val="29"/>
          <w:sz w:val="24"/>
          <w:szCs w:val="24"/>
          <w:lang w:val="lt-LT"/>
        </w:rPr>
        <w:t xml:space="preserve"> </w:t>
      </w:r>
      <w:r w:rsidR="0024538E" w:rsidRPr="00007593">
        <w:rPr>
          <w:sz w:val="24"/>
          <w:szCs w:val="24"/>
          <w:lang w:val="lt-LT"/>
        </w:rPr>
        <w:t>Vidu</w:t>
      </w:r>
      <w:r w:rsidR="0024538E" w:rsidRPr="00007593">
        <w:rPr>
          <w:spacing w:val="-1"/>
          <w:sz w:val="24"/>
          <w:szCs w:val="24"/>
          <w:lang w:val="lt-LT"/>
        </w:rPr>
        <w:t>r</w:t>
      </w:r>
      <w:r w:rsidR="0024538E" w:rsidRPr="00007593">
        <w:rPr>
          <w:sz w:val="24"/>
          <w:szCs w:val="24"/>
          <w:lang w:val="lt-LT"/>
        </w:rPr>
        <w:t>in</w:t>
      </w:r>
      <w:r w:rsidR="0024538E" w:rsidRPr="00007593">
        <w:rPr>
          <w:spacing w:val="1"/>
          <w:sz w:val="24"/>
          <w:szCs w:val="24"/>
          <w:lang w:val="lt-LT"/>
        </w:rPr>
        <w:t>i</w:t>
      </w:r>
      <w:r w:rsidR="0024538E" w:rsidRPr="00007593">
        <w:rPr>
          <w:sz w:val="24"/>
          <w:szCs w:val="24"/>
          <w:lang w:val="lt-LT"/>
        </w:rPr>
        <w:t>o</w:t>
      </w:r>
      <w:r w:rsidR="0024538E" w:rsidRPr="00007593">
        <w:rPr>
          <w:spacing w:val="43"/>
          <w:sz w:val="24"/>
          <w:szCs w:val="24"/>
          <w:lang w:val="lt-LT"/>
        </w:rPr>
        <w:t xml:space="preserve"> </w:t>
      </w:r>
      <w:r w:rsidR="0024538E" w:rsidRPr="00007593">
        <w:rPr>
          <w:sz w:val="24"/>
          <w:szCs w:val="24"/>
          <w:lang w:val="lt-LT"/>
        </w:rPr>
        <w:t>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mo</w:t>
      </w:r>
      <w:r w:rsidR="0024538E" w:rsidRPr="00007593">
        <w:rPr>
          <w:spacing w:val="43"/>
          <w:sz w:val="24"/>
          <w:szCs w:val="24"/>
          <w:lang w:val="lt-LT"/>
        </w:rPr>
        <w:t xml:space="preserve"> </w:t>
      </w:r>
      <w:r w:rsidR="0024538E" w:rsidRPr="00007593">
        <w:rPr>
          <w:sz w:val="24"/>
          <w:szCs w:val="24"/>
          <w:lang w:val="lt-LT"/>
        </w:rPr>
        <w:t>p</w:t>
      </w:r>
      <w:r w:rsidR="0024538E" w:rsidRPr="00007593">
        <w:rPr>
          <w:spacing w:val="-1"/>
          <w:sz w:val="24"/>
          <w:szCs w:val="24"/>
          <w:lang w:val="lt-LT"/>
        </w:rPr>
        <w:t>r</w:t>
      </w:r>
      <w:r w:rsidR="0024538E" w:rsidRPr="00007593">
        <w:rPr>
          <w:spacing w:val="2"/>
          <w:sz w:val="24"/>
          <w:szCs w:val="24"/>
          <w:lang w:val="lt-LT"/>
        </w:rPr>
        <w:t>o</w:t>
      </w:r>
      <w:r w:rsidR="0024538E" w:rsidRPr="00007593">
        <w:rPr>
          <w:spacing w:val="-2"/>
          <w:sz w:val="24"/>
          <w:szCs w:val="24"/>
          <w:lang w:val="lt-LT"/>
        </w:rPr>
        <w:t>g</w:t>
      </w:r>
      <w:r w:rsidR="0024538E" w:rsidRPr="00007593">
        <w:rPr>
          <w:spacing w:val="1"/>
          <w:sz w:val="24"/>
          <w:szCs w:val="24"/>
          <w:lang w:val="lt-LT"/>
        </w:rPr>
        <w:t>r</w:t>
      </w:r>
      <w:r w:rsidR="0024538E" w:rsidRPr="00007593">
        <w:rPr>
          <w:spacing w:val="-1"/>
          <w:sz w:val="24"/>
          <w:szCs w:val="24"/>
          <w:lang w:val="lt-LT"/>
        </w:rPr>
        <w:t>a</w:t>
      </w:r>
      <w:r w:rsidR="0024538E" w:rsidRPr="00007593">
        <w:rPr>
          <w:sz w:val="24"/>
          <w:szCs w:val="24"/>
          <w:lang w:val="lt-LT"/>
        </w:rPr>
        <w:t>mos</w:t>
      </w:r>
      <w:r w:rsidR="0024538E" w:rsidRPr="00007593">
        <w:rPr>
          <w:spacing w:val="44"/>
          <w:sz w:val="24"/>
          <w:szCs w:val="24"/>
          <w:lang w:val="lt-LT"/>
        </w:rPr>
        <w:t xml:space="preserve"> </w:t>
      </w:r>
      <w:r w:rsidR="0024538E" w:rsidRPr="00007593">
        <w:rPr>
          <w:sz w:val="24"/>
          <w:szCs w:val="24"/>
          <w:lang w:val="lt-LT"/>
        </w:rPr>
        <w:t>d</w:t>
      </w:r>
      <w:r w:rsidR="0024538E" w:rsidRPr="00007593">
        <w:rPr>
          <w:spacing w:val="-1"/>
          <w:sz w:val="24"/>
          <w:szCs w:val="24"/>
          <w:lang w:val="lt-LT"/>
        </w:rPr>
        <w:t>a</w:t>
      </w:r>
      <w:r w:rsidR="0024538E" w:rsidRPr="00007593">
        <w:rPr>
          <w:spacing w:val="3"/>
          <w:sz w:val="24"/>
          <w:szCs w:val="24"/>
          <w:lang w:val="lt-LT"/>
        </w:rPr>
        <w:t>l</w:t>
      </w:r>
      <w:r w:rsidR="0024538E" w:rsidRPr="00007593">
        <w:rPr>
          <w:spacing w:val="-5"/>
          <w:sz w:val="24"/>
          <w:szCs w:val="24"/>
          <w:lang w:val="lt-LT"/>
        </w:rPr>
        <w:t>y</w:t>
      </w:r>
      <w:r w:rsidR="0024538E" w:rsidRPr="00007593">
        <w:rPr>
          <w:sz w:val="24"/>
          <w:szCs w:val="24"/>
          <w:lang w:val="lt-LT"/>
        </w:rPr>
        <w:t>kų</w:t>
      </w:r>
      <w:r w:rsidR="0024538E" w:rsidRPr="00007593">
        <w:rPr>
          <w:spacing w:val="43"/>
          <w:sz w:val="24"/>
          <w:szCs w:val="24"/>
          <w:lang w:val="lt-LT"/>
        </w:rPr>
        <w:t xml:space="preserve"> </w:t>
      </w:r>
      <w:r w:rsidR="0024538E" w:rsidRPr="00007593">
        <w:rPr>
          <w:sz w:val="24"/>
          <w:szCs w:val="24"/>
          <w:lang w:val="lt-LT"/>
        </w:rPr>
        <w:t>mo</w:t>
      </w:r>
      <w:r w:rsidR="0024538E" w:rsidRPr="00007593">
        <w:rPr>
          <w:spacing w:val="5"/>
          <w:sz w:val="24"/>
          <w:szCs w:val="24"/>
          <w:lang w:val="lt-LT"/>
        </w:rPr>
        <w:t>k</w:t>
      </w:r>
      <w:r w:rsidR="0024538E" w:rsidRPr="00007593">
        <w:rPr>
          <w:spacing w:val="-5"/>
          <w:sz w:val="24"/>
          <w:szCs w:val="24"/>
          <w:lang w:val="lt-LT"/>
        </w:rPr>
        <w:t>y</w:t>
      </w:r>
      <w:r w:rsidR="0024538E" w:rsidRPr="00007593">
        <w:rPr>
          <w:sz w:val="24"/>
          <w:szCs w:val="24"/>
          <w:lang w:val="lt-LT"/>
        </w:rPr>
        <w:t>to</w:t>
      </w:r>
      <w:r w:rsidR="0024538E" w:rsidRPr="00007593">
        <w:rPr>
          <w:spacing w:val="1"/>
          <w:sz w:val="24"/>
          <w:szCs w:val="24"/>
          <w:lang w:val="lt-LT"/>
        </w:rPr>
        <w:t>j</w:t>
      </w:r>
      <w:r w:rsidR="0024538E" w:rsidRPr="00007593">
        <w:rPr>
          <w:spacing w:val="-1"/>
          <w:sz w:val="24"/>
          <w:szCs w:val="24"/>
          <w:lang w:val="lt-LT"/>
        </w:rPr>
        <w:t>a</w:t>
      </w:r>
      <w:r w:rsidR="0024538E" w:rsidRPr="00007593">
        <w:rPr>
          <w:sz w:val="24"/>
          <w:szCs w:val="24"/>
          <w:lang w:val="lt-LT"/>
        </w:rPr>
        <w:t>i</w:t>
      </w:r>
      <w:r w:rsidR="0024538E" w:rsidRPr="00007593">
        <w:rPr>
          <w:spacing w:val="46"/>
          <w:sz w:val="24"/>
          <w:szCs w:val="24"/>
          <w:lang w:val="lt-LT"/>
        </w:rPr>
        <w:t xml:space="preserve"> </w:t>
      </w:r>
      <w:r w:rsidR="0024538E" w:rsidRPr="00007593">
        <w:rPr>
          <w:sz w:val="24"/>
          <w:szCs w:val="24"/>
          <w:lang w:val="lt-LT"/>
        </w:rPr>
        <w:t>sus</w:t>
      </w:r>
      <w:r w:rsidR="0024538E" w:rsidRPr="00007593">
        <w:rPr>
          <w:spacing w:val="1"/>
          <w:sz w:val="24"/>
          <w:szCs w:val="24"/>
          <w:lang w:val="lt-LT"/>
        </w:rPr>
        <w:t>i</w:t>
      </w:r>
      <w:r w:rsidR="0024538E" w:rsidRPr="00007593">
        <w:rPr>
          <w:sz w:val="24"/>
          <w:szCs w:val="24"/>
          <w:lang w:val="lt-LT"/>
        </w:rPr>
        <w:t>p</w:t>
      </w:r>
      <w:r w:rsidR="0024538E" w:rsidRPr="00007593">
        <w:rPr>
          <w:spacing w:val="-1"/>
          <w:sz w:val="24"/>
          <w:szCs w:val="24"/>
          <w:lang w:val="lt-LT"/>
        </w:rPr>
        <w:t>a</w:t>
      </w:r>
      <w:r w:rsidR="0024538E" w:rsidRPr="00007593">
        <w:rPr>
          <w:spacing w:val="1"/>
          <w:sz w:val="24"/>
          <w:szCs w:val="24"/>
          <w:lang w:val="lt-LT"/>
        </w:rPr>
        <w:t>ž</w:t>
      </w:r>
      <w:r w:rsidR="0024538E" w:rsidRPr="00007593">
        <w:rPr>
          <w:sz w:val="24"/>
          <w:szCs w:val="24"/>
          <w:lang w:val="lt-LT"/>
        </w:rPr>
        <w:t>įs</w:t>
      </w:r>
      <w:r w:rsidR="0024538E" w:rsidRPr="00007593">
        <w:rPr>
          <w:spacing w:val="1"/>
          <w:sz w:val="24"/>
          <w:szCs w:val="24"/>
          <w:lang w:val="lt-LT"/>
        </w:rPr>
        <w:t>t</w:t>
      </w:r>
      <w:r w:rsidR="0024538E" w:rsidRPr="00007593">
        <w:rPr>
          <w:sz w:val="24"/>
          <w:szCs w:val="24"/>
          <w:lang w:val="lt-LT"/>
        </w:rPr>
        <w:t>a</w:t>
      </w:r>
      <w:r w:rsidR="0024538E" w:rsidRPr="00007593">
        <w:rPr>
          <w:spacing w:val="42"/>
          <w:sz w:val="24"/>
          <w:szCs w:val="24"/>
          <w:lang w:val="lt-LT"/>
        </w:rPr>
        <w:t xml:space="preserve"> </w:t>
      </w:r>
      <w:r w:rsidR="0024538E" w:rsidRPr="00007593">
        <w:rPr>
          <w:sz w:val="24"/>
          <w:szCs w:val="24"/>
          <w:lang w:val="lt-LT"/>
        </w:rPr>
        <w:t>su</w:t>
      </w:r>
      <w:r w:rsidR="0024538E" w:rsidRPr="00007593">
        <w:rPr>
          <w:spacing w:val="43"/>
          <w:sz w:val="24"/>
          <w:szCs w:val="24"/>
          <w:lang w:val="lt-LT"/>
        </w:rPr>
        <w:t xml:space="preserve"> </w:t>
      </w:r>
      <w:r w:rsidR="0024538E" w:rsidRPr="00007593">
        <w:rPr>
          <w:sz w:val="24"/>
          <w:szCs w:val="24"/>
          <w:lang w:val="lt-LT"/>
        </w:rPr>
        <w:t>kiekvi</w:t>
      </w:r>
      <w:r w:rsidR="0024538E" w:rsidRPr="00007593">
        <w:rPr>
          <w:spacing w:val="-1"/>
          <w:sz w:val="24"/>
          <w:szCs w:val="24"/>
          <w:lang w:val="lt-LT"/>
        </w:rPr>
        <w:t>e</w:t>
      </w:r>
      <w:r w:rsidR="0024538E" w:rsidRPr="00007593">
        <w:rPr>
          <w:sz w:val="24"/>
          <w:szCs w:val="24"/>
          <w:lang w:val="lt-LT"/>
        </w:rPr>
        <w:t>no</w:t>
      </w:r>
      <w:r w:rsidR="0024538E" w:rsidRPr="00007593">
        <w:rPr>
          <w:spacing w:val="43"/>
          <w:sz w:val="24"/>
          <w:szCs w:val="24"/>
          <w:lang w:val="lt-LT"/>
        </w:rPr>
        <w:t xml:space="preserve"> </w:t>
      </w:r>
      <w:r w:rsidR="0024538E" w:rsidRPr="00007593">
        <w:rPr>
          <w:sz w:val="24"/>
          <w:szCs w:val="24"/>
          <w:lang w:val="lt-LT"/>
        </w:rPr>
        <w:t>mok</w:t>
      </w:r>
      <w:r w:rsidR="0024538E" w:rsidRPr="00007593">
        <w:rPr>
          <w:spacing w:val="1"/>
          <w:sz w:val="24"/>
          <w:szCs w:val="24"/>
          <w:lang w:val="lt-LT"/>
        </w:rPr>
        <w:t>i</w:t>
      </w:r>
      <w:r w:rsidR="0024538E" w:rsidRPr="00007593">
        <w:rPr>
          <w:sz w:val="24"/>
          <w:szCs w:val="24"/>
          <w:lang w:val="lt-LT"/>
        </w:rPr>
        <w:t>nio p</w:t>
      </w:r>
      <w:r w:rsidR="0024538E" w:rsidRPr="00007593">
        <w:rPr>
          <w:spacing w:val="-1"/>
          <w:sz w:val="24"/>
          <w:szCs w:val="24"/>
          <w:lang w:val="lt-LT"/>
        </w:rPr>
        <w:t>a</w:t>
      </w:r>
      <w:r w:rsidR="0024538E" w:rsidRPr="00007593">
        <w:rPr>
          <w:sz w:val="24"/>
          <w:szCs w:val="24"/>
          <w:lang w:val="lt-LT"/>
        </w:rPr>
        <w:t>g</w:t>
      </w:r>
      <w:r w:rsidR="0024538E" w:rsidRPr="00007593">
        <w:rPr>
          <w:spacing w:val="-1"/>
          <w:sz w:val="24"/>
          <w:szCs w:val="24"/>
          <w:lang w:val="lt-LT"/>
        </w:rPr>
        <w:t>r</w:t>
      </w:r>
      <w:r w:rsidR="0024538E" w:rsidRPr="00007593">
        <w:rPr>
          <w:sz w:val="24"/>
          <w:szCs w:val="24"/>
          <w:lang w:val="lt-LT"/>
        </w:rPr>
        <w:t>ind</w:t>
      </w:r>
      <w:r w:rsidR="0024538E" w:rsidRPr="00007593">
        <w:rPr>
          <w:spacing w:val="1"/>
          <w:sz w:val="24"/>
          <w:szCs w:val="24"/>
          <w:lang w:val="lt-LT"/>
        </w:rPr>
        <w:t>i</w:t>
      </w:r>
      <w:r w:rsidR="0024538E" w:rsidRPr="00007593">
        <w:rPr>
          <w:sz w:val="24"/>
          <w:szCs w:val="24"/>
          <w:lang w:val="lt-LT"/>
        </w:rPr>
        <w:t>nio u</w:t>
      </w:r>
      <w:r w:rsidR="0024538E" w:rsidRPr="00007593">
        <w:rPr>
          <w:spacing w:val="-2"/>
          <w:sz w:val="24"/>
          <w:szCs w:val="24"/>
          <w:lang w:val="lt-LT"/>
        </w:rPr>
        <w:t>g</w:t>
      </w:r>
      <w:r w:rsidR="0024538E" w:rsidRPr="00007593">
        <w:rPr>
          <w:spacing w:val="5"/>
          <w:sz w:val="24"/>
          <w:szCs w:val="24"/>
          <w:lang w:val="lt-LT"/>
        </w:rPr>
        <w:t>d</w:t>
      </w:r>
      <w:r w:rsidR="0024538E" w:rsidRPr="00007593">
        <w:rPr>
          <w:spacing w:val="-5"/>
          <w:sz w:val="24"/>
          <w:szCs w:val="24"/>
          <w:lang w:val="lt-LT"/>
        </w:rPr>
        <w:t>y</w:t>
      </w:r>
      <w:r w:rsidR="0024538E" w:rsidRPr="00007593">
        <w:rPr>
          <w:sz w:val="24"/>
          <w:szCs w:val="24"/>
          <w:lang w:val="lt-LT"/>
        </w:rPr>
        <w:t>mosi</w:t>
      </w:r>
      <w:r w:rsidR="0024538E" w:rsidRPr="00007593">
        <w:rPr>
          <w:spacing w:val="1"/>
          <w:sz w:val="24"/>
          <w:szCs w:val="24"/>
          <w:lang w:val="lt-LT"/>
        </w:rPr>
        <w:t xml:space="preserve"> </w:t>
      </w:r>
      <w:r w:rsidR="0024538E" w:rsidRPr="00007593">
        <w:rPr>
          <w:spacing w:val="-1"/>
          <w:sz w:val="24"/>
          <w:szCs w:val="24"/>
          <w:lang w:val="lt-LT"/>
        </w:rPr>
        <w:t>r</w:t>
      </w:r>
      <w:r w:rsidR="0024538E" w:rsidRPr="00007593">
        <w:rPr>
          <w:spacing w:val="1"/>
          <w:sz w:val="24"/>
          <w:szCs w:val="24"/>
          <w:lang w:val="lt-LT"/>
        </w:rPr>
        <w:t>ez</w:t>
      </w:r>
      <w:r w:rsidR="0024538E" w:rsidRPr="00007593">
        <w:rPr>
          <w:sz w:val="24"/>
          <w:szCs w:val="24"/>
          <w:lang w:val="lt-LT"/>
        </w:rPr>
        <w:t>ul</w:t>
      </w:r>
      <w:r w:rsidR="0024538E" w:rsidRPr="00007593">
        <w:rPr>
          <w:spacing w:val="1"/>
          <w:sz w:val="24"/>
          <w:szCs w:val="24"/>
          <w:lang w:val="lt-LT"/>
        </w:rPr>
        <w:t>t</w:t>
      </w:r>
      <w:r w:rsidR="0024538E" w:rsidRPr="00007593">
        <w:rPr>
          <w:spacing w:val="-1"/>
          <w:sz w:val="24"/>
          <w:szCs w:val="24"/>
          <w:lang w:val="lt-LT"/>
        </w:rPr>
        <w:t>a</w:t>
      </w:r>
      <w:r w:rsidR="0024538E" w:rsidRPr="00007593">
        <w:rPr>
          <w:sz w:val="24"/>
          <w:szCs w:val="24"/>
          <w:lang w:val="lt-LT"/>
        </w:rPr>
        <w:t>tais ir u</w:t>
      </w:r>
      <w:r w:rsidR="0024538E" w:rsidRPr="00007593">
        <w:rPr>
          <w:spacing w:val="-2"/>
          <w:sz w:val="24"/>
          <w:szCs w:val="24"/>
          <w:lang w:val="lt-LT"/>
        </w:rPr>
        <w:t>ž</w:t>
      </w:r>
      <w:r w:rsidR="0024538E" w:rsidRPr="00007593">
        <w:rPr>
          <w:sz w:val="24"/>
          <w:szCs w:val="24"/>
          <w:lang w:val="lt-LT"/>
        </w:rPr>
        <w:t>t</w:t>
      </w:r>
      <w:r w:rsidR="0024538E" w:rsidRPr="00007593">
        <w:rPr>
          <w:spacing w:val="1"/>
          <w:sz w:val="24"/>
          <w:szCs w:val="24"/>
          <w:lang w:val="lt-LT"/>
        </w:rPr>
        <w:t>i</w:t>
      </w:r>
      <w:r w:rsidR="0024538E" w:rsidRPr="00007593">
        <w:rPr>
          <w:sz w:val="24"/>
          <w:szCs w:val="24"/>
          <w:lang w:val="lt-LT"/>
        </w:rPr>
        <w:t>k</w:t>
      </w:r>
      <w:r w:rsidR="0024538E" w:rsidRPr="00007593">
        <w:rPr>
          <w:spacing w:val="-1"/>
          <w:sz w:val="24"/>
          <w:szCs w:val="24"/>
          <w:lang w:val="lt-LT"/>
        </w:rPr>
        <w:t>r</w:t>
      </w:r>
      <w:r w:rsidR="0024538E" w:rsidRPr="00007593">
        <w:rPr>
          <w:sz w:val="24"/>
          <w:szCs w:val="24"/>
          <w:lang w:val="lt-LT"/>
        </w:rPr>
        <w:t>ina u</w:t>
      </w:r>
      <w:r w:rsidR="0024538E" w:rsidRPr="00007593">
        <w:rPr>
          <w:spacing w:val="-3"/>
          <w:sz w:val="24"/>
          <w:szCs w:val="24"/>
          <w:lang w:val="lt-LT"/>
        </w:rPr>
        <w:t>g</w:t>
      </w:r>
      <w:r w:rsidR="0024538E" w:rsidRPr="00007593">
        <w:rPr>
          <w:spacing w:val="2"/>
          <w:sz w:val="24"/>
          <w:szCs w:val="24"/>
          <w:lang w:val="lt-LT"/>
        </w:rPr>
        <w:t>d</w:t>
      </w:r>
      <w:r w:rsidR="0024538E" w:rsidRPr="00007593">
        <w:rPr>
          <w:spacing w:val="-5"/>
          <w:sz w:val="24"/>
          <w:szCs w:val="24"/>
          <w:lang w:val="lt-LT"/>
        </w:rPr>
        <w:t>y</w:t>
      </w:r>
      <w:r w:rsidR="0024538E" w:rsidRPr="00007593">
        <w:rPr>
          <w:spacing w:val="3"/>
          <w:sz w:val="24"/>
          <w:szCs w:val="24"/>
          <w:lang w:val="lt-LT"/>
        </w:rPr>
        <w:t>m</w:t>
      </w:r>
      <w:r w:rsidR="0024538E" w:rsidRPr="00007593">
        <w:rPr>
          <w:sz w:val="24"/>
          <w:szCs w:val="24"/>
          <w:lang w:val="lt-LT"/>
        </w:rPr>
        <w:t xml:space="preserve">osi </w:t>
      </w:r>
      <w:r w:rsidR="0024538E" w:rsidRPr="00007593">
        <w:rPr>
          <w:spacing w:val="1"/>
          <w:sz w:val="24"/>
          <w:szCs w:val="24"/>
          <w:lang w:val="lt-LT"/>
        </w:rPr>
        <w:t>t</w:t>
      </w:r>
      <w:r w:rsidR="0024538E" w:rsidRPr="00007593">
        <w:rPr>
          <w:spacing w:val="-1"/>
          <w:sz w:val="24"/>
          <w:szCs w:val="24"/>
          <w:lang w:val="lt-LT"/>
        </w:rPr>
        <w:t>ę</w:t>
      </w:r>
      <w:r w:rsidR="0024538E" w:rsidRPr="00007593">
        <w:rPr>
          <w:sz w:val="24"/>
          <w:szCs w:val="24"/>
          <w:lang w:val="lt-LT"/>
        </w:rPr>
        <w:t>st</w:t>
      </w:r>
      <w:r w:rsidR="0024538E" w:rsidRPr="00007593">
        <w:rPr>
          <w:spacing w:val="1"/>
          <w:sz w:val="24"/>
          <w:szCs w:val="24"/>
          <w:lang w:val="lt-LT"/>
        </w:rPr>
        <w:t>i</w:t>
      </w:r>
      <w:r w:rsidR="0024538E" w:rsidRPr="00007593">
        <w:rPr>
          <w:sz w:val="24"/>
          <w:szCs w:val="24"/>
          <w:lang w:val="lt-LT"/>
        </w:rPr>
        <w:t>numą.</w:t>
      </w:r>
    </w:p>
    <w:p w:rsidR="0024538E" w:rsidRPr="00007593" w:rsidRDefault="00114FBC" w:rsidP="0024538E">
      <w:pPr>
        <w:spacing w:line="260" w:lineRule="exact"/>
        <w:ind w:left="1233"/>
        <w:rPr>
          <w:sz w:val="24"/>
          <w:szCs w:val="24"/>
          <w:lang w:val="lt-LT"/>
        </w:rPr>
      </w:pPr>
      <w:r w:rsidRPr="00007593">
        <w:rPr>
          <w:sz w:val="24"/>
          <w:szCs w:val="24"/>
          <w:lang w:val="lt-LT"/>
        </w:rPr>
        <w:t>62</w:t>
      </w:r>
      <w:r w:rsidR="0024538E" w:rsidRPr="00007593">
        <w:rPr>
          <w:sz w:val="24"/>
          <w:szCs w:val="24"/>
          <w:lang w:val="lt-LT"/>
        </w:rPr>
        <w:t xml:space="preserve">.   </w:t>
      </w:r>
      <w:r w:rsidR="0024538E" w:rsidRPr="00007593">
        <w:rPr>
          <w:spacing w:val="29"/>
          <w:sz w:val="24"/>
          <w:szCs w:val="24"/>
          <w:lang w:val="lt-LT"/>
        </w:rPr>
        <w:t xml:space="preserve"> </w:t>
      </w:r>
      <w:r w:rsidR="0024538E" w:rsidRPr="00007593">
        <w:rPr>
          <w:sz w:val="24"/>
          <w:szCs w:val="24"/>
          <w:lang w:val="lt-LT"/>
        </w:rPr>
        <w:t>V</w:t>
      </w:r>
      <w:r w:rsidR="0024538E" w:rsidRPr="00007593">
        <w:rPr>
          <w:spacing w:val="-1"/>
          <w:sz w:val="24"/>
          <w:szCs w:val="24"/>
          <w:lang w:val="lt-LT"/>
        </w:rPr>
        <w:t>e</w:t>
      </w:r>
      <w:r w:rsidR="0024538E" w:rsidRPr="00007593">
        <w:rPr>
          <w:sz w:val="24"/>
          <w:szCs w:val="24"/>
          <w:lang w:val="lt-LT"/>
        </w:rPr>
        <w:t>rtinami</w:t>
      </w:r>
      <w:r w:rsidR="0024538E" w:rsidRPr="00007593">
        <w:rPr>
          <w:spacing w:val="17"/>
          <w:sz w:val="24"/>
          <w:szCs w:val="24"/>
          <w:lang w:val="lt-LT"/>
        </w:rPr>
        <w:t xml:space="preserve"> </w:t>
      </w:r>
      <w:r w:rsidR="0024538E" w:rsidRPr="00007593">
        <w:rPr>
          <w:sz w:val="24"/>
          <w:szCs w:val="24"/>
          <w:lang w:val="lt-LT"/>
        </w:rPr>
        <w:t>mok</w:t>
      </w:r>
      <w:r w:rsidR="0024538E" w:rsidRPr="00007593">
        <w:rPr>
          <w:spacing w:val="1"/>
          <w:sz w:val="24"/>
          <w:szCs w:val="24"/>
          <w:lang w:val="lt-LT"/>
        </w:rPr>
        <w:t>i</w:t>
      </w:r>
      <w:r w:rsidR="0024538E" w:rsidRPr="00007593">
        <w:rPr>
          <w:sz w:val="24"/>
          <w:szCs w:val="24"/>
          <w:lang w:val="lt-LT"/>
        </w:rPr>
        <w:t>nio</w:t>
      </w:r>
      <w:r w:rsidR="0024538E" w:rsidRPr="00007593">
        <w:rPr>
          <w:spacing w:val="17"/>
          <w:sz w:val="24"/>
          <w:szCs w:val="24"/>
          <w:lang w:val="lt-LT"/>
        </w:rPr>
        <w:t xml:space="preserve"> </w:t>
      </w:r>
      <w:r w:rsidR="0024538E" w:rsidRPr="00007593">
        <w:rPr>
          <w:sz w:val="24"/>
          <w:szCs w:val="24"/>
          <w:lang w:val="lt-LT"/>
        </w:rPr>
        <w:t>ind</w:t>
      </w:r>
      <w:r w:rsidR="0024538E" w:rsidRPr="00007593">
        <w:rPr>
          <w:spacing w:val="1"/>
          <w:sz w:val="24"/>
          <w:szCs w:val="24"/>
          <w:lang w:val="lt-LT"/>
        </w:rPr>
        <w:t>i</w:t>
      </w:r>
      <w:r w:rsidR="0024538E" w:rsidRPr="00007593">
        <w:rPr>
          <w:sz w:val="24"/>
          <w:szCs w:val="24"/>
          <w:lang w:val="lt-LT"/>
        </w:rPr>
        <w:t>vidualūs</w:t>
      </w:r>
      <w:r w:rsidR="0024538E" w:rsidRPr="00007593">
        <w:rPr>
          <w:spacing w:val="19"/>
          <w:sz w:val="24"/>
          <w:szCs w:val="24"/>
          <w:lang w:val="lt-LT"/>
        </w:rPr>
        <w:t xml:space="preserve"> </w:t>
      </w:r>
      <w:r w:rsidR="0024538E" w:rsidRPr="00007593">
        <w:rPr>
          <w:sz w:val="24"/>
          <w:szCs w:val="24"/>
          <w:lang w:val="lt-LT"/>
        </w:rPr>
        <w:t>p</w:t>
      </w:r>
      <w:r w:rsidR="0024538E" w:rsidRPr="00007593">
        <w:rPr>
          <w:spacing w:val="-1"/>
          <w:sz w:val="24"/>
          <w:szCs w:val="24"/>
          <w:lang w:val="lt-LT"/>
        </w:rPr>
        <w:t>a</w:t>
      </w:r>
      <w:r w:rsidR="0024538E" w:rsidRPr="00007593">
        <w:rPr>
          <w:sz w:val="24"/>
          <w:szCs w:val="24"/>
          <w:lang w:val="lt-LT"/>
        </w:rPr>
        <w:t>siekim</w:t>
      </w:r>
      <w:r w:rsidR="0024538E" w:rsidRPr="00007593">
        <w:rPr>
          <w:spacing w:val="-1"/>
          <w:sz w:val="24"/>
          <w:szCs w:val="24"/>
          <w:lang w:val="lt-LT"/>
        </w:rPr>
        <w:t>a</w:t>
      </w:r>
      <w:r w:rsidR="0024538E" w:rsidRPr="00007593">
        <w:rPr>
          <w:sz w:val="24"/>
          <w:szCs w:val="24"/>
          <w:lang w:val="lt-LT"/>
        </w:rPr>
        <w:t>i</w:t>
      </w:r>
      <w:r w:rsidR="0024538E" w:rsidRPr="00007593">
        <w:rPr>
          <w:spacing w:val="17"/>
          <w:sz w:val="24"/>
          <w:szCs w:val="24"/>
          <w:lang w:val="lt-LT"/>
        </w:rPr>
        <w:t xml:space="preserve"> </w:t>
      </w:r>
      <w:r w:rsidR="0024538E" w:rsidRPr="00007593">
        <w:rPr>
          <w:sz w:val="24"/>
          <w:szCs w:val="24"/>
          <w:lang w:val="lt-LT"/>
        </w:rPr>
        <w:t>ir</w:t>
      </w:r>
      <w:r w:rsidR="0024538E" w:rsidRPr="00007593">
        <w:rPr>
          <w:spacing w:val="16"/>
          <w:sz w:val="24"/>
          <w:szCs w:val="24"/>
          <w:lang w:val="lt-LT"/>
        </w:rPr>
        <w:t xml:space="preserve"> </w:t>
      </w:r>
      <w:r w:rsidR="0024538E" w:rsidRPr="00007593">
        <w:rPr>
          <w:spacing w:val="2"/>
          <w:sz w:val="24"/>
          <w:szCs w:val="24"/>
          <w:lang w:val="lt-LT"/>
        </w:rPr>
        <w:t>p</w:t>
      </w:r>
      <w:r w:rsidR="0024538E" w:rsidRPr="00007593">
        <w:rPr>
          <w:spacing w:val="-1"/>
          <w:sz w:val="24"/>
          <w:szCs w:val="24"/>
          <w:lang w:val="lt-LT"/>
        </w:rPr>
        <w:t>a</w:t>
      </w:r>
      <w:r w:rsidR="0024538E" w:rsidRPr="00007593">
        <w:rPr>
          <w:spacing w:val="1"/>
          <w:sz w:val="24"/>
          <w:szCs w:val="24"/>
          <w:lang w:val="lt-LT"/>
        </w:rPr>
        <w:t>ž</w:t>
      </w:r>
      <w:r w:rsidR="0024538E" w:rsidRPr="00007593">
        <w:rPr>
          <w:spacing w:val="-1"/>
          <w:sz w:val="24"/>
          <w:szCs w:val="24"/>
          <w:lang w:val="lt-LT"/>
        </w:rPr>
        <w:t>a</w:t>
      </w:r>
      <w:r w:rsidR="0024538E" w:rsidRPr="00007593">
        <w:rPr>
          <w:sz w:val="24"/>
          <w:szCs w:val="24"/>
          <w:lang w:val="lt-LT"/>
        </w:rPr>
        <w:t>ng</w:t>
      </w:r>
      <w:r w:rsidR="0024538E" w:rsidRPr="00007593">
        <w:rPr>
          <w:spacing w:val="-1"/>
          <w:sz w:val="24"/>
          <w:szCs w:val="24"/>
          <w:lang w:val="lt-LT"/>
        </w:rPr>
        <w:t>a</w:t>
      </w:r>
      <w:r w:rsidR="0024538E" w:rsidRPr="00007593">
        <w:rPr>
          <w:sz w:val="24"/>
          <w:szCs w:val="24"/>
          <w:lang w:val="lt-LT"/>
        </w:rPr>
        <w:t>,</w:t>
      </w:r>
      <w:r w:rsidR="0024538E" w:rsidRPr="00007593">
        <w:rPr>
          <w:spacing w:val="17"/>
          <w:sz w:val="24"/>
          <w:szCs w:val="24"/>
          <w:lang w:val="lt-LT"/>
        </w:rPr>
        <w:t xml:space="preserve"> </w:t>
      </w:r>
      <w:r w:rsidR="0024538E" w:rsidRPr="00007593">
        <w:rPr>
          <w:spacing w:val="2"/>
          <w:sz w:val="24"/>
          <w:szCs w:val="24"/>
          <w:lang w:val="lt-LT"/>
        </w:rPr>
        <w:t>n</w:t>
      </w:r>
      <w:r w:rsidR="0024538E" w:rsidRPr="00007593">
        <w:rPr>
          <w:spacing w:val="-1"/>
          <w:sz w:val="24"/>
          <w:szCs w:val="24"/>
          <w:lang w:val="lt-LT"/>
        </w:rPr>
        <w:t>e</w:t>
      </w:r>
      <w:r w:rsidR="0024538E" w:rsidRPr="00007593">
        <w:rPr>
          <w:spacing w:val="3"/>
          <w:sz w:val="24"/>
          <w:szCs w:val="24"/>
          <w:lang w:val="lt-LT"/>
        </w:rPr>
        <w:t>l</w:t>
      </w:r>
      <w:r w:rsidR="0024538E" w:rsidRPr="00007593">
        <w:rPr>
          <w:spacing w:val="-5"/>
          <w:sz w:val="24"/>
          <w:szCs w:val="24"/>
          <w:lang w:val="lt-LT"/>
        </w:rPr>
        <w:t>y</w:t>
      </w:r>
      <w:r w:rsidR="0024538E" w:rsidRPr="00007593">
        <w:rPr>
          <w:sz w:val="24"/>
          <w:szCs w:val="24"/>
          <w:lang w:val="lt-LT"/>
        </w:rPr>
        <w:t>gi</w:t>
      </w:r>
      <w:r w:rsidR="0024538E" w:rsidRPr="00007593">
        <w:rPr>
          <w:spacing w:val="3"/>
          <w:sz w:val="24"/>
          <w:szCs w:val="24"/>
          <w:lang w:val="lt-LT"/>
        </w:rPr>
        <w:t>n</w:t>
      </w:r>
      <w:r w:rsidR="0024538E" w:rsidRPr="00007593">
        <w:rPr>
          <w:spacing w:val="-1"/>
          <w:sz w:val="24"/>
          <w:szCs w:val="24"/>
          <w:lang w:val="lt-LT"/>
        </w:rPr>
        <w:t>a</w:t>
      </w:r>
      <w:r w:rsidR="0024538E" w:rsidRPr="00007593">
        <w:rPr>
          <w:sz w:val="24"/>
          <w:szCs w:val="24"/>
          <w:lang w:val="lt-LT"/>
        </w:rPr>
        <w:t>ma</w:t>
      </w:r>
      <w:r w:rsidR="0024538E" w:rsidRPr="00007593">
        <w:rPr>
          <w:spacing w:val="16"/>
          <w:sz w:val="24"/>
          <w:szCs w:val="24"/>
          <w:lang w:val="lt-LT"/>
        </w:rPr>
        <w:t xml:space="preserve"> </w:t>
      </w:r>
      <w:r w:rsidR="0024538E" w:rsidRPr="00007593">
        <w:rPr>
          <w:sz w:val="24"/>
          <w:szCs w:val="24"/>
          <w:lang w:val="lt-LT"/>
        </w:rPr>
        <w:t>su</w:t>
      </w:r>
      <w:r w:rsidR="0024538E" w:rsidRPr="00007593">
        <w:rPr>
          <w:spacing w:val="17"/>
          <w:sz w:val="24"/>
          <w:szCs w:val="24"/>
          <w:lang w:val="lt-LT"/>
        </w:rPr>
        <w:t xml:space="preserve"> </w:t>
      </w:r>
      <w:r w:rsidR="0024538E" w:rsidRPr="00007593">
        <w:rPr>
          <w:sz w:val="24"/>
          <w:szCs w:val="24"/>
          <w:lang w:val="lt-LT"/>
        </w:rPr>
        <w:t>ki</w:t>
      </w:r>
      <w:r w:rsidR="0024538E" w:rsidRPr="00007593">
        <w:rPr>
          <w:spacing w:val="1"/>
          <w:sz w:val="24"/>
          <w:szCs w:val="24"/>
          <w:lang w:val="lt-LT"/>
        </w:rPr>
        <w:t>t</w:t>
      </w:r>
      <w:r w:rsidR="0024538E" w:rsidRPr="00007593">
        <w:rPr>
          <w:sz w:val="24"/>
          <w:szCs w:val="24"/>
          <w:lang w:val="lt-LT"/>
        </w:rPr>
        <w:t>ų</w:t>
      </w:r>
      <w:r w:rsidR="0024538E" w:rsidRPr="00007593">
        <w:rPr>
          <w:spacing w:val="19"/>
          <w:sz w:val="24"/>
          <w:szCs w:val="24"/>
          <w:lang w:val="lt-LT"/>
        </w:rPr>
        <w:t xml:space="preserve"> </w:t>
      </w:r>
      <w:r w:rsidR="0024538E" w:rsidRPr="00007593">
        <w:rPr>
          <w:sz w:val="24"/>
          <w:szCs w:val="24"/>
          <w:lang w:val="lt-LT"/>
        </w:rPr>
        <w:t>mok</w:t>
      </w:r>
      <w:r w:rsidR="0024538E" w:rsidRPr="00007593">
        <w:rPr>
          <w:spacing w:val="1"/>
          <w:sz w:val="24"/>
          <w:szCs w:val="24"/>
          <w:lang w:val="lt-LT"/>
        </w:rPr>
        <w:t>i</w:t>
      </w:r>
      <w:r w:rsidR="0024538E" w:rsidRPr="00007593">
        <w:rPr>
          <w:sz w:val="24"/>
          <w:szCs w:val="24"/>
          <w:lang w:val="lt-LT"/>
        </w:rPr>
        <w:t>nių</w:t>
      </w:r>
    </w:p>
    <w:p w:rsidR="0024538E" w:rsidRPr="00007593" w:rsidRDefault="0024538E" w:rsidP="0024538E">
      <w:pPr>
        <w:ind w:left="100"/>
        <w:rPr>
          <w:sz w:val="24"/>
          <w:szCs w:val="24"/>
          <w:lang w:val="lt-LT"/>
        </w:rPr>
      </w:pPr>
      <w:r w:rsidRPr="00007593">
        <w:rPr>
          <w:sz w:val="24"/>
          <w:szCs w:val="24"/>
          <w:lang w:val="lt-LT"/>
        </w:rPr>
        <w:t>p</w:t>
      </w:r>
      <w:r w:rsidRPr="00007593">
        <w:rPr>
          <w:spacing w:val="-1"/>
          <w:sz w:val="24"/>
          <w:szCs w:val="24"/>
          <w:lang w:val="lt-LT"/>
        </w:rPr>
        <w:t>a</w:t>
      </w:r>
      <w:r w:rsidRPr="00007593">
        <w:rPr>
          <w:sz w:val="24"/>
          <w:szCs w:val="24"/>
          <w:lang w:val="lt-LT"/>
        </w:rPr>
        <w:t>siekim</w:t>
      </w:r>
      <w:r w:rsidRPr="00007593">
        <w:rPr>
          <w:spacing w:val="-1"/>
          <w:sz w:val="24"/>
          <w:szCs w:val="24"/>
          <w:lang w:val="lt-LT"/>
        </w:rPr>
        <w:t>a</w:t>
      </w:r>
      <w:r w:rsidRPr="00007593">
        <w:rPr>
          <w:sz w:val="24"/>
          <w:szCs w:val="24"/>
          <w:lang w:val="lt-LT"/>
        </w:rPr>
        <w:t>is.</w:t>
      </w:r>
    </w:p>
    <w:p w:rsidR="0024538E" w:rsidRPr="00007593" w:rsidRDefault="00114FBC" w:rsidP="0024538E">
      <w:pPr>
        <w:ind w:left="100" w:right="71" w:firstLine="1133"/>
        <w:rPr>
          <w:sz w:val="24"/>
          <w:szCs w:val="24"/>
          <w:lang w:val="lt-LT"/>
        </w:rPr>
      </w:pPr>
      <w:r w:rsidRPr="00007593">
        <w:rPr>
          <w:sz w:val="24"/>
          <w:szCs w:val="24"/>
          <w:lang w:val="lt-LT"/>
        </w:rPr>
        <w:t>63</w:t>
      </w:r>
      <w:r w:rsidR="0024538E" w:rsidRPr="00007593">
        <w:rPr>
          <w:sz w:val="24"/>
          <w:szCs w:val="24"/>
          <w:lang w:val="lt-LT"/>
        </w:rPr>
        <w:t xml:space="preserve">.   </w:t>
      </w:r>
      <w:r w:rsidR="0024538E" w:rsidRPr="00007593">
        <w:rPr>
          <w:spacing w:val="29"/>
          <w:sz w:val="24"/>
          <w:szCs w:val="24"/>
          <w:lang w:val="lt-LT"/>
        </w:rPr>
        <w:t xml:space="preserve"> </w:t>
      </w:r>
      <w:r w:rsidR="0024538E" w:rsidRPr="00007593">
        <w:rPr>
          <w:sz w:val="24"/>
          <w:szCs w:val="24"/>
          <w:lang w:val="lt-LT"/>
        </w:rPr>
        <w:t>Ki</w:t>
      </w:r>
      <w:r w:rsidR="0024538E" w:rsidRPr="00007593">
        <w:rPr>
          <w:spacing w:val="-1"/>
          <w:sz w:val="24"/>
          <w:szCs w:val="24"/>
          <w:lang w:val="lt-LT"/>
        </w:rPr>
        <w:t>e</w:t>
      </w:r>
      <w:r w:rsidR="0024538E" w:rsidRPr="00007593">
        <w:rPr>
          <w:sz w:val="24"/>
          <w:szCs w:val="24"/>
          <w:lang w:val="lt-LT"/>
        </w:rPr>
        <w:t>kvieno</w:t>
      </w:r>
      <w:r w:rsidR="0024538E" w:rsidRPr="00007593">
        <w:rPr>
          <w:spacing w:val="11"/>
          <w:sz w:val="24"/>
          <w:szCs w:val="24"/>
          <w:lang w:val="lt-LT"/>
        </w:rPr>
        <w:t xml:space="preserve"> </w:t>
      </w:r>
      <w:r w:rsidR="0024538E" w:rsidRPr="00007593">
        <w:rPr>
          <w:sz w:val="24"/>
          <w:szCs w:val="24"/>
          <w:lang w:val="lt-LT"/>
        </w:rPr>
        <w:t>d</w:t>
      </w:r>
      <w:r w:rsidR="0024538E" w:rsidRPr="00007593">
        <w:rPr>
          <w:spacing w:val="-1"/>
          <w:sz w:val="24"/>
          <w:szCs w:val="24"/>
          <w:lang w:val="lt-LT"/>
        </w:rPr>
        <w:t>a</w:t>
      </w:r>
      <w:r w:rsidR="0024538E" w:rsidRPr="00007593">
        <w:rPr>
          <w:spacing w:val="5"/>
          <w:sz w:val="24"/>
          <w:szCs w:val="24"/>
          <w:lang w:val="lt-LT"/>
        </w:rPr>
        <w:t>l</w:t>
      </w:r>
      <w:r w:rsidR="0024538E" w:rsidRPr="00007593">
        <w:rPr>
          <w:spacing w:val="-5"/>
          <w:sz w:val="24"/>
          <w:szCs w:val="24"/>
          <w:lang w:val="lt-LT"/>
        </w:rPr>
        <w:t>y</w:t>
      </w:r>
      <w:r w:rsidR="0024538E" w:rsidRPr="00007593">
        <w:rPr>
          <w:sz w:val="24"/>
          <w:szCs w:val="24"/>
          <w:lang w:val="lt-LT"/>
        </w:rPr>
        <w:t>ko</w:t>
      </w:r>
      <w:r w:rsidR="0024538E" w:rsidRPr="00007593">
        <w:rPr>
          <w:spacing w:val="12"/>
          <w:sz w:val="24"/>
          <w:szCs w:val="24"/>
          <w:lang w:val="lt-LT"/>
        </w:rPr>
        <w:t xml:space="preserve"> </w:t>
      </w:r>
      <w:r w:rsidR="0024538E" w:rsidRPr="00007593">
        <w:rPr>
          <w:sz w:val="24"/>
          <w:szCs w:val="24"/>
          <w:lang w:val="lt-LT"/>
        </w:rPr>
        <w:t>mo</w:t>
      </w:r>
      <w:r w:rsidR="0024538E" w:rsidRPr="00007593">
        <w:rPr>
          <w:spacing w:val="5"/>
          <w:sz w:val="24"/>
          <w:szCs w:val="24"/>
          <w:lang w:val="lt-LT"/>
        </w:rPr>
        <w:t>k</w:t>
      </w:r>
      <w:r w:rsidR="0024538E" w:rsidRPr="00007593">
        <w:rPr>
          <w:spacing w:val="-7"/>
          <w:sz w:val="24"/>
          <w:szCs w:val="24"/>
          <w:lang w:val="lt-LT"/>
        </w:rPr>
        <w:t>y</w:t>
      </w:r>
      <w:r w:rsidR="0024538E" w:rsidRPr="00007593">
        <w:rPr>
          <w:spacing w:val="3"/>
          <w:sz w:val="24"/>
          <w:szCs w:val="24"/>
          <w:lang w:val="lt-LT"/>
        </w:rPr>
        <w:t>t</w:t>
      </w:r>
      <w:r w:rsidR="0024538E" w:rsidRPr="00007593">
        <w:rPr>
          <w:sz w:val="24"/>
          <w:szCs w:val="24"/>
          <w:lang w:val="lt-LT"/>
        </w:rPr>
        <w:t>ojai</w:t>
      </w:r>
      <w:r w:rsidR="0024538E" w:rsidRPr="00007593">
        <w:rPr>
          <w:spacing w:val="12"/>
          <w:sz w:val="24"/>
          <w:szCs w:val="24"/>
          <w:lang w:val="lt-LT"/>
        </w:rPr>
        <w:t xml:space="preserve"> </w:t>
      </w:r>
      <w:r w:rsidR="0024538E" w:rsidRPr="00007593">
        <w:rPr>
          <w:sz w:val="24"/>
          <w:szCs w:val="24"/>
          <w:lang w:val="lt-LT"/>
        </w:rPr>
        <w:t>p</w:t>
      </w:r>
      <w:r w:rsidR="0024538E" w:rsidRPr="00007593">
        <w:rPr>
          <w:spacing w:val="-1"/>
          <w:sz w:val="24"/>
          <w:szCs w:val="24"/>
          <w:lang w:val="lt-LT"/>
        </w:rPr>
        <w:t>a</w:t>
      </w:r>
      <w:r w:rsidR="0024538E" w:rsidRPr="00007593">
        <w:rPr>
          <w:sz w:val="24"/>
          <w:szCs w:val="24"/>
          <w:lang w:val="lt-LT"/>
        </w:rPr>
        <w:t>r</w:t>
      </w:r>
      <w:r w:rsidR="0024538E" w:rsidRPr="00007593">
        <w:rPr>
          <w:spacing w:val="-2"/>
          <w:sz w:val="24"/>
          <w:szCs w:val="24"/>
          <w:lang w:val="lt-LT"/>
        </w:rPr>
        <w:t>e</w:t>
      </w:r>
      <w:r w:rsidR="0024538E" w:rsidRPr="00007593">
        <w:rPr>
          <w:spacing w:val="2"/>
          <w:sz w:val="24"/>
          <w:szCs w:val="24"/>
          <w:lang w:val="lt-LT"/>
        </w:rPr>
        <w:t>n</w:t>
      </w:r>
      <w:r w:rsidR="0024538E" w:rsidRPr="00007593">
        <w:rPr>
          <w:spacing w:val="-2"/>
          <w:sz w:val="24"/>
          <w:szCs w:val="24"/>
          <w:lang w:val="lt-LT"/>
        </w:rPr>
        <w:t>g</w:t>
      </w:r>
      <w:r w:rsidR="0024538E" w:rsidRPr="00007593">
        <w:rPr>
          <w:sz w:val="24"/>
          <w:szCs w:val="24"/>
          <w:lang w:val="lt-LT"/>
        </w:rPr>
        <w:t>ia</w:t>
      </w:r>
      <w:r w:rsidR="0024538E" w:rsidRPr="00007593">
        <w:rPr>
          <w:spacing w:val="11"/>
          <w:sz w:val="24"/>
          <w:szCs w:val="24"/>
          <w:lang w:val="lt-LT"/>
        </w:rPr>
        <w:t xml:space="preserve"> </w:t>
      </w:r>
      <w:r w:rsidR="0024538E" w:rsidRPr="00007593">
        <w:rPr>
          <w:spacing w:val="2"/>
          <w:sz w:val="24"/>
          <w:szCs w:val="24"/>
          <w:lang w:val="lt-LT"/>
        </w:rPr>
        <w:t>s</w:t>
      </w:r>
      <w:r w:rsidR="0024538E" w:rsidRPr="00007593">
        <w:rPr>
          <w:spacing w:val="-1"/>
          <w:sz w:val="24"/>
          <w:szCs w:val="24"/>
          <w:lang w:val="lt-LT"/>
        </w:rPr>
        <w:t>a</w:t>
      </w:r>
      <w:r w:rsidR="0024538E" w:rsidRPr="00007593">
        <w:rPr>
          <w:sz w:val="24"/>
          <w:szCs w:val="24"/>
          <w:lang w:val="lt-LT"/>
        </w:rPr>
        <w:t>vo</w:t>
      </w:r>
      <w:r w:rsidR="0024538E" w:rsidRPr="00007593">
        <w:rPr>
          <w:spacing w:val="12"/>
          <w:sz w:val="24"/>
          <w:szCs w:val="24"/>
          <w:lang w:val="lt-LT"/>
        </w:rPr>
        <w:t xml:space="preserve"> </w:t>
      </w:r>
      <w:r w:rsidR="0024538E" w:rsidRPr="00007593">
        <w:rPr>
          <w:sz w:val="24"/>
          <w:szCs w:val="24"/>
          <w:lang w:val="lt-LT"/>
        </w:rPr>
        <w:t>d</w:t>
      </w:r>
      <w:r w:rsidR="0024538E" w:rsidRPr="00007593">
        <w:rPr>
          <w:spacing w:val="-1"/>
          <w:sz w:val="24"/>
          <w:szCs w:val="24"/>
          <w:lang w:val="lt-LT"/>
        </w:rPr>
        <w:t>a</w:t>
      </w:r>
      <w:r w:rsidR="0024538E" w:rsidRPr="00007593">
        <w:rPr>
          <w:spacing w:val="5"/>
          <w:sz w:val="24"/>
          <w:szCs w:val="24"/>
          <w:lang w:val="lt-LT"/>
        </w:rPr>
        <w:t>l</w:t>
      </w:r>
      <w:r w:rsidR="0024538E" w:rsidRPr="00007593">
        <w:rPr>
          <w:spacing w:val="-5"/>
          <w:sz w:val="24"/>
          <w:szCs w:val="24"/>
          <w:lang w:val="lt-LT"/>
        </w:rPr>
        <w:t>y</w:t>
      </w:r>
      <w:r w:rsidR="0024538E" w:rsidRPr="00007593">
        <w:rPr>
          <w:spacing w:val="2"/>
          <w:sz w:val="24"/>
          <w:szCs w:val="24"/>
          <w:lang w:val="lt-LT"/>
        </w:rPr>
        <w:t>k</w:t>
      </w:r>
      <w:r w:rsidR="0024538E" w:rsidRPr="00007593">
        <w:rPr>
          <w:sz w:val="24"/>
          <w:szCs w:val="24"/>
          <w:lang w:val="lt-LT"/>
        </w:rPr>
        <w:t>o</w:t>
      </w:r>
      <w:r w:rsidR="0024538E" w:rsidRPr="00007593">
        <w:rPr>
          <w:spacing w:val="12"/>
          <w:sz w:val="24"/>
          <w:szCs w:val="24"/>
          <w:lang w:val="lt-LT"/>
        </w:rPr>
        <w:t xml:space="preserve"> </w:t>
      </w:r>
      <w:r w:rsidR="0024538E" w:rsidRPr="00007593">
        <w:rPr>
          <w:sz w:val="24"/>
          <w:szCs w:val="24"/>
          <w:lang w:val="lt-LT"/>
        </w:rPr>
        <w:t>v</w:t>
      </w:r>
      <w:r w:rsidR="0024538E" w:rsidRPr="00007593">
        <w:rPr>
          <w:spacing w:val="-1"/>
          <w:sz w:val="24"/>
          <w:szCs w:val="24"/>
          <w:lang w:val="lt-LT"/>
        </w:rPr>
        <w:t>e</w:t>
      </w:r>
      <w:r w:rsidR="0024538E" w:rsidRPr="00007593">
        <w:rPr>
          <w:sz w:val="24"/>
          <w:szCs w:val="24"/>
          <w:lang w:val="lt-LT"/>
        </w:rPr>
        <w:t>rtinimo</w:t>
      </w:r>
      <w:r w:rsidR="0024538E" w:rsidRPr="00007593">
        <w:rPr>
          <w:spacing w:val="12"/>
          <w:sz w:val="24"/>
          <w:szCs w:val="24"/>
          <w:lang w:val="lt-LT"/>
        </w:rPr>
        <w:t xml:space="preserve"> </w:t>
      </w:r>
      <w:r w:rsidR="0024538E" w:rsidRPr="00007593">
        <w:rPr>
          <w:sz w:val="24"/>
          <w:szCs w:val="24"/>
          <w:lang w:val="lt-LT"/>
        </w:rPr>
        <w:t>metodiką ir</w:t>
      </w:r>
      <w:r w:rsidR="0024538E" w:rsidRPr="00007593">
        <w:rPr>
          <w:spacing w:val="12"/>
          <w:sz w:val="24"/>
          <w:szCs w:val="24"/>
          <w:lang w:val="lt-LT"/>
        </w:rPr>
        <w:t xml:space="preserve"> </w:t>
      </w:r>
      <w:r w:rsidR="0024538E" w:rsidRPr="00007593">
        <w:rPr>
          <w:spacing w:val="-1"/>
          <w:sz w:val="24"/>
          <w:szCs w:val="24"/>
          <w:lang w:val="lt-LT"/>
        </w:rPr>
        <w:t>a</w:t>
      </w:r>
      <w:r w:rsidR="0024538E" w:rsidRPr="00007593">
        <w:rPr>
          <w:sz w:val="24"/>
          <w:szCs w:val="24"/>
          <w:lang w:val="lt-LT"/>
        </w:rPr>
        <w:t>p</w:t>
      </w:r>
      <w:r w:rsidR="0024538E" w:rsidRPr="00007593">
        <w:rPr>
          <w:spacing w:val="-1"/>
          <w:sz w:val="24"/>
          <w:szCs w:val="24"/>
          <w:lang w:val="lt-LT"/>
        </w:rPr>
        <w:t>r</w:t>
      </w:r>
      <w:r w:rsidR="0024538E" w:rsidRPr="00007593">
        <w:rPr>
          <w:sz w:val="24"/>
          <w:szCs w:val="24"/>
          <w:lang w:val="lt-LT"/>
        </w:rPr>
        <w:t>obuoja metodinėje</w:t>
      </w:r>
      <w:r w:rsidR="0024538E" w:rsidRPr="00007593">
        <w:rPr>
          <w:spacing w:val="-1"/>
          <w:sz w:val="24"/>
          <w:szCs w:val="24"/>
          <w:lang w:val="lt-LT"/>
        </w:rPr>
        <w:t xml:space="preserve"> </w:t>
      </w:r>
      <w:r w:rsidR="0024538E" w:rsidRPr="00007593">
        <w:rPr>
          <w:sz w:val="24"/>
          <w:szCs w:val="24"/>
          <w:lang w:val="lt-LT"/>
        </w:rPr>
        <w:t>gru</w:t>
      </w:r>
      <w:r w:rsidR="0024538E" w:rsidRPr="00007593">
        <w:rPr>
          <w:spacing w:val="-1"/>
          <w:sz w:val="24"/>
          <w:szCs w:val="24"/>
          <w:lang w:val="lt-LT"/>
        </w:rPr>
        <w:t>pė</w:t>
      </w:r>
      <w:r w:rsidR="0024538E" w:rsidRPr="00007593">
        <w:rPr>
          <w:sz w:val="24"/>
          <w:szCs w:val="24"/>
          <w:lang w:val="lt-LT"/>
        </w:rPr>
        <w:t>je.</w:t>
      </w:r>
    </w:p>
    <w:p w:rsidR="0024538E" w:rsidRPr="00007593" w:rsidRDefault="00114FBC" w:rsidP="0024538E">
      <w:pPr>
        <w:ind w:left="1233"/>
        <w:rPr>
          <w:sz w:val="24"/>
          <w:szCs w:val="24"/>
          <w:lang w:val="lt-LT"/>
        </w:rPr>
      </w:pPr>
      <w:r w:rsidRPr="00007593">
        <w:rPr>
          <w:sz w:val="24"/>
          <w:szCs w:val="24"/>
          <w:lang w:val="lt-LT"/>
        </w:rPr>
        <w:t>64</w:t>
      </w:r>
      <w:r w:rsidR="0024538E" w:rsidRPr="00007593">
        <w:rPr>
          <w:sz w:val="24"/>
          <w:szCs w:val="24"/>
          <w:lang w:val="lt-LT"/>
        </w:rPr>
        <w:t xml:space="preserve">.    </w:t>
      </w:r>
      <w:r w:rsidR="0024538E" w:rsidRPr="00007593">
        <w:rPr>
          <w:spacing w:val="29"/>
          <w:sz w:val="24"/>
          <w:szCs w:val="24"/>
          <w:lang w:val="lt-LT"/>
        </w:rPr>
        <w:t xml:space="preserve"> </w:t>
      </w:r>
      <w:r w:rsidR="0024538E" w:rsidRPr="00007593">
        <w:rPr>
          <w:spacing w:val="1"/>
          <w:sz w:val="24"/>
          <w:szCs w:val="24"/>
          <w:lang w:val="lt-LT"/>
        </w:rPr>
        <w:t>S</w:t>
      </w:r>
      <w:r w:rsidR="0024538E" w:rsidRPr="00007593">
        <w:rPr>
          <w:sz w:val="24"/>
          <w:szCs w:val="24"/>
          <w:lang w:val="lt-LT"/>
        </w:rPr>
        <w:t>u</w:t>
      </w:r>
      <w:r w:rsidR="0024538E" w:rsidRPr="00007593">
        <w:rPr>
          <w:spacing w:val="9"/>
          <w:sz w:val="24"/>
          <w:szCs w:val="24"/>
          <w:lang w:val="lt-LT"/>
        </w:rPr>
        <w:t xml:space="preserve"> </w:t>
      </w:r>
      <w:r w:rsidR="0024538E" w:rsidRPr="00007593">
        <w:rPr>
          <w:sz w:val="24"/>
          <w:szCs w:val="24"/>
          <w:lang w:val="lt-LT"/>
        </w:rPr>
        <w:t>Ap</w:t>
      </w:r>
      <w:r w:rsidR="0024538E" w:rsidRPr="00007593">
        <w:rPr>
          <w:spacing w:val="-1"/>
          <w:sz w:val="24"/>
          <w:szCs w:val="24"/>
          <w:lang w:val="lt-LT"/>
        </w:rPr>
        <w:t>ra</w:t>
      </w:r>
      <w:r w:rsidR="0024538E" w:rsidRPr="00007593">
        <w:rPr>
          <w:sz w:val="24"/>
          <w:szCs w:val="24"/>
          <w:lang w:val="lt-LT"/>
        </w:rPr>
        <w:t>šu</w:t>
      </w:r>
      <w:r w:rsidR="0024538E" w:rsidRPr="00007593">
        <w:rPr>
          <w:spacing w:val="10"/>
          <w:sz w:val="24"/>
          <w:szCs w:val="24"/>
          <w:lang w:val="lt-LT"/>
        </w:rPr>
        <w:t xml:space="preserve"> </w:t>
      </w:r>
      <w:r w:rsidR="0024538E" w:rsidRPr="00007593">
        <w:rPr>
          <w:sz w:val="24"/>
          <w:szCs w:val="24"/>
          <w:lang w:val="lt-LT"/>
        </w:rPr>
        <w:t>d</w:t>
      </w:r>
      <w:r w:rsidR="0024538E" w:rsidRPr="00007593">
        <w:rPr>
          <w:spacing w:val="-1"/>
          <w:sz w:val="24"/>
          <w:szCs w:val="24"/>
          <w:lang w:val="lt-LT"/>
        </w:rPr>
        <w:t>a</w:t>
      </w:r>
      <w:r w:rsidR="0024538E" w:rsidRPr="00007593">
        <w:rPr>
          <w:spacing w:val="3"/>
          <w:sz w:val="24"/>
          <w:szCs w:val="24"/>
          <w:lang w:val="lt-LT"/>
        </w:rPr>
        <w:t>l</w:t>
      </w:r>
      <w:r w:rsidR="0024538E" w:rsidRPr="00007593">
        <w:rPr>
          <w:spacing w:val="-5"/>
          <w:sz w:val="24"/>
          <w:szCs w:val="24"/>
          <w:lang w:val="lt-LT"/>
        </w:rPr>
        <w:t>y</w:t>
      </w:r>
      <w:r w:rsidR="0024538E" w:rsidRPr="00007593">
        <w:rPr>
          <w:sz w:val="24"/>
          <w:szCs w:val="24"/>
          <w:lang w:val="lt-LT"/>
        </w:rPr>
        <w:t>kų</w:t>
      </w:r>
      <w:r w:rsidR="0024538E" w:rsidRPr="00007593">
        <w:rPr>
          <w:spacing w:val="9"/>
          <w:sz w:val="24"/>
          <w:szCs w:val="24"/>
          <w:lang w:val="lt-LT"/>
        </w:rPr>
        <w:t xml:space="preserve"> </w:t>
      </w:r>
      <w:r w:rsidR="0024538E" w:rsidRPr="00007593">
        <w:rPr>
          <w:sz w:val="24"/>
          <w:szCs w:val="24"/>
          <w:lang w:val="lt-LT"/>
        </w:rPr>
        <w:t>mo</w:t>
      </w:r>
      <w:r w:rsidR="0024538E" w:rsidRPr="00007593">
        <w:rPr>
          <w:spacing w:val="3"/>
          <w:sz w:val="24"/>
          <w:szCs w:val="24"/>
          <w:lang w:val="lt-LT"/>
        </w:rPr>
        <w:t>k</w:t>
      </w:r>
      <w:r w:rsidR="0024538E" w:rsidRPr="00007593">
        <w:rPr>
          <w:spacing w:val="-2"/>
          <w:sz w:val="24"/>
          <w:szCs w:val="24"/>
          <w:lang w:val="lt-LT"/>
        </w:rPr>
        <w:t>y</w:t>
      </w:r>
      <w:r w:rsidR="0024538E" w:rsidRPr="00007593">
        <w:rPr>
          <w:sz w:val="24"/>
          <w:szCs w:val="24"/>
          <w:lang w:val="lt-LT"/>
        </w:rPr>
        <w:t>to</w:t>
      </w:r>
      <w:r w:rsidR="0024538E" w:rsidRPr="00007593">
        <w:rPr>
          <w:spacing w:val="1"/>
          <w:sz w:val="24"/>
          <w:szCs w:val="24"/>
          <w:lang w:val="lt-LT"/>
        </w:rPr>
        <w:t>j</w:t>
      </w:r>
      <w:r w:rsidR="0024538E" w:rsidRPr="00007593">
        <w:rPr>
          <w:spacing w:val="-1"/>
          <w:sz w:val="24"/>
          <w:szCs w:val="24"/>
          <w:lang w:val="lt-LT"/>
        </w:rPr>
        <w:t>a</w:t>
      </w:r>
      <w:r w:rsidR="0024538E" w:rsidRPr="00007593">
        <w:rPr>
          <w:sz w:val="24"/>
          <w:szCs w:val="24"/>
          <w:lang w:val="lt-LT"/>
        </w:rPr>
        <w:t>i</w:t>
      </w:r>
      <w:r w:rsidR="0024538E" w:rsidRPr="00007593">
        <w:rPr>
          <w:spacing w:val="10"/>
          <w:sz w:val="24"/>
          <w:szCs w:val="24"/>
          <w:lang w:val="lt-LT"/>
        </w:rPr>
        <w:t xml:space="preserve"> </w:t>
      </w:r>
      <w:r w:rsidR="0024538E" w:rsidRPr="00007593">
        <w:rPr>
          <w:sz w:val="24"/>
          <w:szCs w:val="24"/>
          <w:lang w:val="lt-LT"/>
        </w:rPr>
        <w:t>mokslo</w:t>
      </w:r>
      <w:r w:rsidR="0024538E" w:rsidRPr="00007593">
        <w:rPr>
          <w:spacing w:val="7"/>
          <w:sz w:val="24"/>
          <w:szCs w:val="24"/>
          <w:lang w:val="lt-LT"/>
        </w:rPr>
        <w:t xml:space="preserve"> </w:t>
      </w:r>
      <w:r w:rsidR="0024538E" w:rsidRPr="00007593">
        <w:rPr>
          <w:sz w:val="24"/>
          <w:szCs w:val="24"/>
          <w:lang w:val="lt-LT"/>
        </w:rPr>
        <w:t>metų</w:t>
      </w:r>
      <w:r w:rsidR="0024538E" w:rsidRPr="00007593">
        <w:rPr>
          <w:spacing w:val="9"/>
          <w:sz w:val="24"/>
          <w:szCs w:val="24"/>
          <w:lang w:val="lt-LT"/>
        </w:rPr>
        <w:t xml:space="preserve"> </w:t>
      </w:r>
      <w:r w:rsidR="0024538E" w:rsidRPr="00007593">
        <w:rPr>
          <w:sz w:val="24"/>
          <w:szCs w:val="24"/>
          <w:lang w:val="lt-LT"/>
        </w:rPr>
        <w:t>p</w:t>
      </w:r>
      <w:r w:rsidR="0024538E" w:rsidRPr="00007593">
        <w:rPr>
          <w:spacing w:val="-1"/>
          <w:sz w:val="24"/>
          <w:szCs w:val="24"/>
          <w:lang w:val="lt-LT"/>
        </w:rPr>
        <w:t>ra</w:t>
      </w:r>
      <w:r w:rsidR="0024538E" w:rsidRPr="00007593">
        <w:rPr>
          <w:sz w:val="24"/>
          <w:szCs w:val="24"/>
          <w:lang w:val="lt-LT"/>
        </w:rPr>
        <w:t>d</w:t>
      </w:r>
      <w:r w:rsidR="0024538E" w:rsidRPr="00007593">
        <w:rPr>
          <w:spacing w:val="1"/>
          <w:sz w:val="24"/>
          <w:szCs w:val="24"/>
          <w:lang w:val="lt-LT"/>
        </w:rPr>
        <w:t>ž</w:t>
      </w:r>
      <w:r w:rsidR="0024538E" w:rsidRPr="00007593">
        <w:rPr>
          <w:spacing w:val="-2"/>
          <w:sz w:val="24"/>
          <w:szCs w:val="24"/>
          <w:lang w:val="lt-LT"/>
        </w:rPr>
        <w:t>i</w:t>
      </w:r>
      <w:r w:rsidR="0024538E" w:rsidRPr="00007593">
        <w:rPr>
          <w:sz w:val="24"/>
          <w:szCs w:val="24"/>
          <w:lang w:val="lt-LT"/>
        </w:rPr>
        <w:t>oje</w:t>
      </w:r>
      <w:r w:rsidR="0024538E" w:rsidRPr="00007593">
        <w:rPr>
          <w:spacing w:val="13"/>
          <w:sz w:val="24"/>
          <w:szCs w:val="24"/>
          <w:lang w:val="lt-LT"/>
        </w:rPr>
        <w:t xml:space="preserve"> </w:t>
      </w:r>
      <w:r w:rsidR="0024538E" w:rsidRPr="00007593">
        <w:rPr>
          <w:spacing w:val="-1"/>
          <w:sz w:val="24"/>
          <w:szCs w:val="24"/>
          <w:lang w:val="lt-LT"/>
        </w:rPr>
        <w:t>a</w:t>
      </w:r>
      <w:r w:rsidR="0024538E" w:rsidRPr="00007593">
        <w:rPr>
          <w:sz w:val="24"/>
          <w:szCs w:val="24"/>
          <w:lang w:val="lt-LT"/>
        </w:rPr>
        <w:t>rba</w:t>
      </w:r>
      <w:r w:rsidR="0024538E" w:rsidRPr="00007593">
        <w:rPr>
          <w:spacing w:val="8"/>
          <w:sz w:val="24"/>
          <w:szCs w:val="24"/>
          <w:lang w:val="lt-LT"/>
        </w:rPr>
        <w:t xml:space="preserve"> </w:t>
      </w:r>
      <w:r w:rsidR="0024538E" w:rsidRPr="00007593">
        <w:rPr>
          <w:sz w:val="24"/>
          <w:szCs w:val="24"/>
          <w:lang w:val="lt-LT"/>
        </w:rPr>
        <w:t>mok</w:t>
      </w:r>
      <w:r w:rsidR="0024538E" w:rsidRPr="00007593">
        <w:rPr>
          <w:spacing w:val="1"/>
          <w:sz w:val="24"/>
          <w:szCs w:val="24"/>
          <w:lang w:val="lt-LT"/>
        </w:rPr>
        <w:t>i</w:t>
      </w:r>
      <w:r w:rsidR="0024538E" w:rsidRPr="00007593">
        <w:rPr>
          <w:sz w:val="24"/>
          <w:szCs w:val="24"/>
          <w:lang w:val="lt-LT"/>
        </w:rPr>
        <w:t>niui</w:t>
      </w:r>
      <w:r w:rsidR="0024538E" w:rsidRPr="00007593">
        <w:rPr>
          <w:spacing w:val="10"/>
          <w:sz w:val="24"/>
          <w:szCs w:val="24"/>
          <w:lang w:val="lt-LT"/>
        </w:rPr>
        <w:t xml:space="preserve"> </w:t>
      </w:r>
      <w:r w:rsidR="0024538E" w:rsidRPr="00007593">
        <w:rPr>
          <w:spacing w:val="-1"/>
          <w:sz w:val="24"/>
          <w:szCs w:val="24"/>
          <w:lang w:val="lt-LT"/>
        </w:rPr>
        <w:t>a</w:t>
      </w:r>
      <w:r w:rsidR="0024538E" w:rsidRPr="00007593">
        <w:rPr>
          <w:sz w:val="24"/>
          <w:szCs w:val="24"/>
          <w:lang w:val="lt-LT"/>
        </w:rPr>
        <w:t>t</w:t>
      </w:r>
      <w:r w:rsidR="0024538E" w:rsidRPr="00007593">
        <w:rPr>
          <w:spacing w:val="3"/>
          <w:sz w:val="24"/>
          <w:szCs w:val="24"/>
          <w:lang w:val="lt-LT"/>
        </w:rPr>
        <w:t>v</w:t>
      </w:r>
      <w:r w:rsidR="0024538E" w:rsidRPr="00007593">
        <w:rPr>
          <w:spacing w:val="-7"/>
          <w:sz w:val="24"/>
          <w:szCs w:val="24"/>
          <w:lang w:val="lt-LT"/>
        </w:rPr>
        <w:t>y</w:t>
      </w:r>
      <w:r w:rsidR="0024538E" w:rsidRPr="00007593">
        <w:rPr>
          <w:sz w:val="24"/>
          <w:szCs w:val="24"/>
          <w:lang w:val="lt-LT"/>
        </w:rPr>
        <w:t>k</w:t>
      </w:r>
      <w:r w:rsidR="0024538E" w:rsidRPr="00007593">
        <w:rPr>
          <w:spacing w:val="2"/>
          <w:sz w:val="24"/>
          <w:szCs w:val="24"/>
          <w:lang w:val="lt-LT"/>
        </w:rPr>
        <w:t>u</w:t>
      </w:r>
      <w:r w:rsidR="0024538E" w:rsidRPr="00007593">
        <w:rPr>
          <w:sz w:val="24"/>
          <w:szCs w:val="24"/>
          <w:lang w:val="lt-LT"/>
        </w:rPr>
        <w:t>s</w:t>
      </w:r>
      <w:r w:rsidR="0024538E" w:rsidRPr="00007593">
        <w:rPr>
          <w:spacing w:val="10"/>
          <w:sz w:val="24"/>
          <w:szCs w:val="24"/>
          <w:lang w:val="lt-LT"/>
        </w:rPr>
        <w:t xml:space="preserve"> </w:t>
      </w:r>
      <w:r w:rsidR="0024538E" w:rsidRPr="00007593">
        <w:rPr>
          <w:sz w:val="24"/>
          <w:szCs w:val="24"/>
          <w:lang w:val="lt-LT"/>
        </w:rPr>
        <w:t>mo</w:t>
      </w:r>
      <w:r w:rsidR="0024538E" w:rsidRPr="00007593">
        <w:rPr>
          <w:spacing w:val="3"/>
          <w:sz w:val="24"/>
          <w:szCs w:val="24"/>
          <w:lang w:val="lt-LT"/>
        </w:rPr>
        <w:t>k</w:t>
      </w:r>
      <w:r w:rsidR="0024538E" w:rsidRPr="00007593">
        <w:rPr>
          <w:spacing w:val="-7"/>
          <w:sz w:val="24"/>
          <w:szCs w:val="24"/>
          <w:lang w:val="lt-LT"/>
        </w:rPr>
        <w:t>y</w:t>
      </w:r>
      <w:r w:rsidR="0024538E" w:rsidRPr="00007593">
        <w:rPr>
          <w:sz w:val="24"/>
          <w:szCs w:val="24"/>
          <w:lang w:val="lt-LT"/>
        </w:rPr>
        <w:t>t</w:t>
      </w:r>
      <w:r w:rsidR="0024538E" w:rsidRPr="00007593">
        <w:rPr>
          <w:spacing w:val="1"/>
          <w:sz w:val="24"/>
          <w:szCs w:val="24"/>
          <w:lang w:val="lt-LT"/>
        </w:rPr>
        <w:t>i</w:t>
      </w:r>
      <w:r w:rsidR="0024538E" w:rsidRPr="00007593">
        <w:rPr>
          <w:sz w:val="24"/>
          <w:szCs w:val="24"/>
          <w:lang w:val="lt-LT"/>
        </w:rPr>
        <w:t>s</w:t>
      </w:r>
    </w:p>
    <w:p w:rsidR="0024538E" w:rsidRPr="00007593" w:rsidRDefault="0024538E" w:rsidP="0024538E">
      <w:pPr>
        <w:ind w:left="100"/>
        <w:rPr>
          <w:sz w:val="24"/>
          <w:szCs w:val="24"/>
          <w:lang w:val="lt-LT"/>
        </w:rPr>
      </w:pPr>
      <w:r w:rsidRPr="00007593">
        <w:rPr>
          <w:sz w:val="24"/>
          <w:szCs w:val="24"/>
          <w:lang w:val="lt-LT"/>
        </w:rPr>
        <w:t>supažind</w:t>
      </w:r>
      <w:r w:rsidRPr="00007593">
        <w:rPr>
          <w:spacing w:val="1"/>
          <w:sz w:val="24"/>
          <w:szCs w:val="24"/>
          <w:lang w:val="lt-LT"/>
        </w:rPr>
        <w:t>i</w:t>
      </w:r>
      <w:r w:rsidRPr="00007593">
        <w:rPr>
          <w:sz w:val="24"/>
          <w:szCs w:val="24"/>
          <w:lang w:val="lt-LT"/>
        </w:rPr>
        <w:t>na p</w:t>
      </w:r>
      <w:r w:rsidRPr="00007593">
        <w:rPr>
          <w:spacing w:val="-1"/>
          <w:sz w:val="24"/>
          <w:szCs w:val="24"/>
          <w:lang w:val="lt-LT"/>
        </w:rPr>
        <w:t>a</w:t>
      </w:r>
      <w:r w:rsidRPr="00007593">
        <w:rPr>
          <w:sz w:val="24"/>
          <w:szCs w:val="24"/>
          <w:lang w:val="lt-LT"/>
        </w:rPr>
        <w:t>sir</w:t>
      </w:r>
      <w:r w:rsidRPr="00007593">
        <w:rPr>
          <w:spacing w:val="-1"/>
          <w:sz w:val="24"/>
          <w:szCs w:val="24"/>
          <w:lang w:val="lt-LT"/>
        </w:rPr>
        <w:t>a</w:t>
      </w:r>
      <w:r w:rsidRPr="00007593">
        <w:rPr>
          <w:spacing w:val="2"/>
          <w:sz w:val="24"/>
          <w:szCs w:val="24"/>
          <w:lang w:val="lt-LT"/>
        </w:rPr>
        <w:t>š</w:t>
      </w:r>
      <w:r w:rsidRPr="00007593">
        <w:rPr>
          <w:spacing w:val="-5"/>
          <w:sz w:val="24"/>
          <w:szCs w:val="24"/>
          <w:lang w:val="lt-LT"/>
        </w:rPr>
        <w:t>y</w:t>
      </w:r>
      <w:r w:rsidRPr="00007593">
        <w:rPr>
          <w:sz w:val="24"/>
          <w:szCs w:val="24"/>
          <w:lang w:val="lt-LT"/>
        </w:rPr>
        <w:t>t</w:t>
      </w:r>
      <w:r w:rsidRPr="00007593">
        <w:rPr>
          <w:spacing w:val="1"/>
          <w:sz w:val="24"/>
          <w:szCs w:val="24"/>
          <w:lang w:val="lt-LT"/>
        </w:rPr>
        <w:t>i</w:t>
      </w:r>
      <w:r w:rsidRPr="00007593">
        <w:rPr>
          <w:sz w:val="24"/>
          <w:szCs w:val="24"/>
          <w:lang w:val="lt-LT"/>
        </w:rPr>
        <w:t>n</w:t>
      </w:r>
      <w:r w:rsidRPr="00007593">
        <w:rPr>
          <w:spacing w:val="-1"/>
          <w:sz w:val="24"/>
          <w:szCs w:val="24"/>
          <w:lang w:val="lt-LT"/>
        </w:rPr>
        <w:t>a</w:t>
      </w:r>
      <w:r w:rsidRPr="00007593">
        <w:rPr>
          <w:spacing w:val="3"/>
          <w:sz w:val="24"/>
          <w:szCs w:val="24"/>
          <w:lang w:val="lt-LT"/>
        </w:rPr>
        <w:t>i</w:t>
      </w:r>
      <w:r w:rsidRPr="00007593">
        <w:rPr>
          <w:sz w:val="24"/>
          <w:szCs w:val="24"/>
          <w:lang w:val="lt-LT"/>
        </w:rPr>
        <w:t>.</w:t>
      </w:r>
    </w:p>
    <w:p w:rsidR="0024538E" w:rsidRPr="00007593" w:rsidRDefault="00114FBC" w:rsidP="0024538E">
      <w:pPr>
        <w:ind w:left="100" w:right="67" w:firstLine="1133"/>
        <w:rPr>
          <w:sz w:val="24"/>
          <w:szCs w:val="24"/>
          <w:lang w:val="lt-LT"/>
        </w:rPr>
      </w:pPr>
      <w:r w:rsidRPr="00007593">
        <w:rPr>
          <w:sz w:val="24"/>
          <w:szCs w:val="24"/>
          <w:lang w:val="lt-LT"/>
        </w:rPr>
        <w:t>65</w:t>
      </w:r>
      <w:r w:rsidR="0024538E" w:rsidRPr="00007593">
        <w:rPr>
          <w:sz w:val="24"/>
          <w:szCs w:val="24"/>
          <w:lang w:val="lt-LT"/>
        </w:rPr>
        <w:t xml:space="preserve">.   </w:t>
      </w:r>
      <w:r w:rsidR="0024538E" w:rsidRPr="00007593">
        <w:rPr>
          <w:spacing w:val="29"/>
          <w:sz w:val="24"/>
          <w:szCs w:val="24"/>
          <w:lang w:val="lt-LT"/>
        </w:rPr>
        <w:t xml:space="preserve"> </w:t>
      </w:r>
      <w:r w:rsidR="0024538E" w:rsidRPr="00007593">
        <w:rPr>
          <w:spacing w:val="1"/>
          <w:sz w:val="24"/>
          <w:szCs w:val="24"/>
          <w:lang w:val="lt-LT"/>
        </w:rPr>
        <w:t>S</w:t>
      </w:r>
      <w:r w:rsidR="0024538E" w:rsidRPr="00007593">
        <w:rPr>
          <w:sz w:val="24"/>
          <w:szCs w:val="24"/>
          <w:lang w:val="lt-LT"/>
        </w:rPr>
        <w:t>u</w:t>
      </w:r>
      <w:r w:rsidR="0024538E" w:rsidRPr="00007593">
        <w:rPr>
          <w:spacing w:val="45"/>
          <w:sz w:val="24"/>
          <w:szCs w:val="24"/>
          <w:lang w:val="lt-LT"/>
        </w:rPr>
        <w:t xml:space="preserve"> </w:t>
      </w:r>
      <w:r w:rsidR="0024538E" w:rsidRPr="00007593">
        <w:rPr>
          <w:sz w:val="24"/>
          <w:szCs w:val="24"/>
          <w:lang w:val="lt-LT"/>
        </w:rPr>
        <w:t>Ap</w:t>
      </w:r>
      <w:r w:rsidR="0024538E" w:rsidRPr="00007593">
        <w:rPr>
          <w:spacing w:val="-1"/>
          <w:sz w:val="24"/>
          <w:szCs w:val="24"/>
          <w:lang w:val="lt-LT"/>
        </w:rPr>
        <w:t>ra</w:t>
      </w:r>
      <w:r w:rsidR="0024538E" w:rsidRPr="00007593">
        <w:rPr>
          <w:sz w:val="24"/>
          <w:szCs w:val="24"/>
          <w:lang w:val="lt-LT"/>
        </w:rPr>
        <w:t>šu</w:t>
      </w:r>
      <w:r w:rsidR="0024538E" w:rsidRPr="00007593">
        <w:rPr>
          <w:spacing w:val="46"/>
          <w:sz w:val="24"/>
          <w:szCs w:val="24"/>
          <w:lang w:val="lt-LT"/>
        </w:rPr>
        <w:t xml:space="preserve"> </w:t>
      </w:r>
      <w:r w:rsidR="0024538E" w:rsidRPr="00007593">
        <w:rPr>
          <w:sz w:val="24"/>
          <w:szCs w:val="24"/>
          <w:lang w:val="lt-LT"/>
        </w:rPr>
        <w:t>klas</w:t>
      </w:r>
      <w:r w:rsidR="0024538E" w:rsidRPr="00007593">
        <w:rPr>
          <w:spacing w:val="-1"/>
          <w:sz w:val="24"/>
          <w:szCs w:val="24"/>
          <w:lang w:val="lt-LT"/>
        </w:rPr>
        <w:t>ė</w:t>
      </w:r>
      <w:r w:rsidR="0024538E" w:rsidRPr="00007593">
        <w:rPr>
          <w:sz w:val="24"/>
          <w:szCs w:val="24"/>
          <w:lang w:val="lt-LT"/>
        </w:rPr>
        <w:t>s</w:t>
      </w:r>
      <w:r w:rsidR="0024538E" w:rsidRPr="00007593">
        <w:rPr>
          <w:spacing w:val="46"/>
          <w:sz w:val="24"/>
          <w:szCs w:val="24"/>
          <w:lang w:val="lt-LT"/>
        </w:rPr>
        <w:t xml:space="preserve"> </w:t>
      </w:r>
      <w:r w:rsidR="0024538E" w:rsidRPr="00007593">
        <w:rPr>
          <w:sz w:val="24"/>
          <w:szCs w:val="24"/>
          <w:lang w:val="lt-LT"/>
        </w:rPr>
        <w:t>v</w:t>
      </w:r>
      <w:r w:rsidR="0024538E" w:rsidRPr="00007593">
        <w:rPr>
          <w:spacing w:val="-1"/>
          <w:sz w:val="24"/>
          <w:szCs w:val="24"/>
          <w:lang w:val="lt-LT"/>
        </w:rPr>
        <w:t>a</w:t>
      </w:r>
      <w:r w:rsidR="0024538E" w:rsidRPr="00007593">
        <w:rPr>
          <w:sz w:val="24"/>
          <w:szCs w:val="24"/>
          <w:lang w:val="lt-LT"/>
        </w:rPr>
        <w:t>do</w:t>
      </w:r>
      <w:r w:rsidR="0024538E" w:rsidRPr="00007593">
        <w:rPr>
          <w:spacing w:val="2"/>
          <w:sz w:val="24"/>
          <w:szCs w:val="24"/>
          <w:lang w:val="lt-LT"/>
        </w:rPr>
        <w:t>v</w:t>
      </w:r>
      <w:r w:rsidR="0024538E" w:rsidRPr="00007593">
        <w:rPr>
          <w:spacing w:val="-1"/>
          <w:sz w:val="24"/>
          <w:szCs w:val="24"/>
          <w:lang w:val="lt-LT"/>
        </w:rPr>
        <w:t>a</w:t>
      </w:r>
      <w:r w:rsidR="0024538E" w:rsidRPr="00007593">
        <w:rPr>
          <w:sz w:val="24"/>
          <w:szCs w:val="24"/>
          <w:lang w:val="lt-LT"/>
        </w:rPr>
        <w:t>s</w:t>
      </w:r>
      <w:r w:rsidR="0024538E" w:rsidRPr="00007593">
        <w:rPr>
          <w:spacing w:val="46"/>
          <w:sz w:val="24"/>
          <w:szCs w:val="24"/>
          <w:lang w:val="lt-LT"/>
        </w:rPr>
        <w:t xml:space="preserve"> </w:t>
      </w:r>
      <w:r w:rsidR="0024538E" w:rsidRPr="00007593">
        <w:rPr>
          <w:sz w:val="24"/>
          <w:szCs w:val="24"/>
          <w:lang w:val="lt-LT"/>
        </w:rPr>
        <w:t>mokslo</w:t>
      </w:r>
      <w:r w:rsidR="0024538E" w:rsidRPr="00007593">
        <w:rPr>
          <w:spacing w:val="46"/>
          <w:sz w:val="24"/>
          <w:szCs w:val="24"/>
          <w:lang w:val="lt-LT"/>
        </w:rPr>
        <w:t xml:space="preserve"> </w:t>
      </w:r>
      <w:r w:rsidR="0024538E" w:rsidRPr="00007593">
        <w:rPr>
          <w:sz w:val="24"/>
          <w:szCs w:val="24"/>
          <w:lang w:val="lt-LT"/>
        </w:rPr>
        <w:t>metų</w:t>
      </w:r>
      <w:r w:rsidR="0024538E" w:rsidRPr="00007593">
        <w:rPr>
          <w:spacing w:val="45"/>
          <w:sz w:val="24"/>
          <w:szCs w:val="24"/>
          <w:lang w:val="lt-LT"/>
        </w:rPr>
        <w:t xml:space="preserve"> </w:t>
      </w:r>
      <w:r w:rsidR="0024538E" w:rsidRPr="00007593">
        <w:rPr>
          <w:sz w:val="24"/>
          <w:szCs w:val="24"/>
          <w:lang w:val="lt-LT"/>
        </w:rPr>
        <w:t>p</w:t>
      </w:r>
      <w:r w:rsidR="0024538E" w:rsidRPr="00007593">
        <w:rPr>
          <w:spacing w:val="-1"/>
          <w:sz w:val="24"/>
          <w:szCs w:val="24"/>
          <w:lang w:val="lt-LT"/>
        </w:rPr>
        <w:t>ra</w:t>
      </w:r>
      <w:r w:rsidR="0024538E" w:rsidRPr="00007593">
        <w:rPr>
          <w:sz w:val="24"/>
          <w:szCs w:val="24"/>
          <w:lang w:val="lt-LT"/>
        </w:rPr>
        <w:t>d</w:t>
      </w:r>
      <w:r w:rsidR="0024538E" w:rsidRPr="00007593">
        <w:rPr>
          <w:spacing w:val="1"/>
          <w:sz w:val="24"/>
          <w:szCs w:val="24"/>
          <w:lang w:val="lt-LT"/>
        </w:rPr>
        <w:t>ž</w:t>
      </w:r>
      <w:r w:rsidR="0024538E" w:rsidRPr="00007593">
        <w:rPr>
          <w:sz w:val="24"/>
          <w:szCs w:val="24"/>
          <w:lang w:val="lt-LT"/>
        </w:rPr>
        <w:t>io</w:t>
      </w:r>
      <w:r w:rsidR="0024538E" w:rsidRPr="00007593">
        <w:rPr>
          <w:spacing w:val="1"/>
          <w:sz w:val="24"/>
          <w:szCs w:val="24"/>
          <w:lang w:val="lt-LT"/>
        </w:rPr>
        <w:t>j</w:t>
      </w:r>
      <w:r w:rsidR="0024538E" w:rsidRPr="00007593">
        <w:rPr>
          <w:sz w:val="24"/>
          <w:szCs w:val="24"/>
          <w:lang w:val="lt-LT"/>
        </w:rPr>
        <w:t>e</w:t>
      </w:r>
      <w:r w:rsidR="0024538E" w:rsidRPr="00007593">
        <w:rPr>
          <w:spacing w:val="44"/>
          <w:sz w:val="24"/>
          <w:szCs w:val="24"/>
          <w:lang w:val="lt-LT"/>
        </w:rPr>
        <w:t xml:space="preserve"> </w:t>
      </w:r>
      <w:r w:rsidR="0024538E" w:rsidRPr="00007593">
        <w:rPr>
          <w:sz w:val="24"/>
          <w:szCs w:val="24"/>
          <w:lang w:val="lt-LT"/>
        </w:rPr>
        <w:t>p</w:t>
      </w:r>
      <w:r w:rsidR="0024538E" w:rsidRPr="00007593">
        <w:rPr>
          <w:spacing w:val="-1"/>
          <w:sz w:val="24"/>
          <w:szCs w:val="24"/>
          <w:lang w:val="lt-LT"/>
        </w:rPr>
        <w:t>e</w:t>
      </w:r>
      <w:r w:rsidR="0024538E" w:rsidRPr="00007593">
        <w:rPr>
          <w:sz w:val="24"/>
          <w:szCs w:val="24"/>
          <w:lang w:val="lt-LT"/>
        </w:rPr>
        <w:t>r pirm</w:t>
      </w:r>
      <w:r w:rsidR="0024538E" w:rsidRPr="00007593">
        <w:rPr>
          <w:spacing w:val="-1"/>
          <w:sz w:val="24"/>
          <w:szCs w:val="24"/>
          <w:lang w:val="lt-LT"/>
        </w:rPr>
        <w:t>ą</w:t>
      </w:r>
      <w:r w:rsidR="00007593" w:rsidRPr="00007593">
        <w:rPr>
          <w:sz w:val="24"/>
          <w:szCs w:val="24"/>
          <w:lang w:val="lt-LT"/>
        </w:rPr>
        <w:t xml:space="preserve">jį </w:t>
      </w:r>
      <w:r w:rsidR="0024538E" w:rsidRPr="00007593">
        <w:rPr>
          <w:sz w:val="24"/>
          <w:szCs w:val="24"/>
          <w:lang w:val="lt-LT"/>
        </w:rPr>
        <w:t>tėvų</w:t>
      </w:r>
      <w:r w:rsidR="0024538E" w:rsidRPr="00007593">
        <w:rPr>
          <w:spacing w:val="45"/>
          <w:sz w:val="24"/>
          <w:szCs w:val="24"/>
          <w:lang w:val="lt-LT"/>
        </w:rPr>
        <w:t xml:space="preserve"> </w:t>
      </w:r>
      <w:r w:rsidR="0024538E" w:rsidRPr="00007593">
        <w:rPr>
          <w:sz w:val="24"/>
          <w:szCs w:val="24"/>
          <w:lang w:val="lt-LT"/>
        </w:rPr>
        <w:t>s</w:t>
      </w:r>
      <w:r w:rsidR="0024538E" w:rsidRPr="00007593">
        <w:rPr>
          <w:spacing w:val="2"/>
          <w:sz w:val="24"/>
          <w:szCs w:val="24"/>
          <w:lang w:val="lt-LT"/>
        </w:rPr>
        <w:t>u</w:t>
      </w:r>
      <w:r w:rsidR="0024538E" w:rsidRPr="00007593">
        <w:rPr>
          <w:sz w:val="24"/>
          <w:szCs w:val="24"/>
          <w:lang w:val="lt-LT"/>
        </w:rPr>
        <w:t>sirink</w:t>
      </w:r>
      <w:r w:rsidR="0024538E" w:rsidRPr="00007593">
        <w:rPr>
          <w:spacing w:val="1"/>
          <w:sz w:val="24"/>
          <w:szCs w:val="24"/>
          <w:lang w:val="lt-LT"/>
        </w:rPr>
        <w:t>i</w:t>
      </w:r>
      <w:r w:rsidR="0024538E" w:rsidRPr="00007593">
        <w:rPr>
          <w:sz w:val="24"/>
          <w:szCs w:val="24"/>
          <w:lang w:val="lt-LT"/>
        </w:rPr>
        <w:t>mą supažind</w:t>
      </w:r>
      <w:r w:rsidR="0024538E" w:rsidRPr="00007593">
        <w:rPr>
          <w:spacing w:val="1"/>
          <w:sz w:val="24"/>
          <w:szCs w:val="24"/>
          <w:lang w:val="lt-LT"/>
        </w:rPr>
        <w:t>i</w:t>
      </w:r>
      <w:r w:rsidR="0024538E" w:rsidRPr="00007593">
        <w:rPr>
          <w:sz w:val="24"/>
          <w:szCs w:val="24"/>
          <w:lang w:val="lt-LT"/>
        </w:rPr>
        <w:t>na</w:t>
      </w:r>
      <w:r w:rsidR="0024538E" w:rsidRPr="00007593">
        <w:rPr>
          <w:spacing w:val="-1"/>
          <w:sz w:val="24"/>
          <w:szCs w:val="24"/>
          <w:lang w:val="lt-LT"/>
        </w:rPr>
        <w:t xml:space="preserve"> </w:t>
      </w:r>
      <w:r w:rsidR="0024538E" w:rsidRPr="00007593">
        <w:rPr>
          <w:sz w:val="24"/>
          <w:szCs w:val="24"/>
          <w:lang w:val="lt-LT"/>
        </w:rPr>
        <w:t>tėvus.</w:t>
      </w:r>
    </w:p>
    <w:p w:rsidR="0024538E" w:rsidRPr="00007593" w:rsidRDefault="0024538E" w:rsidP="0024538E">
      <w:pPr>
        <w:ind w:left="1233"/>
        <w:rPr>
          <w:sz w:val="24"/>
          <w:szCs w:val="24"/>
          <w:lang w:val="lt-LT"/>
        </w:rPr>
      </w:pPr>
      <w:r w:rsidRPr="00007593">
        <w:rPr>
          <w:noProof/>
          <w:lang w:val="lt-LT" w:eastAsia="lt-LT"/>
        </w:rPr>
        <mc:AlternateContent>
          <mc:Choice Requires="wpg">
            <w:drawing>
              <wp:anchor distT="0" distB="0" distL="114300" distR="114300" simplePos="0" relativeHeight="503316341" behindDoc="1" locked="0" layoutInCell="1" allowOverlap="1">
                <wp:simplePos x="0" y="0"/>
                <wp:positionH relativeFrom="page">
                  <wp:posOffset>3154045</wp:posOffset>
                </wp:positionH>
                <wp:positionV relativeFrom="paragraph">
                  <wp:posOffset>901065</wp:posOffset>
                </wp:positionV>
                <wp:extent cx="2438400" cy="0"/>
                <wp:effectExtent l="10795" t="7620" r="825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0"/>
                          <a:chOff x="4967" y="1419"/>
                          <a:chExt cx="3840" cy="0"/>
                        </a:xfrm>
                      </wpg:grpSpPr>
                      <wps:wsp>
                        <wps:cNvPr id="2" name="Freeform 218"/>
                        <wps:cNvSpPr>
                          <a:spLocks/>
                        </wps:cNvSpPr>
                        <wps:spPr bwMode="auto">
                          <a:xfrm>
                            <a:off x="4967" y="1419"/>
                            <a:ext cx="3840" cy="0"/>
                          </a:xfrm>
                          <a:custGeom>
                            <a:avLst/>
                            <a:gdLst>
                              <a:gd name="T0" fmla="+- 0 4967 4967"/>
                              <a:gd name="T1" fmla="*/ T0 w 3840"/>
                              <a:gd name="T2" fmla="+- 0 8807 4967"/>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C423A" id="Group 1" o:spid="_x0000_s1026" style="position:absolute;margin-left:248.35pt;margin-top:70.95pt;width:192pt;height:0;z-index:-139;mso-position-horizontal-relative:page" coordorigin="4967,1419"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">
                <v:shape id="Freeform 218" o:spid="_x0000_s1027" style="position:absolute;left:4967;top:1419;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9qr8A&#10;AADaAAAADwAAAGRycy9kb3ducmV2LnhtbESPQYvCMBSE74L/ITxhb5oqKGs1igiKV7UevD2aZ1Nt&#10;XkoTbf33G0HY4zAz3zDLdWcr8aLGl44VjEcJCOLc6ZILBdl5N/wF4QOyxsoxKXiTh/Wq31tiql3L&#10;R3qdQiEihH2KCkwIdSqlzw1Z9CNXE0fv5hqLIcqmkLrBNsJtJSdJMpMWS44LBmvaGsofp6dVcM6m&#10;l+nedBpvJns/7D1we50r9TPoNgsQgbrwH/62D1rBBD5X4g2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mP2qvwAAANoAAAAPAAAAAAAAAAAAAAAAAJgCAABkcnMvZG93bnJl&#10;di54bWxQSwUGAAAAAAQABAD1AAAAhAMAAAAA&#10;" path="m,l3840,e" filled="f" strokeweight=".48pt">
                  <v:path arrowok="t" o:connecttype="custom" o:connectlocs="0,0;3840,0" o:connectangles="0,0"/>
                </v:shape>
                <w10:wrap anchorx="page"/>
              </v:group>
            </w:pict>
          </mc:Fallback>
        </mc:AlternateContent>
      </w:r>
      <w:r w:rsidR="00114FBC" w:rsidRPr="00007593">
        <w:rPr>
          <w:sz w:val="24"/>
          <w:szCs w:val="24"/>
          <w:lang w:val="lt-LT"/>
        </w:rPr>
        <w:t>66</w:t>
      </w:r>
      <w:r w:rsidRPr="00007593">
        <w:rPr>
          <w:sz w:val="24"/>
          <w:szCs w:val="24"/>
          <w:lang w:val="lt-LT"/>
        </w:rPr>
        <w:t xml:space="preserve">.   </w:t>
      </w:r>
      <w:r w:rsidRPr="00007593">
        <w:rPr>
          <w:spacing w:val="29"/>
          <w:sz w:val="24"/>
          <w:szCs w:val="24"/>
          <w:lang w:val="lt-LT"/>
        </w:rPr>
        <w:t xml:space="preserve"> </w:t>
      </w:r>
      <w:r w:rsidRPr="00007593">
        <w:rPr>
          <w:sz w:val="24"/>
          <w:szCs w:val="24"/>
          <w:lang w:val="lt-LT"/>
        </w:rPr>
        <w:t>Ap</w:t>
      </w:r>
      <w:r w:rsidRPr="00007593">
        <w:rPr>
          <w:spacing w:val="-1"/>
          <w:sz w:val="24"/>
          <w:szCs w:val="24"/>
          <w:lang w:val="lt-LT"/>
        </w:rPr>
        <w:t>ra</w:t>
      </w:r>
      <w:r w:rsidRPr="00007593">
        <w:rPr>
          <w:sz w:val="24"/>
          <w:szCs w:val="24"/>
          <w:lang w:val="lt-LT"/>
        </w:rPr>
        <w:t>šu v</w:t>
      </w:r>
      <w:r w:rsidRPr="00007593">
        <w:rPr>
          <w:spacing w:val="-1"/>
          <w:sz w:val="24"/>
          <w:szCs w:val="24"/>
          <w:lang w:val="lt-LT"/>
        </w:rPr>
        <w:t>a</w:t>
      </w:r>
      <w:r w:rsidRPr="00007593">
        <w:rPr>
          <w:sz w:val="24"/>
          <w:szCs w:val="24"/>
          <w:lang w:val="lt-LT"/>
        </w:rPr>
        <w:t>do</w:t>
      </w:r>
      <w:r w:rsidRPr="00007593">
        <w:rPr>
          <w:spacing w:val="2"/>
          <w:sz w:val="24"/>
          <w:szCs w:val="24"/>
          <w:lang w:val="lt-LT"/>
        </w:rPr>
        <w:t>v</w:t>
      </w:r>
      <w:r w:rsidRPr="00007593">
        <w:rPr>
          <w:spacing w:val="-1"/>
          <w:sz w:val="24"/>
          <w:szCs w:val="24"/>
          <w:lang w:val="lt-LT"/>
        </w:rPr>
        <w:t>a</w:t>
      </w:r>
      <w:r w:rsidRPr="00007593">
        <w:rPr>
          <w:sz w:val="24"/>
          <w:szCs w:val="24"/>
          <w:lang w:val="lt-LT"/>
        </w:rPr>
        <w:t xml:space="preserve">ujasi visi </w:t>
      </w:r>
      <w:r w:rsidRPr="00007593">
        <w:rPr>
          <w:spacing w:val="1"/>
          <w:sz w:val="24"/>
          <w:szCs w:val="24"/>
          <w:lang w:val="lt-LT"/>
        </w:rPr>
        <w:t>m</w:t>
      </w:r>
      <w:r w:rsidRPr="00007593">
        <w:rPr>
          <w:sz w:val="24"/>
          <w:szCs w:val="24"/>
          <w:lang w:val="lt-LT"/>
        </w:rPr>
        <w:t>o</w:t>
      </w:r>
      <w:r w:rsidRPr="00007593">
        <w:rPr>
          <w:spacing w:val="2"/>
          <w:sz w:val="24"/>
          <w:szCs w:val="24"/>
          <w:lang w:val="lt-LT"/>
        </w:rPr>
        <w:t>k</w:t>
      </w:r>
      <w:r w:rsidRPr="00007593">
        <w:rPr>
          <w:spacing w:val="-5"/>
          <w:sz w:val="24"/>
          <w:szCs w:val="24"/>
          <w:lang w:val="lt-LT"/>
        </w:rPr>
        <w:t>y</w:t>
      </w:r>
      <w:r w:rsidRPr="00007593">
        <w:rPr>
          <w:sz w:val="24"/>
          <w:szCs w:val="24"/>
          <w:lang w:val="lt-LT"/>
        </w:rPr>
        <w:t>to</w:t>
      </w:r>
      <w:r w:rsidRPr="00007593">
        <w:rPr>
          <w:spacing w:val="1"/>
          <w:sz w:val="24"/>
          <w:szCs w:val="24"/>
          <w:lang w:val="lt-LT"/>
        </w:rPr>
        <w:t>j</w:t>
      </w:r>
      <w:r w:rsidRPr="00007593">
        <w:rPr>
          <w:spacing w:val="-1"/>
          <w:sz w:val="24"/>
          <w:szCs w:val="24"/>
          <w:lang w:val="lt-LT"/>
        </w:rPr>
        <w:t>a</w:t>
      </w:r>
      <w:r w:rsidRPr="00007593">
        <w:rPr>
          <w:sz w:val="24"/>
          <w:szCs w:val="24"/>
          <w:lang w:val="lt-LT"/>
        </w:rPr>
        <w:t>i.</w:t>
      </w:r>
    </w:p>
    <w:p w:rsidR="0024538E" w:rsidRPr="00007593" w:rsidRDefault="00114FBC" w:rsidP="0024538E">
      <w:pPr>
        <w:spacing w:before="5" w:line="260" w:lineRule="exact"/>
        <w:ind w:left="100" w:right="63" w:firstLine="1133"/>
        <w:rPr>
          <w:sz w:val="24"/>
          <w:szCs w:val="24"/>
          <w:lang w:val="lt-LT"/>
        </w:rPr>
        <w:sectPr w:rsidR="0024538E" w:rsidRPr="00007593">
          <w:type w:val="continuous"/>
          <w:pgSz w:w="11920" w:h="16840"/>
          <w:pgMar w:top="1040" w:right="460" w:bottom="280" w:left="1340" w:header="567" w:footer="567" w:gutter="0"/>
          <w:cols w:space="1296"/>
        </w:sectPr>
      </w:pPr>
      <w:r w:rsidRPr="00007593">
        <w:rPr>
          <w:sz w:val="24"/>
          <w:szCs w:val="24"/>
          <w:lang w:val="lt-LT"/>
        </w:rPr>
        <w:t>67</w:t>
      </w:r>
      <w:r w:rsidR="0024538E" w:rsidRPr="00007593">
        <w:rPr>
          <w:sz w:val="24"/>
          <w:szCs w:val="24"/>
          <w:lang w:val="lt-LT"/>
        </w:rPr>
        <w:t xml:space="preserve">.   </w:t>
      </w:r>
      <w:r w:rsidR="0024538E" w:rsidRPr="00007593">
        <w:rPr>
          <w:spacing w:val="29"/>
          <w:sz w:val="24"/>
          <w:szCs w:val="24"/>
          <w:lang w:val="lt-LT"/>
        </w:rPr>
        <w:t xml:space="preserve"> </w:t>
      </w:r>
      <w:r w:rsidR="0024538E" w:rsidRPr="00007593">
        <w:rPr>
          <w:sz w:val="24"/>
          <w:szCs w:val="24"/>
          <w:lang w:val="lt-LT"/>
        </w:rPr>
        <w:t>Ap</w:t>
      </w:r>
      <w:r w:rsidR="0024538E" w:rsidRPr="00007593">
        <w:rPr>
          <w:spacing w:val="-1"/>
          <w:sz w:val="24"/>
          <w:szCs w:val="24"/>
          <w:lang w:val="lt-LT"/>
        </w:rPr>
        <w:t>ra</w:t>
      </w:r>
      <w:r w:rsidR="0024538E" w:rsidRPr="00007593">
        <w:rPr>
          <w:sz w:val="24"/>
          <w:szCs w:val="24"/>
          <w:lang w:val="lt-LT"/>
        </w:rPr>
        <w:t>š</w:t>
      </w:r>
      <w:r w:rsidR="0024538E" w:rsidRPr="00007593">
        <w:rPr>
          <w:spacing w:val="-1"/>
          <w:sz w:val="24"/>
          <w:szCs w:val="24"/>
          <w:lang w:val="lt-LT"/>
        </w:rPr>
        <w:t>a</w:t>
      </w:r>
      <w:r w:rsidR="0024538E" w:rsidRPr="00007593">
        <w:rPr>
          <w:sz w:val="24"/>
          <w:szCs w:val="24"/>
          <w:lang w:val="lt-LT"/>
        </w:rPr>
        <w:t xml:space="preserve">s  </w:t>
      </w:r>
      <w:r w:rsidR="0024538E" w:rsidRPr="00007593">
        <w:rPr>
          <w:spacing w:val="10"/>
          <w:sz w:val="24"/>
          <w:szCs w:val="24"/>
          <w:lang w:val="lt-LT"/>
        </w:rPr>
        <w:t xml:space="preserve"> </w:t>
      </w:r>
      <w:r w:rsidR="0024538E" w:rsidRPr="00007593">
        <w:rPr>
          <w:sz w:val="24"/>
          <w:szCs w:val="24"/>
          <w:lang w:val="lt-LT"/>
        </w:rPr>
        <w:t>s</w:t>
      </w:r>
      <w:r w:rsidR="0024538E" w:rsidRPr="00007593">
        <w:rPr>
          <w:spacing w:val="2"/>
          <w:sz w:val="24"/>
          <w:szCs w:val="24"/>
          <w:lang w:val="lt-LT"/>
        </w:rPr>
        <w:t>k</w:t>
      </w:r>
      <w:r w:rsidR="0024538E" w:rsidRPr="00007593">
        <w:rPr>
          <w:spacing w:val="-1"/>
          <w:sz w:val="24"/>
          <w:szCs w:val="24"/>
          <w:lang w:val="lt-LT"/>
        </w:rPr>
        <w:t>e</w:t>
      </w:r>
      <w:r w:rsidR="0024538E" w:rsidRPr="00007593">
        <w:rPr>
          <w:sz w:val="24"/>
          <w:szCs w:val="24"/>
          <w:lang w:val="lt-LT"/>
        </w:rPr>
        <w:t>lb</w:t>
      </w:r>
      <w:r w:rsidR="0024538E" w:rsidRPr="00007593">
        <w:rPr>
          <w:spacing w:val="1"/>
          <w:sz w:val="24"/>
          <w:szCs w:val="24"/>
          <w:lang w:val="lt-LT"/>
        </w:rPr>
        <w:t>i</w:t>
      </w:r>
      <w:r w:rsidR="0024538E" w:rsidRPr="00007593">
        <w:rPr>
          <w:spacing w:val="-1"/>
          <w:sz w:val="24"/>
          <w:szCs w:val="24"/>
          <w:lang w:val="lt-LT"/>
        </w:rPr>
        <w:t>a</w:t>
      </w:r>
      <w:r w:rsidR="0024538E" w:rsidRPr="00007593">
        <w:rPr>
          <w:sz w:val="24"/>
          <w:szCs w:val="24"/>
          <w:lang w:val="lt-LT"/>
        </w:rPr>
        <w:t xml:space="preserve">mas  </w:t>
      </w:r>
      <w:r w:rsidR="0024538E" w:rsidRPr="00007593">
        <w:rPr>
          <w:spacing w:val="12"/>
          <w:sz w:val="24"/>
          <w:szCs w:val="24"/>
          <w:lang w:val="lt-LT"/>
        </w:rPr>
        <w:t xml:space="preserve"> </w:t>
      </w:r>
      <w:r w:rsidR="0024538E" w:rsidRPr="00007593">
        <w:rPr>
          <w:spacing w:val="-2"/>
          <w:sz w:val="24"/>
          <w:szCs w:val="24"/>
          <w:lang w:val="lt-LT"/>
        </w:rPr>
        <w:t>g</w:t>
      </w:r>
      <w:r w:rsidR="0024538E" w:rsidRPr="00007593">
        <w:rPr>
          <w:spacing w:val="3"/>
          <w:sz w:val="24"/>
          <w:szCs w:val="24"/>
          <w:lang w:val="lt-LT"/>
        </w:rPr>
        <w:t>i</w:t>
      </w:r>
      <w:r w:rsidR="0024538E" w:rsidRPr="00007593">
        <w:rPr>
          <w:sz w:val="24"/>
          <w:szCs w:val="24"/>
          <w:lang w:val="lt-LT"/>
        </w:rPr>
        <w:t>mna</w:t>
      </w:r>
      <w:r w:rsidR="0024538E" w:rsidRPr="00007593">
        <w:rPr>
          <w:spacing w:val="1"/>
          <w:sz w:val="24"/>
          <w:szCs w:val="24"/>
          <w:lang w:val="lt-LT"/>
        </w:rPr>
        <w:t>z</w:t>
      </w:r>
      <w:r w:rsidR="0024538E" w:rsidRPr="00007593">
        <w:rPr>
          <w:sz w:val="24"/>
          <w:szCs w:val="24"/>
          <w:lang w:val="lt-LT"/>
        </w:rPr>
        <w:t>i</w:t>
      </w:r>
      <w:r w:rsidR="0024538E" w:rsidRPr="00007593">
        <w:rPr>
          <w:spacing w:val="1"/>
          <w:sz w:val="24"/>
          <w:szCs w:val="24"/>
          <w:lang w:val="lt-LT"/>
        </w:rPr>
        <w:t>j</w:t>
      </w:r>
      <w:r w:rsidR="0024538E" w:rsidRPr="00007593">
        <w:rPr>
          <w:sz w:val="24"/>
          <w:szCs w:val="24"/>
          <w:lang w:val="lt-LT"/>
        </w:rPr>
        <w:t xml:space="preserve">os  </w:t>
      </w:r>
      <w:r w:rsidR="0024538E" w:rsidRPr="00007593">
        <w:rPr>
          <w:spacing w:val="12"/>
          <w:sz w:val="24"/>
          <w:szCs w:val="24"/>
          <w:lang w:val="lt-LT"/>
        </w:rPr>
        <w:t xml:space="preserve"> </w:t>
      </w:r>
      <w:r w:rsidR="0024538E" w:rsidRPr="00007593">
        <w:rPr>
          <w:sz w:val="24"/>
          <w:szCs w:val="24"/>
          <w:lang w:val="lt-LT"/>
        </w:rPr>
        <w:t>in</w:t>
      </w:r>
      <w:r w:rsidR="0024538E" w:rsidRPr="00007593">
        <w:rPr>
          <w:spacing w:val="1"/>
          <w:sz w:val="24"/>
          <w:szCs w:val="24"/>
          <w:lang w:val="lt-LT"/>
        </w:rPr>
        <w:t>t</w:t>
      </w:r>
      <w:r w:rsidR="0024538E" w:rsidRPr="00007593">
        <w:rPr>
          <w:spacing w:val="-1"/>
          <w:sz w:val="24"/>
          <w:szCs w:val="24"/>
          <w:lang w:val="lt-LT"/>
        </w:rPr>
        <w:t>e</w:t>
      </w:r>
      <w:r w:rsidR="0024538E" w:rsidRPr="00007593">
        <w:rPr>
          <w:sz w:val="24"/>
          <w:szCs w:val="24"/>
          <w:lang w:val="lt-LT"/>
        </w:rPr>
        <w:t>rn</w:t>
      </w:r>
      <w:r w:rsidR="0024538E" w:rsidRPr="00007593">
        <w:rPr>
          <w:spacing w:val="-2"/>
          <w:sz w:val="24"/>
          <w:szCs w:val="24"/>
          <w:lang w:val="lt-LT"/>
        </w:rPr>
        <w:t>e</w:t>
      </w:r>
      <w:r w:rsidR="0024538E" w:rsidRPr="00007593">
        <w:rPr>
          <w:sz w:val="24"/>
          <w:szCs w:val="24"/>
          <w:lang w:val="lt-LT"/>
        </w:rPr>
        <w:t>t</w:t>
      </w:r>
      <w:r w:rsidR="0024538E" w:rsidRPr="00007593">
        <w:rPr>
          <w:spacing w:val="1"/>
          <w:sz w:val="24"/>
          <w:szCs w:val="24"/>
          <w:lang w:val="lt-LT"/>
        </w:rPr>
        <w:t>i</w:t>
      </w:r>
      <w:r w:rsidR="0024538E" w:rsidRPr="00007593">
        <w:rPr>
          <w:sz w:val="24"/>
          <w:szCs w:val="24"/>
          <w:lang w:val="lt-LT"/>
        </w:rPr>
        <w:t xml:space="preserve">niame  </w:t>
      </w:r>
      <w:r w:rsidR="0024538E" w:rsidRPr="00007593">
        <w:rPr>
          <w:spacing w:val="10"/>
          <w:sz w:val="24"/>
          <w:szCs w:val="24"/>
          <w:lang w:val="lt-LT"/>
        </w:rPr>
        <w:t xml:space="preserve"> </w:t>
      </w:r>
      <w:r w:rsidR="0024538E" w:rsidRPr="00007593">
        <w:rPr>
          <w:sz w:val="24"/>
          <w:szCs w:val="24"/>
          <w:lang w:val="lt-LT"/>
        </w:rPr>
        <w:t>t</w:t>
      </w:r>
      <w:r w:rsidR="0024538E" w:rsidRPr="00007593">
        <w:rPr>
          <w:spacing w:val="1"/>
          <w:sz w:val="24"/>
          <w:szCs w:val="24"/>
          <w:lang w:val="lt-LT"/>
        </w:rPr>
        <w:t>i</w:t>
      </w:r>
      <w:r w:rsidR="0024538E" w:rsidRPr="00007593">
        <w:rPr>
          <w:sz w:val="24"/>
          <w:szCs w:val="24"/>
          <w:lang w:val="lt-LT"/>
        </w:rPr>
        <w:t>nklal</w:t>
      </w:r>
      <w:r w:rsidR="0024538E" w:rsidRPr="00007593">
        <w:rPr>
          <w:spacing w:val="-1"/>
          <w:sz w:val="24"/>
          <w:szCs w:val="24"/>
          <w:lang w:val="lt-LT"/>
        </w:rPr>
        <w:t>a</w:t>
      </w:r>
      <w:r w:rsidR="0024538E" w:rsidRPr="00007593">
        <w:rPr>
          <w:spacing w:val="2"/>
          <w:sz w:val="24"/>
          <w:szCs w:val="24"/>
          <w:lang w:val="lt-LT"/>
        </w:rPr>
        <w:t>p</w:t>
      </w:r>
      <w:r w:rsidR="0024538E" w:rsidRPr="00007593">
        <w:rPr>
          <w:spacing w:val="-5"/>
          <w:sz w:val="24"/>
          <w:szCs w:val="24"/>
          <w:lang w:val="lt-LT"/>
        </w:rPr>
        <w:t>y</w:t>
      </w:r>
      <w:r w:rsidR="0024538E" w:rsidRPr="00007593">
        <w:rPr>
          <w:sz w:val="24"/>
          <w:szCs w:val="24"/>
          <w:lang w:val="lt-LT"/>
        </w:rPr>
        <w:t>je.</w:t>
      </w:r>
    </w:p>
    <w:p w:rsidR="00000E74" w:rsidRPr="00007593" w:rsidRDefault="00000E74">
      <w:pPr>
        <w:spacing w:before="10" w:line="260" w:lineRule="exact"/>
        <w:rPr>
          <w:sz w:val="26"/>
          <w:szCs w:val="26"/>
          <w:lang w:val="lt-LT"/>
        </w:rPr>
        <w:sectPr w:rsidR="00000E74" w:rsidRPr="00007593">
          <w:pgSz w:w="11920" w:h="16840"/>
          <w:pgMar w:top="820" w:right="460" w:bottom="280" w:left="1340" w:header="607" w:footer="0" w:gutter="0"/>
          <w:cols w:space="1296"/>
        </w:sectPr>
      </w:pPr>
    </w:p>
    <w:p w:rsidR="00000E74" w:rsidRPr="00007593" w:rsidRDefault="00000E74">
      <w:pPr>
        <w:spacing w:before="29"/>
        <w:rPr>
          <w:sz w:val="24"/>
          <w:szCs w:val="24"/>
          <w:lang w:val="lt-LT"/>
        </w:rPr>
        <w:sectPr w:rsidR="00000E74" w:rsidRPr="00007593">
          <w:type w:val="continuous"/>
          <w:pgSz w:w="11920" w:h="16840"/>
          <w:pgMar w:top="1040" w:right="460" w:bottom="280" w:left="1340" w:header="567" w:footer="567" w:gutter="0"/>
          <w:cols w:num="2" w:space="1296" w:equalWidth="0">
            <w:col w:w="668" w:space="566"/>
            <w:col w:w="8886"/>
          </w:cols>
        </w:sectPr>
      </w:pPr>
    </w:p>
    <w:p w:rsidR="000E5921" w:rsidRPr="000E5921" w:rsidRDefault="000E5921" w:rsidP="000E5921">
      <w:pPr>
        <w:ind w:left="11520" w:firstLine="720"/>
        <w:rPr>
          <w:sz w:val="24"/>
          <w:szCs w:val="24"/>
          <w:lang w:val="lt-LT"/>
        </w:rPr>
      </w:pPr>
      <w:r w:rsidRPr="000E5921">
        <w:rPr>
          <w:sz w:val="24"/>
          <w:szCs w:val="24"/>
          <w:lang w:val="lt-LT"/>
        </w:rPr>
        <w:lastRenderedPageBreak/>
        <w:t>priedas 1</w:t>
      </w:r>
    </w:p>
    <w:p w:rsidR="000E5921" w:rsidRPr="000E5921" w:rsidRDefault="000E5921" w:rsidP="000E5921">
      <w:pPr>
        <w:jc w:val="center"/>
        <w:rPr>
          <w:b/>
          <w:sz w:val="24"/>
          <w:szCs w:val="24"/>
          <w:lang w:val="lt-LT"/>
        </w:rPr>
      </w:pPr>
    </w:p>
    <w:p w:rsidR="000E5921" w:rsidRPr="000E5921" w:rsidRDefault="000E5921" w:rsidP="000E5921">
      <w:pPr>
        <w:jc w:val="center"/>
        <w:rPr>
          <w:b/>
          <w:sz w:val="24"/>
          <w:szCs w:val="24"/>
          <w:lang w:val="lt-LT"/>
        </w:rPr>
      </w:pPr>
      <w:r w:rsidRPr="000E5921">
        <w:rPr>
          <w:b/>
          <w:sz w:val="24"/>
          <w:szCs w:val="24"/>
          <w:lang w:val="lt-LT"/>
        </w:rPr>
        <w:t>TURGELIŲ „AISTUVOS“ GIMNAZIJA</w:t>
      </w:r>
    </w:p>
    <w:p w:rsidR="000E5921" w:rsidRPr="000E5921" w:rsidRDefault="000E5921" w:rsidP="000E5921">
      <w:pPr>
        <w:jc w:val="center"/>
        <w:rPr>
          <w:b/>
          <w:sz w:val="24"/>
          <w:szCs w:val="24"/>
          <w:lang w:val="lt-LT"/>
        </w:rPr>
      </w:pPr>
    </w:p>
    <w:p w:rsidR="000E5921" w:rsidRPr="000E5921" w:rsidRDefault="000E5921" w:rsidP="000E5921">
      <w:pPr>
        <w:jc w:val="center"/>
        <w:rPr>
          <w:b/>
          <w:sz w:val="24"/>
          <w:szCs w:val="24"/>
          <w:lang w:val="lt-LT"/>
        </w:rPr>
      </w:pPr>
      <w:r w:rsidRPr="000E5921">
        <w:rPr>
          <w:b/>
          <w:sz w:val="24"/>
          <w:szCs w:val="24"/>
          <w:lang w:val="lt-LT"/>
        </w:rPr>
        <w:t>PAPILDOMŲ DARBŲ PROGRAMA</w:t>
      </w:r>
    </w:p>
    <w:p w:rsidR="000E5921" w:rsidRPr="000E5921" w:rsidRDefault="000E5921" w:rsidP="000E5921">
      <w:pPr>
        <w:rPr>
          <w:sz w:val="24"/>
          <w:szCs w:val="24"/>
          <w:lang w:val="lt-LT"/>
        </w:rPr>
      </w:pPr>
    </w:p>
    <w:p w:rsidR="000E5921" w:rsidRPr="000E5921" w:rsidRDefault="000E5921" w:rsidP="000E5921">
      <w:pPr>
        <w:jc w:val="center"/>
        <w:rPr>
          <w:sz w:val="24"/>
          <w:szCs w:val="24"/>
          <w:lang w:val="lt-LT"/>
        </w:rPr>
      </w:pPr>
      <w:r w:rsidRPr="000E5921">
        <w:rPr>
          <w:sz w:val="24"/>
          <w:szCs w:val="24"/>
          <w:lang w:val="lt-LT"/>
        </w:rPr>
        <w:t>(vaiko, kuriam skirti papildomai darbai, vardas, pavardė)</w:t>
      </w:r>
    </w:p>
    <w:p w:rsidR="000E5921" w:rsidRPr="000E5921" w:rsidRDefault="000E5921" w:rsidP="000E5921">
      <w:pPr>
        <w:jc w:val="center"/>
        <w:rPr>
          <w:sz w:val="24"/>
          <w:szCs w:val="24"/>
          <w:lang w:val="lt-LT"/>
        </w:rPr>
      </w:pPr>
    </w:p>
    <w:p w:rsidR="000E5921" w:rsidRPr="000E5921" w:rsidRDefault="000E5921" w:rsidP="000E5921">
      <w:pPr>
        <w:jc w:val="center"/>
        <w:rPr>
          <w:sz w:val="24"/>
          <w:szCs w:val="24"/>
          <w:lang w:val="lt-LT"/>
        </w:rPr>
      </w:pPr>
      <w:r w:rsidRPr="000E5921">
        <w:rPr>
          <w:sz w:val="24"/>
          <w:szCs w:val="24"/>
          <w:lang w:val="lt-LT"/>
        </w:rPr>
        <w:t>(klasė)</w:t>
      </w:r>
    </w:p>
    <w:p w:rsidR="000E5921" w:rsidRPr="000E5921" w:rsidRDefault="000E5921" w:rsidP="000E5921">
      <w:pPr>
        <w:rPr>
          <w:sz w:val="24"/>
          <w:szCs w:val="24"/>
          <w:lang w:val="lt-LT"/>
        </w:rPr>
      </w:pPr>
    </w:p>
    <w:p w:rsidR="000E5921" w:rsidRPr="000E5921" w:rsidRDefault="000E5921" w:rsidP="000E5921">
      <w:pPr>
        <w:jc w:val="center"/>
        <w:rPr>
          <w:sz w:val="24"/>
          <w:szCs w:val="24"/>
          <w:lang w:val="lt-LT"/>
        </w:rPr>
      </w:pPr>
      <w:r w:rsidRPr="000E5921">
        <w:rPr>
          <w:sz w:val="24"/>
          <w:szCs w:val="24"/>
          <w:lang w:val="lt-LT"/>
        </w:rPr>
        <w:t>(dalykas)</w:t>
      </w:r>
    </w:p>
    <w:p w:rsidR="000E5921" w:rsidRPr="000E5921" w:rsidRDefault="000E5921" w:rsidP="000E5921">
      <w:pPr>
        <w:jc w:val="center"/>
        <w:rPr>
          <w:sz w:val="24"/>
          <w:szCs w:val="24"/>
          <w:lang w:val="lt-LT"/>
        </w:rPr>
      </w:pPr>
    </w:p>
    <w:tbl>
      <w:tblPr>
        <w:tblW w:w="143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403"/>
        <w:gridCol w:w="1650"/>
        <w:gridCol w:w="1801"/>
        <w:gridCol w:w="2075"/>
        <w:gridCol w:w="2102"/>
        <w:gridCol w:w="1656"/>
        <w:gridCol w:w="1539"/>
        <w:gridCol w:w="1124"/>
      </w:tblGrid>
      <w:tr w:rsidR="000E5921" w:rsidRPr="000E5921" w:rsidTr="00700D02">
        <w:trPr>
          <w:trHeight w:val="278"/>
        </w:trPr>
        <w:tc>
          <w:tcPr>
            <w:tcW w:w="4020" w:type="dxa"/>
            <w:gridSpan w:val="3"/>
          </w:tcPr>
          <w:p w:rsidR="000E5921" w:rsidRPr="000E5921" w:rsidRDefault="000E5921" w:rsidP="000E5921">
            <w:pPr>
              <w:jc w:val="center"/>
              <w:rPr>
                <w:sz w:val="24"/>
                <w:szCs w:val="24"/>
                <w:lang w:val="lt-LT"/>
              </w:rPr>
            </w:pPr>
            <w:r w:rsidRPr="000E5921">
              <w:rPr>
                <w:sz w:val="24"/>
                <w:szCs w:val="24"/>
                <w:lang w:val="lt-LT"/>
              </w:rPr>
              <w:t>TRUKMĖ</w:t>
            </w:r>
          </w:p>
        </w:tc>
        <w:tc>
          <w:tcPr>
            <w:tcW w:w="1801" w:type="dxa"/>
            <w:vMerge w:val="restart"/>
          </w:tcPr>
          <w:p w:rsidR="000E5921" w:rsidRPr="000E5921" w:rsidRDefault="000E5921" w:rsidP="000E5921">
            <w:pPr>
              <w:jc w:val="center"/>
              <w:rPr>
                <w:sz w:val="24"/>
                <w:szCs w:val="24"/>
                <w:lang w:val="lt-LT"/>
              </w:rPr>
            </w:pPr>
            <w:r w:rsidRPr="000E5921">
              <w:rPr>
                <w:sz w:val="24"/>
                <w:szCs w:val="24"/>
                <w:lang w:val="lt-LT"/>
              </w:rPr>
              <w:t>Tema</w:t>
            </w:r>
          </w:p>
        </w:tc>
        <w:tc>
          <w:tcPr>
            <w:tcW w:w="2075" w:type="dxa"/>
            <w:vMerge w:val="restart"/>
          </w:tcPr>
          <w:p w:rsidR="000E5921" w:rsidRPr="000E5921" w:rsidRDefault="000E5921" w:rsidP="000E5921">
            <w:pPr>
              <w:jc w:val="center"/>
              <w:rPr>
                <w:sz w:val="24"/>
                <w:szCs w:val="24"/>
                <w:lang w:val="lt-LT"/>
              </w:rPr>
            </w:pPr>
            <w:r w:rsidRPr="000E5921">
              <w:rPr>
                <w:sz w:val="24"/>
                <w:szCs w:val="24"/>
                <w:lang w:val="lt-LT"/>
              </w:rPr>
              <w:t>Užduotys</w:t>
            </w:r>
          </w:p>
        </w:tc>
        <w:tc>
          <w:tcPr>
            <w:tcW w:w="2102" w:type="dxa"/>
            <w:vMerge w:val="restart"/>
          </w:tcPr>
          <w:p w:rsidR="000E5921" w:rsidRPr="000E5921" w:rsidRDefault="000E5921" w:rsidP="000E5921">
            <w:pPr>
              <w:jc w:val="center"/>
              <w:rPr>
                <w:sz w:val="24"/>
                <w:szCs w:val="24"/>
                <w:lang w:val="lt-LT"/>
              </w:rPr>
            </w:pPr>
            <w:r w:rsidRPr="000E5921">
              <w:rPr>
                <w:sz w:val="24"/>
                <w:szCs w:val="24"/>
                <w:lang w:val="lt-LT"/>
              </w:rPr>
              <w:t>Konsultacijos forma</w:t>
            </w:r>
          </w:p>
        </w:tc>
        <w:tc>
          <w:tcPr>
            <w:tcW w:w="1656" w:type="dxa"/>
            <w:vMerge w:val="restart"/>
          </w:tcPr>
          <w:p w:rsidR="000E5921" w:rsidRPr="000E5921" w:rsidRDefault="000E5921" w:rsidP="000E5921">
            <w:pPr>
              <w:jc w:val="center"/>
              <w:rPr>
                <w:sz w:val="24"/>
                <w:szCs w:val="24"/>
                <w:lang w:val="lt-LT"/>
              </w:rPr>
            </w:pPr>
            <w:r w:rsidRPr="000E5921">
              <w:rPr>
                <w:sz w:val="24"/>
                <w:szCs w:val="24"/>
                <w:lang w:val="lt-LT"/>
              </w:rPr>
              <w:t>Konsultacijos būdai</w:t>
            </w:r>
          </w:p>
        </w:tc>
        <w:tc>
          <w:tcPr>
            <w:tcW w:w="1539" w:type="dxa"/>
            <w:vMerge w:val="restart"/>
          </w:tcPr>
          <w:p w:rsidR="000E5921" w:rsidRPr="000E5921" w:rsidRDefault="000E5921" w:rsidP="000E5921">
            <w:pPr>
              <w:jc w:val="center"/>
              <w:rPr>
                <w:sz w:val="24"/>
                <w:szCs w:val="24"/>
                <w:lang w:val="lt-LT"/>
              </w:rPr>
            </w:pPr>
            <w:r w:rsidRPr="000E5921">
              <w:rPr>
                <w:sz w:val="24"/>
                <w:szCs w:val="24"/>
                <w:lang w:val="lt-LT"/>
              </w:rPr>
              <w:t>Vertinimas</w:t>
            </w:r>
          </w:p>
        </w:tc>
        <w:tc>
          <w:tcPr>
            <w:tcW w:w="1124" w:type="dxa"/>
            <w:vMerge w:val="restart"/>
          </w:tcPr>
          <w:p w:rsidR="000E5921" w:rsidRPr="000E5921" w:rsidRDefault="000E5921" w:rsidP="000E5921">
            <w:pPr>
              <w:jc w:val="center"/>
              <w:rPr>
                <w:sz w:val="24"/>
                <w:szCs w:val="24"/>
                <w:lang w:val="lt-LT"/>
              </w:rPr>
            </w:pPr>
            <w:r w:rsidRPr="000E5921">
              <w:rPr>
                <w:sz w:val="24"/>
                <w:szCs w:val="24"/>
                <w:lang w:val="lt-LT"/>
              </w:rPr>
              <w:t>Tėvų (globėjų) parašas (</w:t>
            </w:r>
            <w:r w:rsidRPr="000E5921">
              <w:rPr>
                <w:i/>
                <w:sz w:val="24"/>
                <w:szCs w:val="24"/>
                <w:lang w:val="lt-LT"/>
              </w:rPr>
              <w:t>pildoma kiekvieną dieną</w:t>
            </w:r>
            <w:r w:rsidRPr="000E5921">
              <w:rPr>
                <w:sz w:val="24"/>
                <w:szCs w:val="24"/>
                <w:lang w:val="lt-LT"/>
              </w:rPr>
              <w:t>)</w:t>
            </w:r>
          </w:p>
        </w:tc>
      </w:tr>
      <w:tr w:rsidR="000E5921" w:rsidRPr="000E5921" w:rsidTr="00700D02">
        <w:tc>
          <w:tcPr>
            <w:tcW w:w="967" w:type="dxa"/>
          </w:tcPr>
          <w:p w:rsidR="000E5921" w:rsidRPr="000E5921" w:rsidRDefault="000E5921" w:rsidP="000E5921">
            <w:pPr>
              <w:jc w:val="center"/>
              <w:rPr>
                <w:sz w:val="24"/>
                <w:szCs w:val="24"/>
                <w:lang w:val="lt-LT"/>
              </w:rPr>
            </w:pPr>
            <w:r w:rsidRPr="000E5921">
              <w:rPr>
                <w:sz w:val="24"/>
                <w:szCs w:val="24"/>
                <w:lang w:val="lt-LT"/>
              </w:rPr>
              <w:t>Data</w:t>
            </w:r>
          </w:p>
        </w:tc>
        <w:tc>
          <w:tcPr>
            <w:tcW w:w="1403" w:type="dxa"/>
          </w:tcPr>
          <w:p w:rsidR="000E5921" w:rsidRPr="000E5921" w:rsidRDefault="000E5921" w:rsidP="000E5921">
            <w:pPr>
              <w:jc w:val="center"/>
              <w:rPr>
                <w:sz w:val="24"/>
                <w:szCs w:val="24"/>
                <w:lang w:val="lt-LT"/>
              </w:rPr>
            </w:pPr>
            <w:r w:rsidRPr="000E5921">
              <w:rPr>
                <w:sz w:val="24"/>
                <w:szCs w:val="24"/>
                <w:lang w:val="lt-LT"/>
              </w:rPr>
              <w:t>Laikas (valandomis nuo, iki)</w:t>
            </w:r>
          </w:p>
        </w:tc>
        <w:tc>
          <w:tcPr>
            <w:tcW w:w="1650" w:type="dxa"/>
          </w:tcPr>
          <w:p w:rsidR="000E5921" w:rsidRPr="000E5921" w:rsidRDefault="000E5921" w:rsidP="000E5921">
            <w:pPr>
              <w:jc w:val="center"/>
              <w:rPr>
                <w:sz w:val="24"/>
                <w:szCs w:val="24"/>
                <w:lang w:val="lt-LT"/>
              </w:rPr>
            </w:pPr>
            <w:r w:rsidRPr="000E5921">
              <w:rPr>
                <w:sz w:val="24"/>
                <w:szCs w:val="24"/>
                <w:lang w:val="lt-LT"/>
              </w:rPr>
              <w:t>Valandų skaičius</w:t>
            </w:r>
          </w:p>
        </w:tc>
        <w:tc>
          <w:tcPr>
            <w:tcW w:w="1801" w:type="dxa"/>
            <w:vMerge/>
          </w:tcPr>
          <w:p w:rsidR="000E5921" w:rsidRPr="000E5921" w:rsidRDefault="000E5921" w:rsidP="000E5921">
            <w:pPr>
              <w:jc w:val="center"/>
              <w:rPr>
                <w:sz w:val="24"/>
                <w:szCs w:val="24"/>
                <w:lang w:val="lt-LT"/>
              </w:rPr>
            </w:pPr>
          </w:p>
        </w:tc>
        <w:tc>
          <w:tcPr>
            <w:tcW w:w="2075" w:type="dxa"/>
            <w:vMerge/>
          </w:tcPr>
          <w:p w:rsidR="000E5921" w:rsidRPr="000E5921" w:rsidRDefault="000E5921" w:rsidP="000E5921">
            <w:pPr>
              <w:jc w:val="center"/>
              <w:rPr>
                <w:sz w:val="24"/>
                <w:szCs w:val="24"/>
                <w:lang w:val="lt-LT"/>
              </w:rPr>
            </w:pPr>
          </w:p>
        </w:tc>
        <w:tc>
          <w:tcPr>
            <w:tcW w:w="2102" w:type="dxa"/>
            <w:vMerge/>
          </w:tcPr>
          <w:p w:rsidR="000E5921" w:rsidRPr="000E5921" w:rsidRDefault="000E5921" w:rsidP="000E5921">
            <w:pPr>
              <w:jc w:val="center"/>
              <w:rPr>
                <w:sz w:val="24"/>
                <w:szCs w:val="24"/>
                <w:lang w:val="lt-LT"/>
              </w:rPr>
            </w:pPr>
          </w:p>
        </w:tc>
        <w:tc>
          <w:tcPr>
            <w:tcW w:w="1656" w:type="dxa"/>
            <w:vMerge/>
          </w:tcPr>
          <w:p w:rsidR="000E5921" w:rsidRPr="000E5921" w:rsidRDefault="000E5921" w:rsidP="000E5921">
            <w:pPr>
              <w:jc w:val="center"/>
              <w:rPr>
                <w:sz w:val="24"/>
                <w:szCs w:val="24"/>
                <w:lang w:val="lt-LT"/>
              </w:rPr>
            </w:pPr>
          </w:p>
        </w:tc>
        <w:tc>
          <w:tcPr>
            <w:tcW w:w="1539" w:type="dxa"/>
            <w:vMerge/>
          </w:tcPr>
          <w:p w:rsidR="000E5921" w:rsidRPr="000E5921" w:rsidRDefault="000E5921" w:rsidP="000E5921">
            <w:pPr>
              <w:jc w:val="center"/>
              <w:rPr>
                <w:sz w:val="24"/>
                <w:szCs w:val="24"/>
                <w:lang w:val="lt-LT"/>
              </w:rPr>
            </w:pPr>
          </w:p>
        </w:tc>
        <w:tc>
          <w:tcPr>
            <w:tcW w:w="1124" w:type="dxa"/>
            <w:vMerge/>
          </w:tcPr>
          <w:p w:rsidR="000E5921" w:rsidRPr="000E5921" w:rsidRDefault="000E5921" w:rsidP="000E5921">
            <w:pPr>
              <w:jc w:val="center"/>
              <w:rPr>
                <w:sz w:val="24"/>
                <w:szCs w:val="24"/>
                <w:lang w:val="lt-LT"/>
              </w:rPr>
            </w:pPr>
          </w:p>
        </w:tc>
      </w:tr>
      <w:tr w:rsidR="000E5921" w:rsidRPr="000E5921" w:rsidTr="00700D02">
        <w:tc>
          <w:tcPr>
            <w:tcW w:w="967" w:type="dxa"/>
          </w:tcPr>
          <w:p w:rsidR="000E5921" w:rsidRPr="000E5921" w:rsidRDefault="000E5921" w:rsidP="000E5921">
            <w:pPr>
              <w:rPr>
                <w:sz w:val="24"/>
                <w:szCs w:val="24"/>
                <w:lang w:val="lt-LT"/>
              </w:rPr>
            </w:pPr>
          </w:p>
        </w:tc>
        <w:tc>
          <w:tcPr>
            <w:tcW w:w="1403" w:type="dxa"/>
          </w:tcPr>
          <w:p w:rsidR="000E5921" w:rsidRPr="000E5921" w:rsidRDefault="000E5921" w:rsidP="000E5921">
            <w:pPr>
              <w:rPr>
                <w:sz w:val="24"/>
                <w:szCs w:val="24"/>
                <w:lang w:val="lt-LT"/>
              </w:rPr>
            </w:pPr>
          </w:p>
        </w:tc>
        <w:tc>
          <w:tcPr>
            <w:tcW w:w="1650" w:type="dxa"/>
          </w:tcPr>
          <w:p w:rsidR="000E5921" w:rsidRPr="000E5921" w:rsidRDefault="000E5921" w:rsidP="000E5921">
            <w:pPr>
              <w:rPr>
                <w:sz w:val="24"/>
                <w:szCs w:val="24"/>
                <w:lang w:val="lt-LT"/>
              </w:rPr>
            </w:pPr>
          </w:p>
        </w:tc>
        <w:tc>
          <w:tcPr>
            <w:tcW w:w="1801" w:type="dxa"/>
          </w:tcPr>
          <w:p w:rsidR="000E5921" w:rsidRPr="000E5921" w:rsidRDefault="000E5921" w:rsidP="000E5921">
            <w:pPr>
              <w:rPr>
                <w:sz w:val="24"/>
                <w:szCs w:val="24"/>
                <w:lang w:val="lt-LT"/>
              </w:rPr>
            </w:pPr>
          </w:p>
        </w:tc>
        <w:tc>
          <w:tcPr>
            <w:tcW w:w="2075" w:type="dxa"/>
          </w:tcPr>
          <w:p w:rsidR="000E5921" w:rsidRPr="000E5921" w:rsidRDefault="000E5921" w:rsidP="000E5921">
            <w:pPr>
              <w:rPr>
                <w:sz w:val="24"/>
                <w:szCs w:val="24"/>
                <w:lang w:val="lt-LT"/>
              </w:rPr>
            </w:pPr>
          </w:p>
        </w:tc>
        <w:tc>
          <w:tcPr>
            <w:tcW w:w="2102" w:type="dxa"/>
          </w:tcPr>
          <w:p w:rsidR="000E5921" w:rsidRPr="000E5921" w:rsidRDefault="000E5921" w:rsidP="000E5921">
            <w:pPr>
              <w:rPr>
                <w:sz w:val="24"/>
                <w:szCs w:val="24"/>
                <w:lang w:val="lt-LT"/>
              </w:rPr>
            </w:pPr>
          </w:p>
        </w:tc>
        <w:tc>
          <w:tcPr>
            <w:tcW w:w="1656" w:type="dxa"/>
          </w:tcPr>
          <w:p w:rsidR="000E5921" w:rsidRPr="000E5921" w:rsidRDefault="000E5921" w:rsidP="000E5921">
            <w:pPr>
              <w:rPr>
                <w:sz w:val="24"/>
                <w:szCs w:val="24"/>
                <w:lang w:val="lt-LT"/>
              </w:rPr>
            </w:pPr>
          </w:p>
        </w:tc>
        <w:tc>
          <w:tcPr>
            <w:tcW w:w="1539" w:type="dxa"/>
          </w:tcPr>
          <w:p w:rsidR="000E5921" w:rsidRPr="000E5921" w:rsidRDefault="000E5921" w:rsidP="000E5921">
            <w:pPr>
              <w:rPr>
                <w:sz w:val="24"/>
                <w:szCs w:val="24"/>
                <w:lang w:val="lt-LT"/>
              </w:rPr>
            </w:pPr>
          </w:p>
        </w:tc>
        <w:tc>
          <w:tcPr>
            <w:tcW w:w="1124" w:type="dxa"/>
          </w:tcPr>
          <w:p w:rsidR="000E5921" w:rsidRPr="000E5921" w:rsidRDefault="000E5921" w:rsidP="000E5921">
            <w:pPr>
              <w:jc w:val="center"/>
              <w:rPr>
                <w:sz w:val="24"/>
                <w:szCs w:val="24"/>
                <w:lang w:val="lt-LT"/>
              </w:rPr>
            </w:pPr>
          </w:p>
        </w:tc>
      </w:tr>
      <w:tr w:rsidR="000E5921" w:rsidRPr="000E5921" w:rsidTr="00700D02">
        <w:tc>
          <w:tcPr>
            <w:tcW w:w="967" w:type="dxa"/>
          </w:tcPr>
          <w:p w:rsidR="000E5921" w:rsidRPr="000E5921" w:rsidRDefault="000E5921" w:rsidP="000E5921">
            <w:pPr>
              <w:rPr>
                <w:sz w:val="24"/>
                <w:szCs w:val="24"/>
                <w:lang w:val="lt-LT"/>
              </w:rPr>
            </w:pPr>
          </w:p>
        </w:tc>
        <w:tc>
          <w:tcPr>
            <w:tcW w:w="1403" w:type="dxa"/>
          </w:tcPr>
          <w:p w:rsidR="000E5921" w:rsidRPr="000E5921" w:rsidRDefault="000E5921" w:rsidP="000E5921">
            <w:pPr>
              <w:rPr>
                <w:sz w:val="24"/>
                <w:szCs w:val="24"/>
                <w:lang w:val="lt-LT"/>
              </w:rPr>
            </w:pPr>
          </w:p>
        </w:tc>
        <w:tc>
          <w:tcPr>
            <w:tcW w:w="1650" w:type="dxa"/>
          </w:tcPr>
          <w:p w:rsidR="000E5921" w:rsidRPr="000E5921" w:rsidRDefault="000E5921" w:rsidP="000E5921">
            <w:pPr>
              <w:rPr>
                <w:sz w:val="24"/>
                <w:szCs w:val="24"/>
                <w:lang w:val="lt-LT"/>
              </w:rPr>
            </w:pPr>
          </w:p>
        </w:tc>
        <w:tc>
          <w:tcPr>
            <w:tcW w:w="1801" w:type="dxa"/>
          </w:tcPr>
          <w:p w:rsidR="000E5921" w:rsidRPr="000E5921" w:rsidRDefault="000E5921" w:rsidP="000E5921">
            <w:pPr>
              <w:rPr>
                <w:sz w:val="24"/>
                <w:szCs w:val="24"/>
                <w:lang w:val="lt-LT"/>
              </w:rPr>
            </w:pPr>
          </w:p>
        </w:tc>
        <w:tc>
          <w:tcPr>
            <w:tcW w:w="2075" w:type="dxa"/>
          </w:tcPr>
          <w:p w:rsidR="000E5921" w:rsidRPr="000E5921" w:rsidRDefault="000E5921" w:rsidP="000E5921">
            <w:pPr>
              <w:rPr>
                <w:sz w:val="24"/>
                <w:szCs w:val="24"/>
                <w:lang w:val="lt-LT"/>
              </w:rPr>
            </w:pPr>
          </w:p>
        </w:tc>
        <w:tc>
          <w:tcPr>
            <w:tcW w:w="2102" w:type="dxa"/>
          </w:tcPr>
          <w:p w:rsidR="000E5921" w:rsidRPr="000E5921" w:rsidRDefault="000E5921" w:rsidP="000E5921">
            <w:pPr>
              <w:rPr>
                <w:sz w:val="24"/>
                <w:szCs w:val="24"/>
                <w:lang w:val="lt-LT"/>
              </w:rPr>
            </w:pPr>
          </w:p>
        </w:tc>
        <w:tc>
          <w:tcPr>
            <w:tcW w:w="1656" w:type="dxa"/>
          </w:tcPr>
          <w:p w:rsidR="000E5921" w:rsidRPr="000E5921" w:rsidRDefault="000E5921" w:rsidP="000E5921">
            <w:pPr>
              <w:rPr>
                <w:sz w:val="24"/>
                <w:szCs w:val="24"/>
                <w:lang w:val="lt-LT"/>
              </w:rPr>
            </w:pPr>
          </w:p>
        </w:tc>
        <w:tc>
          <w:tcPr>
            <w:tcW w:w="1539" w:type="dxa"/>
          </w:tcPr>
          <w:p w:rsidR="000E5921" w:rsidRPr="000E5921" w:rsidRDefault="000E5921" w:rsidP="000E5921">
            <w:pPr>
              <w:rPr>
                <w:sz w:val="24"/>
                <w:szCs w:val="24"/>
                <w:lang w:val="lt-LT"/>
              </w:rPr>
            </w:pPr>
          </w:p>
        </w:tc>
        <w:tc>
          <w:tcPr>
            <w:tcW w:w="1124" w:type="dxa"/>
          </w:tcPr>
          <w:p w:rsidR="000E5921" w:rsidRPr="000E5921" w:rsidRDefault="000E5921" w:rsidP="000E5921">
            <w:pPr>
              <w:rPr>
                <w:sz w:val="24"/>
                <w:szCs w:val="24"/>
                <w:lang w:val="lt-LT"/>
              </w:rPr>
            </w:pPr>
          </w:p>
        </w:tc>
      </w:tr>
    </w:tbl>
    <w:p w:rsidR="000E5921" w:rsidRPr="000E5921" w:rsidRDefault="000E5921" w:rsidP="000E5921">
      <w:pPr>
        <w:jc w:val="both"/>
        <w:rPr>
          <w:sz w:val="24"/>
          <w:szCs w:val="24"/>
          <w:lang w:val="lt-LT"/>
        </w:rPr>
      </w:pPr>
      <w:r w:rsidRPr="000E5921">
        <w:rPr>
          <w:sz w:val="24"/>
          <w:szCs w:val="24"/>
          <w:lang w:val="lt-LT"/>
        </w:rPr>
        <w:t>* Papildomiems darbams skiriama ne mažiau kaip 20 valandų (ne ilgiau kaip 2 valandos per dieną)</w:t>
      </w:r>
    </w:p>
    <w:p w:rsidR="000E5921" w:rsidRPr="000E5921" w:rsidRDefault="000E5921" w:rsidP="000E5921">
      <w:pPr>
        <w:jc w:val="both"/>
        <w:rPr>
          <w:sz w:val="24"/>
          <w:szCs w:val="24"/>
          <w:lang w:val="lt-LT"/>
        </w:rPr>
      </w:pPr>
    </w:p>
    <w:p w:rsidR="000E5921" w:rsidRPr="000E5921" w:rsidRDefault="000E5921" w:rsidP="000E5921">
      <w:pPr>
        <w:jc w:val="both"/>
        <w:rPr>
          <w:sz w:val="24"/>
          <w:szCs w:val="24"/>
          <w:lang w:val="lt-LT"/>
        </w:rPr>
      </w:pPr>
      <w:r w:rsidRPr="000E5921">
        <w:rPr>
          <w:b/>
          <w:sz w:val="24"/>
          <w:szCs w:val="24"/>
          <w:lang w:val="lt-LT"/>
        </w:rPr>
        <w:t>IŠVADA</w:t>
      </w:r>
      <w:r w:rsidRPr="000E5921">
        <w:rPr>
          <w:sz w:val="24"/>
          <w:szCs w:val="24"/>
          <w:lang w:val="lt-LT"/>
        </w:rPr>
        <w:t xml:space="preserve"> (galutinis įvertinimas, pasiekimai, padaryta pažanga ir pan.)</w:t>
      </w:r>
    </w:p>
    <w:p w:rsidR="000E5921" w:rsidRPr="000E5921" w:rsidRDefault="000E5921" w:rsidP="000E5921">
      <w:pPr>
        <w:jc w:val="both"/>
        <w:rPr>
          <w:sz w:val="24"/>
          <w:szCs w:val="24"/>
          <w:lang w:val="lt-LT"/>
        </w:rPr>
      </w:pPr>
      <w:r w:rsidRPr="000E5921">
        <w:rPr>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921" w:rsidRPr="000E5921" w:rsidRDefault="000E5921" w:rsidP="000E5921">
      <w:pPr>
        <w:jc w:val="both"/>
        <w:rPr>
          <w:sz w:val="24"/>
          <w:szCs w:val="24"/>
          <w:lang w:val="lt-LT"/>
        </w:rPr>
      </w:pPr>
    </w:p>
    <w:p w:rsidR="000E5921" w:rsidRPr="000E5921" w:rsidRDefault="000E5921" w:rsidP="000E5921">
      <w:pPr>
        <w:jc w:val="right"/>
        <w:rPr>
          <w:sz w:val="24"/>
          <w:szCs w:val="24"/>
          <w:lang w:val="lt-LT"/>
        </w:rPr>
      </w:pPr>
      <w:r w:rsidRPr="000E5921">
        <w:rPr>
          <w:sz w:val="24"/>
          <w:szCs w:val="24"/>
          <w:lang w:val="lt-LT"/>
        </w:rPr>
        <w:t>______________________________________________________</w:t>
      </w:r>
    </w:p>
    <w:p w:rsidR="000E5921" w:rsidRPr="000E5921" w:rsidRDefault="000E5921" w:rsidP="000E5921">
      <w:pPr>
        <w:jc w:val="right"/>
        <w:rPr>
          <w:sz w:val="24"/>
          <w:szCs w:val="24"/>
          <w:lang w:val="lt-LT"/>
        </w:rPr>
      </w:pPr>
    </w:p>
    <w:p w:rsidR="000E5921" w:rsidRPr="000E5921" w:rsidRDefault="000E5921" w:rsidP="000E5921">
      <w:pPr>
        <w:jc w:val="right"/>
        <w:rPr>
          <w:sz w:val="24"/>
          <w:szCs w:val="24"/>
          <w:lang w:val="lt-LT"/>
        </w:rPr>
      </w:pPr>
      <w:r w:rsidRPr="000E5921">
        <w:rPr>
          <w:sz w:val="24"/>
          <w:szCs w:val="24"/>
          <w:lang w:val="lt-LT"/>
        </w:rPr>
        <w:t>(mokytojo, skyrusio papildomus darbus, vardas, pavardė, parašas)</w:t>
      </w:r>
    </w:p>
    <w:p w:rsidR="000E5921" w:rsidRPr="000E5921" w:rsidRDefault="000E5921" w:rsidP="000E5921">
      <w:pPr>
        <w:jc w:val="right"/>
        <w:rPr>
          <w:sz w:val="24"/>
          <w:szCs w:val="24"/>
          <w:lang w:val="lt-LT"/>
        </w:rPr>
      </w:pPr>
    </w:p>
    <w:p w:rsidR="000E5921" w:rsidRPr="000E5921" w:rsidRDefault="000E5921" w:rsidP="000E5921">
      <w:pPr>
        <w:jc w:val="right"/>
        <w:rPr>
          <w:sz w:val="24"/>
          <w:szCs w:val="24"/>
          <w:lang w:val="lt-LT"/>
        </w:rPr>
      </w:pPr>
      <w:r w:rsidRPr="000E5921">
        <w:rPr>
          <w:sz w:val="24"/>
          <w:szCs w:val="24"/>
          <w:lang w:val="lt-LT"/>
        </w:rPr>
        <w:t>______________________________________________________</w:t>
      </w:r>
    </w:p>
    <w:p w:rsidR="000E5921" w:rsidRPr="000E5921" w:rsidRDefault="000E5921" w:rsidP="000E5921">
      <w:pPr>
        <w:jc w:val="right"/>
        <w:rPr>
          <w:sz w:val="24"/>
          <w:szCs w:val="24"/>
          <w:lang w:val="lt-LT"/>
        </w:rPr>
      </w:pPr>
      <w:r w:rsidRPr="000E5921">
        <w:rPr>
          <w:sz w:val="24"/>
          <w:szCs w:val="24"/>
          <w:lang w:val="lt-LT"/>
        </w:rPr>
        <w:t>(tėvų (globėjų) vardas, pavardė, parašas)</w:t>
      </w:r>
    </w:p>
    <w:p w:rsidR="000E5921" w:rsidRPr="000E5921" w:rsidRDefault="000E5921" w:rsidP="000E5921">
      <w:pPr>
        <w:jc w:val="right"/>
        <w:rPr>
          <w:sz w:val="24"/>
          <w:szCs w:val="24"/>
          <w:lang w:val="lt-LT"/>
        </w:rPr>
      </w:pPr>
      <w:r w:rsidRPr="000E5921">
        <w:rPr>
          <w:sz w:val="24"/>
          <w:szCs w:val="24"/>
          <w:lang w:val="lt-LT"/>
        </w:rPr>
        <w:lastRenderedPageBreak/>
        <w:t>* Papildomų darbų registravimo žurnalas pildomas dviem egzemplioriais (vienas įteikiamas tėvams (globėjams), kitas – mokyklos administracijai).</w:t>
      </w:r>
    </w:p>
    <w:p w:rsidR="000E5921" w:rsidRPr="000E5921" w:rsidRDefault="000E5921" w:rsidP="000E5921">
      <w:pPr>
        <w:rPr>
          <w:sz w:val="24"/>
          <w:szCs w:val="24"/>
          <w:lang w:val="lt-LT"/>
        </w:rPr>
      </w:pPr>
    </w:p>
    <w:p w:rsidR="00000E74" w:rsidRPr="00007593" w:rsidRDefault="00000E74" w:rsidP="00114FBC">
      <w:pPr>
        <w:spacing w:before="29" w:line="260" w:lineRule="exact"/>
        <w:rPr>
          <w:sz w:val="22"/>
          <w:szCs w:val="22"/>
          <w:lang w:val="lt-LT"/>
        </w:rPr>
      </w:pPr>
    </w:p>
    <w:sectPr w:rsidR="00000E74" w:rsidRPr="00007593" w:rsidSect="000E5921">
      <w:type w:val="continuous"/>
      <w:pgSz w:w="15840" w:h="12240" w:orient="landscape"/>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0E" w:rsidRDefault="00F6530E">
      <w:r>
        <w:separator/>
      </w:r>
    </w:p>
  </w:endnote>
  <w:endnote w:type="continuationSeparator" w:id="0">
    <w:p w:rsidR="00F6530E" w:rsidRDefault="00F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0E" w:rsidRDefault="00F6530E">
      <w:r>
        <w:separator/>
      </w:r>
    </w:p>
  </w:footnote>
  <w:footnote w:type="continuationSeparator" w:id="0">
    <w:p w:rsidR="00F6530E" w:rsidRDefault="00F6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6E" w:rsidRDefault="00F6530E">
    <w:pPr>
      <w:spacing w:line="200" w:lineRule="exact"/>
    </w:pPr>
    <w:r>
      <w:pict>
        <v:shapetype id="_x0000_t202" coordsize="21600,21600" o:spt="202" path="m,l,21600r21600,l21600,xe">
          <v:stroke joinstyle="miter"/>
          <v:path gradientshapeok="t" o:connecttype="rect"/>
        </v:shapetype>
        <v:shape id="_x0000_s2057" type="#_x0000_t202" style="position:absolute;margin-left:314.75pt;margin-top:29.35pt;width:9.6pt;height:13.05pt;z-index:-251658752;mso-position-horizontal-relative:page;mso-position-vertical-relative:page" filled="f" stroked="f">
          <v:textbox style="mso-next-textbox:#_x0000_s2057" inset="0,0,0,0">
            <w:txbxContent>
              <w:p w:rsidR="00D2676E" w:rsidRDefault="00D2676E">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45CCD">
                  <w:rPr>
                    <w:rFonts w:ascii="Calibri" w:eastAsia="Calibri" w:hAnsi="Calibri" w:cs="Calibri"/>
                    <w:noProof/>
                    <w:position w:val="1"/>
                    <w:sz w:val="22"/>
                    <w:szCs w:val="22"/>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6B1"/>
    <w:multiLevelType w:val="multilevel"/>
    <w:tmpl w:val="0B8430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E7A6873"/>
    <w:multiLevelType w:val="hybridMultilevel"/>
    <w:tmpl w:val="21B8FEA0"/>
    <w:lvl w:ilvl="0" w:tplc="D0B8D42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350A8"/>
    <w:multiLevelType w:val="hybridMultilevel"/>
    <w:tmpl w:val="E16A57B8"/>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E4E4BCA"/>
    <w:multiLevelType w:val="hybridMultilevel"/>
    <w:tmpl w:val="BDDE951E"/>
    <w:lvl w:ilvl="0" w:tplc="E6BECD40">
      <w:start w:val="34"/>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74"/>
    <w:rsid w:val="00000E74"/>
    <w:rsid w:val="00007593"/>
    <w:rsid w:val="000A3484"/>
    <w:rsid w:val="000E5921"/>
    <w:rsid w:val="00114FBC"/>
    <w:rsid w:val="00145966"/>
    <w:rsid w:val="0024538E"/>
    <w:rsid w:val="00245422"/>
    <w:rsid w:val="002A00FE"/>
    <w:rsid w:val="002B6248"/>
    <w:rsid w:val="003052F0"/>
    <w:rsid w:val="004742BD"/>
    <w:rsid w:val="004C691C"/>
    <w:rsid w:val="004D7861"/>
    <w:rsid w:val="005473C0"/>
    <w:rsid w:val="00572E1C"/>
    <w:rsid w:val="005733B2"/>
    <w:rsid w:val="005C7977"/>
    <w:rsid w:val="005E0709"/>
    <w:rsid w:val="00600A08"/>
    <w:rsid w:val="00601216"/>
    <w:rsid w:val="00656940"/>
    <w:rsid w:val="006702C1"/>
    <w:rsid w:val="006D3A38"/>
    <w:rsid w:val="006F6CA7"/>
    <w:rsid w:val="007040FF"/>
    <w:rsid w:val="007367F5"/>
    <w:rsid w:val="007B2BD8"/>
    <w:rsid w:val="008B2E35"/>
    <w:rsid w:val="00975354"/>
    <w:rsid w:val="00992709"/>
    <w:rsid w:val="009C0685"/>
    <w:rsid w:val="00A42B62"/>
    <w:rsid w:val="00AA048D"/>
    <w:rsid w:val="00AB5888"/>
    <w:rsid w:val="00B0168B"/>
    <w:rsid w:val="00B0390D"/>
    <w:rsid w:val="00BA7D11"/>
    <w:rsid w:val="00C000C7"/>
    <w:rsid w:val="00C45CCD"/>
    <w:rsid w:val="00C932B9"/>
    <w:rsid w:val="00D2676E"/>
    <w:rsid w:val="00D37A20"/>
    <w:rsid w:val="00DB51FA"/>
    <w:rsid w:val="00E52132"/>
    <w:rsid w:val="00E749FB"/>
    <w:rsid w:val="00F6530E"/>
    <w:rsid w:val="00F70468"/>
    <w:rsid w:val="00F9679D"/>
    <w:rsid w:val="00FB5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77391F5-AB33-488E-A07E-E0E49C20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4D7861"/>
  </w:style>
  <w:style w:type="paragraph" w:styleId="ListParagraph">
    <w:name w:val="List Paragraph"/>
    <w:basedOn w:val="Normal"/>
    <w:uiPriority w:val="34"/>
    <w:qFormat/>
    <w:rsid w:val="0047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B8F4-3A5E-495B-B427-4F892E0D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12274</Words>
  <Characters>6997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user</cp:lastModifiedBy>
  <cp:revision>2</cp:revision>
  <dcterms:created xsi:type="dcterms:W3CDTF">2018-02-14T14:30:00Z</dcterms:created>
  <dcterms:modified xsi:type="dcterms:W3CDTF">2018-02-14T14:30:00Z</dcterms:modified>
</cp:coreProperties>
</file>