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FFFB" w14:textId="77777777" w:rsidR="006D6D87" w:rsidRPr="00051A49" w:rsidRDefault="006D6D87" w:rsidP="006D6D87">
      <w:pPr>
        <w:spacing w:after="0" w:line="360" w:lineRule="auto"/>
        <w:ind w:left="9000" w:firstLine="720"/>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PATVIRTINTA</w:t>
      </w:r>
    </w:p>
    <w:p w14:paraId="351122B7" w14:textId="77777777" w:rsidR="006D6D87" w:rsidRPr="00051A49" w:rsidRDefault="006D6D87" w:rsidP="006D6D87">
      <w:pPr>
        <w:spacing w:after="0" w:line="360" w:lineRule="auto"/>
        <w:ind w:left="9720"/>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Turgelių „Aistuvos“ gimnazijos</w:t>
      </w:r>
    </w:p>
    <w:p w14:paraId="6D6D9AD9" w14:textId="77777777" w:rsidR="006D6D87" w:rsidRPr="00051A49" w:rsidRDefault="006D6D87" w:rsidP="006D6D87">
      <w:pPr>
        <w:spacing w:after="0" w:line="360" w:lineRule="auto"/>
        <w:ind w:left="9540" w:firstLine="180"/>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direktoriaus </w:t>
      </w:r>
    </w:p>
    <w:p w14:paraId="20DA64E7" w14:textId="1C79E831" w:rsidR="006D6D87" w:rsidRPr="00051A49" w:rsidRDefault="006D6D87" w:rsidP="006D6D87">
      <w:pPr>
        <w:spacing w:after="0" w:line="360" w:lineRule="auto"/>
        <w:ind w:left="9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2021-0</w:t>
      </w:r>
      <w:r w:rsidR="00C00C10">
        <w:rPr>
          <w:rFonts w:ascii="Times New Roman" w:eastAsia="Times New Roman" w:hAnsi="Times New Roman" w:cs="Times New Roman"/>
          <w:sz w:val="24"/>
          <w:szCs w:val="24"/>
        </w:rPr>
        <w:t>3</w:t>
      </w:r>
      <w:r w:rsidRPr="00051A49">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C00C1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051A49">
        <w:rPr>
          <w:rFonts w:ascii="Times New Roman" w:eastAsia="Times New Roman" w:hAnsi="Times New Roman" w:cs="Times New Roman"/>
          <w:sz w:val="24"/>
          <w:szCs w:val="24"/>
        </w:rPr>
        <w:t>d. įsakymu Nr. V1-</w:t>
      </w:r>
      <w:r w:rsidR="00C00C10">
        <w:rPr>
          <w:rFonts w:ascii="Times New Roman" w:eastAsia="Times New Roman" w:hAnsi="Times New Roman" w:cs="Times New Roman"/>
          <w:sz w:val="24"/>
          <w:szCs w:val="24"/>
        </w:rPr>
        <w:t>25</w:t>
      </w:r>
    </w:p>
    <w:p w14:paraId="755DC54F" w14:textId="77777777" w:rsidR="006D6D87" w:rsidRPr="00051A49" w:rsidRDefault="006D6D87" w:rsidP="006D6D87">
      <w:pPr>
        <w:spacing w:after="0" w:line="360" w:lineRule="auto"/>
        <w:rPr>
          <w:rFonts w:ascii="Times New Roman" w:eastAsia="Times New Roman" w:hAnsi="Times New Roman" w:cs="Times New Roman"/>
          <w:b/>
          <w:sz w:val="24"/>
          <w:szCs w:val="24"/>
        </w:rPr>
      </w:pPr>
    </w:p>
    <w:p w14:paraId="29676E46" w14:textId="77777777" w:rsidR="006D6D87" w:rsidRPr="00051A49" w:rsidRDefault="006D6D87" w:rsidP="006D6D87">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TURGELIŲ „AISTUVOS“  GIMNAZIJOS</w:t>
      </w:r>
    </w:p>
    <w:p w14:paraId="7FFE2F98" w14:textId="1426CF44" w:rsidR="006D6D87" w:rsidRPr="00051A49" w:rsidRDefault="006D6D87" w:rsidP="006D6D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7D44DE">
        <w:rPr>
          <w:rFonts w:ascii="Times New Roman" w:eastAsia="Times New Roman" w:hAnsi="Times New Roman" w:cs="Times New Roman"/>
          <w:b/>
          <w:sz w:val="24"/>
          <w:szCs w:val="24"/>
        </w:rPr>
        <w:t>1</w:t>
      </w:r>
      <w:r w:rsidRPr="00051A49">
        <w:rPr>
          <w:rFonts w:ascii="Times New Roman" w:eastAsia="Times New Roman" w:hAnsi="Times New Roman" w:cs="Times New Roman"/>
          <w:b/>
          <w:sz w:val="24"/>
          <w:szCs w:val="24"/>
        </w:rPr>
        <w:t xml:space="preserve"> METŲ METINI</w:t>
      </w:r>
      <w:r w:rsidR="007D44DE">
        <w:rPr>
          <w:rFonts w:ascii="Times New Roman" w:eastAsia="Times New Roman" w:hAnsi="Times New Roman" w:cs="Times New Roman"/>
          <w:b/>
          <w:sz w:val="24"/>
          <w:szCs w:val="24"/>
        </w:rPr>
        <w:t>S</w:t>
      </w:r>
      <w:r w:rsidRPr="00051A49">
        <w:rPr>
          <w:rFonts w:ascii="Times New Roman" w:eastAsia="Times New Roman" w:hAnsi="Times New Roman" w:cs="Times New Roman"/>
          <w:b/>
          <w:sz w:val="24"/>
          <w:szCs w:val="24"/>
        </w:rPr>
        <w:t xml:space="preserve"> VEIKLOS PLAN</w:t>
      </w:r>
      <w:r w:rsidR="007D44DE">
        <w:rPr>
          <w:rFonts w:ascii="Times New Roman" w:eastAsia="Times New Roman" w:hAnsi="Times New Roman" w:cs="Times New Roman"/>
          <w:b/>
          <w:sz w:val="24"/>
          <w:szCs w:val="24"/>
        </w:rPr>
        <w:t>AS</w:t>
      </w:r>
      <w:r w:rsidR="00423806">
        <w:rPr>
          <w:rFonts w:ascii="Times New Roman" w:eastAsia="Times New Roman" w:hAnsi="Times New Roman" w:cs="Times New Roman"/>
          <w:b/>
          <w:sz w:val="24"/>
          <w:szCs w:val="24"/>
        </w:rPr>
        <w:t xml:space="preserve"> </w:t>
      </w:r>
    </w:p>
    <w:p w14:paraId="5574D4F3" w14:textId="77777777" w:rsidR="006D6D87" w:rsidRPr="00051A49" w:rsidRDefault="006D6D87" w:rsidP="006D6D87">
      <w:pPr>
        <w:spacing w:after="0" w:line="360" w:lineRule="auto"/>
        <w:jc w:val="center"/>
        <w:rPr>
          <w:rFonts w:ascii="Times New Roman" w:eastAsia="Times New Roman" w:hAnsi="Times New Roman" w:cs="Times New Roman"/>
          <w:b/>
          <w:sz w:val="24"/>
          <w:szCs w:val="24"/>
        </w:rPr>
      </w:pPr>
    </w:p>
    <w:p w14:paraId="7E1A5C7E" w14:textId="77777777" w:rsidR="006D6D87" w:rsidRPr="00051A49" w:rsidRDefault="006D6D87" w:rsidP="006D6D87">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I.BENDROSIOS NUOSTATOS</w:t>
      </w:r>
      <w:r w:rsidRPr="00051A49">
        <w:rPr>
          <w:rFonts w:ascii="Times New Roman" w:eastAsia="Times New Roman" w:hAnsi="Times New Roman" w:cs="Times New Roman"/>
          <w:sz w:val="24"/>
          <w:szCs w:val="24"/>
        </w:rPr>
        <w:t xml:space="preserve"> </w:t>
      </w:r>
    </w:p>
    <w:p w14:paraId="545B5565" w14:textId="3DF5005C" w:rsidR="006D6D87" w:rsidRPr="00051A49" w:rsidRDefault="006D6D87" w:rsidP="006D6D87">
      <w:pPr>
        <w:spacing w:after="0" w:line="360" w:lineRule="auto"/>
        <w:ind w:firstLine="1134"/>
        <w:jc w:val="both"/>
        <w:rPr>
          <w:rFonts w:ascii="Times New Roman" w:eastAsia="Calibri" w:hAnsi="Times New Roman" w:cs="Times New Roman"/>
          <w:sz w:val="24"/>
          <w:szCs w:val="24"/>
        </w:rPr>
      </w:pPr>
      <w:r w:rsidRPr="00051A49">
        <w:rPr>
          <w:rFonts w:ascii="Times New Roman" w:eastAsia="Calibri" w:hAnsi="Times New Roman" w:cs="Times New Roman"/>
          <w:sz w:val="24"/>
          <w:szCs w:val="24"/>
        </w:rPr>
        <w:t xml:space="preserve">1. Turgelių „Aistuvos“ </w:t>
      </w:r>
      <w:r>
        <w:rPr>
          <w:rFonts w:ascii="Times New Roman" w:eastAsia="Calibri" w:hAnsi="Times New Roman" w:cs="Times New Roman"/>
          <w:sz w:val="24"/>
          <w:szCs w:val="24"/>
        </w:rPr>
        <w:t>gimnazijos 2021</w:t>
      </w:r>
      <w:r w:rsidRPr="00051A49">
        <w:rPr>
          <w:rFonts w:ascii="Times New Roman" w:eastAsia="Calibri" w:hAnsi="Times New Roman" w:cs="Times New Roman"/>
          <w:sz w:val="24"/>
          <w:szCs w:val="24"/>
        </w:rPr>
        <w:t xml:space="preserve"> metų veiklos planas (toliau – planas), atsižvelgus į strateginį gimnazijos planą </w:t>
      </w:r>
      <w:r w:rsidRPr="000E152A">
        <w:rPr>
          <w:rFonts w:ascii="Times New Roman" w:eastAsia="Calibri" w:hAnsi="Times New Roman" w:cs="Times New Roman"/>
          <w:sz w:val="24"/>
          <w:szCs w:val="24"/>
        </w:rPr>
        <w:t>2020-2022 m. m., patvirtintą Turgelių „Aistuvos“ gimnazijos direktoriaus 2020-05-04 d. įsakymu V1-102, švietimo būklę, bendruomenės poreikius, nustato</w:t>
      </w:r>
      <w:r w:rsidRPr="00051A49">
        <w:rPr>
          <w:rFonts w:ascii="Times New Roman" w:eastAsia="Calibri" w:hAnsi="Times New Roman" w:cs="Times New Roman"/>
          <w:sz w:val="24"/>
          <w:szCs w:val="24"/>
        </w:rPr>
        <w:t xml:space="preserve"> metinius gimnazijos tikslus bei uždavinius, apibrėžia prioritetus ir priemones uždaviniams vykdyti. </w:t>
      </w:r>
    </w:p>
    <w:p w14:paraId="4EE7D4D7" w14:textId="406C4FF4" w:rsidR="006D6D87" w:rsidRPr="00051A49" w:rsidRDefault="006D6D87" w:rsidP="006D6D87">
      <w:pPr>
        <w:spacing w:after="0" w:line="360" w:lineRule="auto"/>
        <w:ind w:firstLine="1134"/>
        <w:jc w:val="both"/>
        <w:rPr>
          <w:rFonts w:ascii="Times New Roman" w:hAnsi="Times New Roman" w:cs="Times New Roman"/>
          <w:sz w:val="24"/>
          <w:szCs w:val="24"/>
        </w:rPr>
      </w:pPr>
      <w:r w:rsidRPr="00051A49">
        <w:rPr>
          <w:rFonts w:ascii="Times New Roman" w:eastAsia="Calibri" w:hAnsi="Times New Roman" w:cs="Times New Roman"/>
          <w:sz w:val="24"/>
          <w:szCs w:val="24"/>
        </w:rPr>
        <w:t>2.  Planas parengtas atsižvelgus į Valstybinę švietimo 2013-2022 m. strategiją</w:t>
      </w:r>
      <w:r>
        <w:rPr>
          <w:rFonts w:ascii="Times New Roman" w:eastAsia="Calibri" w:hAnsi="Times New Roman" w:cs="Times New Roman"/>
          <w:sz w:val="24"/>
          <w:szCs w:val="24"/>
        </w:rPr>
        <w:t xml:space="preserve"> ir 2020-2021</w:t>
      </w:r>
      <w:r w:rsidRPr="00051A49">
        <w:rPr>
          <w:rFonts w:ascii="Times New Roman" w:eastAsia="Calibri" w:hAnsi="Times New Roman" w:cs="Times New Roman"/>
          <w:sz w:val="24"/>
          <w:szCs w:val="24"/>
        </w:rPr>
        <w:t xml:space="preserve"> mokslo metų Turgelių „Aistuvos“ gimnazijos ugdymo planą, patvirtintą Turgelių „Aistuvos“ gimnazijos </w:t>
      </w:r>
      <w:r w:rsidRPr="00076882">
        <w:rPr>
          <w:rFonts w:ascii="Times New Roman" w:eastAsia="Calibri" w:hAnsi="Times New Roman" w:cs="Times New Roman"/>
          <w:sz w:val="24"/>
          <w:szCs w:val="24"/>
        </w:rPr>
        <w:t xml:space="preserve">direktoriaus  </w:t>
      </w:r>
      <w:r w:rsidRPr="00076882">
        <w:rPr>
          <w:rFonts w:ascii="Times New Roman" w:hAnsi="Times New Roman" w:cs="Times New Roman"/>
          <w:sz w:val="24"/>
          <w:szCs w:val="24"/>
        </w:rPr>
        <w:t>20</w:t>
      </w:r>
      <w:r>
        <w:rPr>
          <w:rFonts w:ascii="Times New Roman" w:hAnsi="Times New Roman" w:cs="Times New Roman"/>
          <w:sz w:val="24"/>
          <w:szCs w:val="24"/>
        </w:rPr>
        <w:t>20</w:t>
      </w:r>
      <w:r w:rsidRPr="00076882">
        <w:rPr>
          <w:rFonts w:ascii="Times New Roman" w:hAnsi="Times New Roman" w:cs="Times New Roman"/>
          <w:sz w:val="24"/>
          <w:szCs w:val="24"/>
        </w:rPr>
        <w:t xml:space="preserve"> m. rugpjūčio 3</w:t>
      </w:r>
      <w:r>
        <w:rPr>
          <w:rFonts w:ascii="Times New Roman" w:hAnsi="Times New Roman" w:cs="Times New Roman"/>
          <w:sz w:val="24"/>
          <w:szCs w:val="24"/>
        </w:rPr>
        <w:t>1</w:t>
      </w:r>
      <w:r w:rsidRPr="00076882">
        <w:rPr>
          <w:rFonts w:ascii="Times New Roman" w:hAnsi="Times New Roman" w:cs="Times New Roman"/>
          <w:sz w:val="24"/>
          <w:szCs w:val="24"/>
        </w:rPr>
        <w:t xml:space="preserve"> d.  įsakymu Nr. V1-1</w:t>
      </w:r>
      <w:r>
        <w:rPr>
          <w:rFonts w:ascii="Times New Roman" w:hAnsi="Times New Roman" w:cs="Times New Roman"/>
          <w:sz w:val="24"/>
          <w:szCs w:val="24"/>
        </w:rPr>
        <w:t>70</w:t>
      </w:r>
      <w:r w:rsidRPr="00076882">
        <w:rPr>
          <w:rFonts w:ascii="Times New Roman" w:hAnsi="Times New Roman" w:cs="Times New Roman"/>
          <w:sz w:val="24"/>
          <w:szCs w:val="24"/>
        </w:rPr>
        <w:t>.</w:t>
      </w:r>
    </w:p>
    <w:p w14:paraId="2EDD0B15" w14:textId="687AD12F" w:rsidR="006D6D87" w:rsidRPr="00051A49" w:rsidRDefault="006D6D87" w:rsidP="006D6D87">
      <w:pPr>
        <w:spacing w:after="0" w:line="360" w:lineRule="auto"/>
        <w:ind w:firstLine="1134"/>
        <w:jc w:val="both"/>
        <w:rPr>
          <w:rFonts w:ascii="Times New Roman" w:hAnsi="Times New Roman" w:cs="Times New Roman"/>
          <w:sz w:val="24"/>
          <w:szCs w:val="24"/>
        </w:rPr>
      </w:pPr>
      <w:r w:rsidRPr="00051A49">
        <w:rPr>
          <w:rFonts w:ascii="Times New Roman" w:hAnsi="Times New Roman" w:cs="Times New Roman"/>
          <w:sz w:val="24"/>
          <w:szCs w:val="24"/>
        </w:rPr>
        <w:t>3. Tur</w:t>
      </w:r>
      <w:r>
        <w:rPr>
          <w:rFonts w:ascii="Times New Roman" w:hAnsi="Times New Roman" w:cs="Times New Roman"/>
          <w:sz w:val="24"/>
          <w:szCs w:val="24"/>
        </w:rPr>
        <w:t>gelių „Aistuvos“ gimnazijos 202</w:t>
      </w:r>
      <w:r w:rsidR="009E1F0F">
        <w:rPr>
          <w:rFonts w:ascii="Times New Roman" w:hAnsi="Times New Roman" w:cs="Times New Roman"/>
          <w:sz w:val="24"/>
          <w:szCs w:val="24"/>
        </w:rPr>
        <w:t>1</w:t>
      </w:r>
      <w:r w:rsidRPr="00051A49">
        <w:rPr>
          <w:rFonts w:ascii="Times New Roman" w:hAnsi="Times New Roman" w:cs="Times New Roman"/>
          <w:sz w:val="24"/>
          <w:szCs w:val="24"/>
        </w:rPr>
        <w:t xml:space="preserve"> metų veiklos planą parengė </w:t>
      </w:r>
      <w:r w:rsidRPr="00051A49">
        <w:rPr>
          <w:rFonts w:ascii="Times New Roman" w:eastAsia="Calibri" w:hAnsi="Times New Roman" w:cs="Times New Roman"/>
          <w:sz w:val="24"/>
          <w:szCs w:val="24"/>
        </w:rPr>
        <w:t xml:space="preserve">Turgelių „Aistuvos“ gimnazijos direktoriaus  </w:t>
      </w:r>
      <w:r w:rsidRPr="00893FE9">
        <w:rPr>
          <w:rFonts w:ascii="Times New Roman" w:hAnsi="Times New Roman" w:cs="Times New Roman"/>
          <w:sz w:val="24"/>
          <w:szCs w:val="24"/>
        </w:rPr>
        <w:t>20</w:t>
      </w:r>
      <w:r w:rsidR="00893FE9" w:rsidRPr="00893FE9">
        <w:rPr>
          <w:rFonts w:ascii="Times New Roman" w:hAnsi="Times New Roman" w:cs="Times New Roman"/>
          <w:sz w:val="24"/>
          <w:szCs w:val="24"/>
        </w:rPr>
        <w:t xml:space="preserve">20 </w:t>
      </w:r>
      <w:r w:rsidRPr="00893FE9">
        <w:rPr>
          <w:rFonts w:ascii="Times New Roman" w:hAnsi="Times New Roman" w:cs="Times New Roman"/>
          <w:sz w:val="24"/>
          <w:szCs w:val="24"/>
        </w:rPr>
        <w:t>m.</w:t>
      </w:r>
      <w:r w:rsidR="00893FE9" w:rsidRPr="00893FE9">
        <w:rPr>
          <w:rFonts w:ascii="Times New Roman" w:hAnsi="Times New Roman" w:cs="Times New Roman"/>
          <w:sz w:val="24"/>
          <w:szCs w:val="24"/>
        </w:rPr>
        <w:t xml:space="preserve"> gruodžio 11</w:t>
      </w:r>
      <w:r w:rsidR="009E1F0F" w:rsidRPr="00893FE9">
        <w:rPr>
          <w:rFonts w:ascii="Times New Roman" w:hAnsi="Times New Roman" w:cs="Times New Roman"/>
          <w:sz w:val="24"/>
          <w:szCs w:val="24"/>
        </w:rPr>
        <w:t xml:space="preserve"> </w:t>
      </w:r>
      <w:r w:rsidRPr="00893FE9">
        <w:rPr>
          <w:rFonts w:ascii="Times New Roman" w:hAnsi="Times New Roman" w:cs="Times New Roman"/>
          <w:sz w:val="24"/>
          <w:szCs w:val="24"/>
        </w:rPr>
        <w:t>d.  įsakymu Nr. V1-2</w:t>
      </w:r>
      <w:r w:rsidR="00893FE9" w:rsidRPr="00893FE9">
        <w:rPr>
          <w:rFonts w:ascii="Times New Roman" w:hAnsi="Times New Roman" w:cs="Times New Roman"/>
          <w:sz w:val="24"/>
          <w:szCs w:val="24"/>
        </w:rPr>
        <w:t>34</w:t>
      </w:r>
      <w:r w:rsidRPr="00893FE9">
        <w:rPr>
          <w:rFonts w:ascii="Times New Roman" w:hAnsi="Times New Roman" w:cs="Times New Roman"/>
          <w:sz w:val="24"/>
          <w:szCs w:val="24"/>
        </w:rPr>
        <w:t xml:space="preserve">  patvirtinta darbo grupė.</w:t>
      </w:r>
      <w:r w:rsidRPr="00051A49">
        <w:rPr>
          <w:rFonts w:ascii="Times New Roman" w:hAnsi="Times New Roman" w:cs="Times New Roman"/>
          <w:sz w:val="24"/>
          <w:szCs w:val="24"/>
        </w:rPr>
        <w:t xml:space="preserve">         </w:t>
      </w:r>
    </w:p>
    <w:p w14:paraId="70FEE956" w14:textId="77777777" w:rsidR="006D6D87" w:rsidRPr="00051A49" w:rsidRDefault="006D6D87" w:rsidP="006D6D87">
      <w:pPr>
        <w:spacing w:after="0" w:line="360" w:lineRule="auto"/>
        <w:ind w:firstLine="1134"/>
        <w:jc w:val="both"/>
        <w:rPr>
          <w:rFonts w:ascii="Times New Roman" w:eastAsia="Calibri" w:hAnsi="Times New Roman" w:cs="Times New Roman"/>
          <w:sz w:val="24"/>
          <w:szCs w:val="24"/>
        </w:rPr>
      </w:pPr>
      <w:r w:rsidRPr="00051A49">
        <w:rPr>
          <w:rFonts w:ascii="Times New Roman" w:eastAsia="Calibri" w:hAnsi="Times New Roman" w:cs="Times New Roman"/>
          <w:sz w:val="24"/>
          <w:szCs w:val="24"/>
        </w:rPr>
        <w:t xml:space="preserve">4. Planą įgyvendins Turgelių „Aistuvos“ gimnazijos administracija, pedagoginiai ir kiti pedagoginiame procese dalyvaujantys specialistai, nepedagoginiai darbuotojai, ugdytiniai ir jų tėvai. </w:t>
      </w:r>
    </w:p>
    <w:p w14:paraId="7E4A77BB" w14:textId="77777777" w:rsidR="006D6D87" w:rsidRPr="00051A49" w:rsidRDefault="006D6D87" w:rsidP="006D6D87">
      <w:pPr>
        <w:spacing w:after="0" w:line="360" w:lineRule="auto"/>
        <w:ind w:left="1260"/>
        <w:contextualSpacing/>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II.GIMNAZIJOS PRISTATYMAS</w:t>
      </w:r>
    </w:p>
    <w:p w14:paraId="09E04BEE" w14:textId="77777777" w:rsidR="006D6D87" w:rsidRPr="00051A49" w:rsidRDefault="006D6D87" w:rsidP="006D6D87">
      <w:pPr>
        <w:numPr>
          <w:ilvl w:val="1"/>
          <w:numId w:val="1"/>
        </w:numPr>
        <w:tabs>
          <w:tab w:val="clear" w:pos="1440"/>
          <w:tab w:val="num" w:pos="1418"/>
        </w:tabs>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Gimnazijos misija.</w:t>
      </w:r>
    </w:p>
    <w:p w14:paraId="7CCD9AD6" w14:textId="77777777" w:rsidR="006D6D87" w:rsidRPr="00051A49" w:rsidRDefault="006D6D87" w:rsidP="006D6D87">
      <w:pPr>
        <w:tabs>
          <w:tab w:val="num" w:pos="1418"/>
        </w:tabs>
        <w:spacing w:after="0" w:line="360" w:lineRule="auto"/>
        <w:ind w:right="-81"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Teikti aukštos kokybės išsilavinimą Turgelių ir aplinkinių gyvenviečių bendruomenei, ugdant atsakingą, laisvai reiškiančią savo mintis, kūrybingą asmenybę, gebančią praktiškai taikyti įgytas žinias, integruotis į Lietuvos ir Europos visuomeninį gyvenimą.</w:t>
      </w:r>
    </w:p>
    <w:p w14:paraId="76B9F87A" w14:textId="77777777" w:rsidR="006D6D87" w:rsidRPr="00051A49" w:rsidRDefault="006D6D87" w:rsidP="006D6D87">
      <w:pPr>
        <w:numPr>
          <w:ilvl w:val="1"/>
          <w:numId w:val="1"/>
        </w:numPr>
        <w:tabs>
          <w:tab w:val="clear" w:pos="1440"/>
          <w:tab w:val="num" w:pos="1418"/>
        </w:tabs>
        <w:spacing w:after="0" w:line="360" w:lineRule="auto"/>
        <w:ind w:firstLine="1134"/>
        <w:contextualSpacing/>
        <w:jc w:val="both"/>
        <w:rPr>
          <w:rFonts w:ascii="Times New Roman" w:hAnsi="Times New Roman" w:cs="Times New Roman"/>
          <w:sz w:val="24"/>
          <w:szCs w:val="24"/>
        </w:rPr>
      </w:pPr>
      <w:r w:rsidRPr="00051A49">
        <w:rPr>
          <w:rFonts w:ascii="Times New Roman" w:eastAsia="Times New Roman" w:hAnsi="Times New Roman" w:cs="Times New Roman"/>
          <w:b/>
          <w:sz w:val="24"/>
          <w:szCs w:val="24"/>
        </w:rPr>
        <w:lastRenderedPageBreak/>
        <w:t>Gimnazijos vizija</w:t>
      </w:r>
      <w:r w:rsidRPr="00051A49">
        <w:rPr>
          <w:rFonts w:ascii="Times New Roman" w:eastAsia="Times New Roman" w:hAnsi="Times New Roman" w:cs="Times New Roman"/>
          <w:sz w:val="24"/>
          <w:szCs w:val="24"/>
        </w:rPr>
        <w:t xml:space="preserve">. </w:t>
      </w:r>
      <w:r w:rsidRPr="00051A49">
        <w:rPr>
          <w:rFonts w:ascii="Times New Roman" w:hAnsi="Times New Roman" w:cs="Times New Roman"/>
          <w:sz w:val="24"/>
          <w:szCs w:val="24"/>
          <w:shd w:val="clear" w:color="auto" w:fill="FFFFFF"/>
        </w:rPr>
        <w:t>Turgelių „Aistuvos“ gimnazija – savarankiška, atsakinga, atvira ir saugi, nuolat besikeičianti, besimokanti organizacija, turinti modernią mokymo aplinką, ugdymui pritaikytas žaliąsias erdves, puoselėjanti savitą kultūrą ir kiekvieno nario saviraišką.</w:t>
      </w:r>
    </w:p>
    <w:p w14:paraId="577E6086" w14:textId="77777777" w:rsidR="006D6D87" w:rsidRPr="00051A49" w:rsidRDefault="006D6D87" w:rsidP="006D6D87">
      <w:pPr>
        <w:numPr>
          <w:ilvl w:val="1"/>
          <w:numId w:val="1"/>
        </w:numPr>
        <w:tabs>
          <w:tab w:val="clear" w:pos="1440"/>
          <w:tab w:val="num" w:pos="1418"/>
        </w:tabs>
        <w:spacing w:after="0" w:line="360" w:lineRule="auto"/>
        <w:ind w:firstLine="1134"/>
        <w:contextualSpacing/>
        <w:jc w:val="both"/>
        <w:rPr>
          <w:rFonts w:ascii="Times New Roman" w:hAnsi="Times New Roman" w:cs="Times New Roman"/>
          <w:sz w:val="24"/>
          <w:szCs w:val="24"/>
        </w:rPr>
      </w:pPr>
      <w:r w:rsidRPr="00051A49">
        <w:rPr>
          <w:rFonts w:ascii="Times New Roman" w:eastAsia="Times New Roman" w:hAnsi="Times New Roman" w:cs="Times New Roman"/>
          <w:b/>
          <w:sz w:val="24"/>
          <w:szCs w:val="24"/>
        </w:rPr>
        <w:t xml:space="preserve">Vertybės: </w:t>
      </w:r>
      <w:r w:rsidRPr="00051A49">
        <w:rPr>
          <w:rFonts w:ascii="Times New Roman" w:eastAsia="Times New Roman" w:hAnsi="Times New Roman" w:cs="Times New Roman"/>
          <w:sz w:val="24"/>
          <w:szCs w:val="24"/>
        </w:rPr>
        <w:t>Pagarba, Atsakomybė, Žinios, Bendradarbiavimas, Saugumas.</w:t>
      </w:r>
    </w:p>
    <w:p w14:paraId="2649C66E" w14:textId="77777777" w:rsidR="006D6D87" w:rsidRPr="00051A49" w:rsidRDefault="006D6D87" w:rsidP="006D6D87">
      <w:pPr>
        <w:numPr>
          <w:ilvl w:val="1"/>
          <w:numId w:val="1"/>
        </w:numPr>
        <w:tabs>
          <w:tab w:val="clear" w:pos="1440"/>
          <w:tab w:val="num" w:pos="1418"/>
        </w:tabs>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Bendrieji gimnazijos duomenys.</w:t>
      </w:r>
    </w:p>
    <w:p w14:paraId="774E23F4" w14:textId="1D38743A" w:rsidR="006D6D87" w:rsidRPr="00051A49" w:rsidRDefault="006D6D87" w:rsidP="006D6D87">
      <w:pPr>
        <w:tabs>
          <w:tab w:val="num" w:pos="1418"/>
        </w:tabs>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1992 metais buvo įsteigta Turgelių pradinė mokykla. Penktaisiais gyvavimo metais pradinė mokykla buvo reorganizuota į pagrindinę. 2002 metais mokykla buvo reorganizuota iš pagrindinės į vidurinę. 2014 metų lapkričio mėnesį akredituota vidurinio ugdymo programa, mokyklai sut</w:t>
      </w:r>
      <w:r>
        <w:rPr>
          <w:rFonts w:ascii="Times New Roman" w:eastAsia="Times New Roman" w:hAnsi="Times New Roman" w:cs="Times New Roman"/>
          <w:sz w:val="24"/>
          <w:szCs w:val="24"/>
        </w:rPr>
        <w:t>eiktas gimnazijos statusas. 20</w:t>
      </w:r>
      <w:r w:rsidR="009E1F0F">
        <w:rPr>
          <w:rFonts w:ascii="Times New Roman" w:eastAsia="Times New Roman" w:hAnsi="Times New Roman" w:cs="Times New Roman"/>
          <w:sz w:val="24"/>
          <w:szCs w:val="24"/>
        </w:rPr>
        <w:t>20</w:t>
      </w:r>
      <w:r>
        <w:rPr>
          <w:rFonts w:ascii="Times New Roman" w:eastAsia="Times New Roman" w:hAnsi="Times New Roman" w:cs="Times New Roman"/>
          <w:sz w:val="24"/>
          <w:szCs w:val="24"/>
        </w:rPr>
        <w:t>-202</w:t>
      </w:r>
      <w:r w:rsidR="009E1F0F">
        <w:rPr>
          <w:rFonts w:ascii="Times New Roman" w:eastAsia="Times New Roman" w:hAnsi="Times New Roman" w:cs="Times New Roman"/>
          <w:sz w:val="24"/>
          <w:szCs w:val="24"/>
        </w:rPr>
        <w:t>1</w:t>
      </w:r>
      <w:r w:rsidRPr="00051A49">
        <w:rPr>
          <w:rFonts w:ascii="Times New Roman" w:eastAsia="Times New Roman" w:hAnsi="Times New Roman" w:cs="Times New Roman"/>
          <w:sz w:val="24"/>
          <w:szCs w:val="24"/>
        </w:rPr>
        <w:t xml:space="preserve"> mokslo metais Turgelių „Aistuvos“ gimnazijoje veikia 3 ikimokyklinės grupės, 1 priešmokyklinė grupė, teikiamas pradinis, pagrindinis ir vidurinis išsilavinimas.</w:t>
      </w:r>
    </w:p>
    <w:p w14:paraId="0BC6381D" w14:textId="4B73B411" w:rsidR="006D6D87" w:rsidRPr="00051A49" w:rsidRDefault="006D6D87" w:rsidP="006D6D87">
      <w:pPr>
        <w:tabs>
          <w:tab w:val="num" w:pos="1418"/>
        </w:tabs>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Mokyklą 1992 metais p</w:t>
      </w:r>
      <w:r>
        <w:rPr>
          <w:rFonts w:ascii="Times New Roman" w:eastAsia="Times New Roman" w:hAnsi="Times New Roman" w:cs="Times New Roman"/>
          <w:sz w:val="24"/>
          <w:szCs w:val="24"/>
        </w:rPr>
        <w:t>radėjo lankyti 8 mokiniai. 20</w:t>
      </w:r>
      <w:r w:rsidR="009E1F0F">
        <w:rPr>
          <w:rFonts w:ascii="Times New Roman" w:eastAsia="Times New Roman" w:hAnsi="Times New Roman" w:cs="Times New Roman"/>
          <w:sz w:val="24"/>
          <w:szCs w:val="24"/>
        </w:rPr>
        <w:t>20</w:t>
      </w:r>
      <w:r>
        <w:rPr>
          <w:rFonts w:ascii="Times New Roman" w:eastAsia="Times New Roman" w:hAnsi="Times New Roman" w:cs="Times New Roman"/>
          <w:sz w:val="24"/>
          <w:szCs w:val="24"/>
        </w:rPr>
        <w:t>-202</w:t>
      </w:r>
      <w:r w:rsidR="009E1F0F">
        <w:rPr>
          <w:rFonts w:ascii="Times New Roman" w:eastAsia="Times New Roman" w:hAnsi="Times New Roman" w:cs="Times New Roman"/>
          <w:sz w:val="24"/>
          <w:szCs w:val="24"/>
        </w:rPr>
        <w:t xml:space="preserve">1 </w:t>
      </w:r>
      <w:r w:rsidRPr="00051A49">
        <w:rPr>
          <w:rFonts w:ascii="Times New Roman" w:eastAsia="Times New Roman" w:hAnsi="Times New Roman" w:cs="Times New Roman"/>
          <w:sz w:val="24"/>
          <w:szCs w:val="24"/>
        </w:rPr>
        <w:t xml:space="preserve">mokslo </w:t>
      </w:r>
      <w:r>
        <w:rPr>
          <w:rFonts w:ascii="Times New Roman" w:eastAsia="Times New Roman" w:hAnsi="Times New Roman" w:cs="Times New Roman"/>
          <w:sz w:val="24"/>
          <w:szCs w:val="24"/>
        </w:rPr>
        <w:t xml:space="preserve">metais čia mokosi ir ugdosi </w:t>
      </w:r>
      <w:r w:rsidRPr="00A31AFE">
        <w:rPr>
          <w:rFonts w:ascii="Times New Roman" w:eastAsia="Times New Roman" w:hAnsi="Times New Roman" w:cs="Times New Roman"/>
          <w:sz w:val="24"/>
          <w:szCs w:val="24"/>
        </w:rPr>
        <w:t>190</w:t>
      </w:r>
      <w:r>
        <w:rPr>
          <w:rFonts w:ascii="Times New Roman" w:eastAsia="Times New Roman" w:hAnsi="Times New Roman" w:cs="Times New Roman"/>
          <w:sz w:val="24"/>
          <w:szCs w:val="24"/>
        </w:rPr>
        <w:t xml:space="preserve">  vaikų</w:t>
      </w:r>
      <w:r w:rsidRPr="00051A49">
        <w:rPr>
          <w:rFonts w:ascii="Times New Roman" w:eastAsia="Times New Roman" w:hAnsi="Times New Roman" w:cs="Times New Roman"/>
          <w:sz w:val="24"/>
          <w:szCs w:val="24"/>
        </w:rPr>
        <w:t>.</w:t>
      </w:r>
    </w:p>
    <w:p w14:paraId="4E635660" w14:textId="6F2075FB" w:rsidR="006D6D87" w:rsidRPr="00051A49" w:rsidRDefault="006D6D87" w:rsidP="006D6D87">
      <w:pPr>
        <w:tabs>
          <w:tab w:val="num" w:pos="1418"/>
        </w:tabs>
        <w:spacing w:after="0" w:line="360" w:lineRule="auto"/>
        <w:ind w:firstLine="1134"/>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Turgelių „Aistuvos“ gimnazijos klasių komplektų ir priešmokyklinio bei ikimokyklinio ugd</w:t>
      </w:r>
      <w:r>
        <w:rPr>
          <w:rFonts w:ascii="Times New Roman" w:eastAsia="Times New Roman" w:hAnsi="Times New Roman" w:cs="Times New Roman"/>
          <w:b/>
          <w:sz w:val="24"/>
          <w:szCs w:val="24"/>
        </w:rPr>
        <w:t>ymo grupių mokinių skaičius 20</w:t>
      </w:r>
      <w:r w:rsidR="009E1F0F">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-202</w:t>
      </w:r>
      <w:r w:rsidR="009E1F0F">
        <w:rPr>
          <w:rFonts w:ascii="Times New Roman" w:eastAsia="Times New Roman" w:hAnsi="Times New Roman" w:cs="Times New Roman"/>
          <w:b/>
          <w:sz w:val="24"/>
          <w:szCs w:val="24"/>
        </w:rPr>
        <w:t>1</w:t>
      </w:r>
      <w:r w:rsidRPr="00051A49">
        <w:rPr>
          <w:rFonts w:ascii="Times New Roman" w:eastAsia="Times New Roman" w:hAnsi="Times New Roman" w:cs="Times New Roman"/>
          <w:b/>
          <w:sz w:val="24"/>
          <w:szCs w:val="24"/>
        </w:rPr>
        <w:t xml:space="preserve"> m. m.</w:t>
      </w:r>
    </w:p>
    <w:p w14:paraId="53F5704C" w14:textId="77777777" w:rsidR="006D6D87" w:rsidRPr="00051A49" w:rsidRDefault="006D6D87" w:rsidP="006D6D87">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1 lentelė</w:t>
      </w:r>
    </w:p>
    <w:tbl>
      <w:tblPr>
        <w:tblpPr w:leftFromText="180" w:rightFromText="180" w:vertAnchor="text" w:horzAnchor="margin" w:tblpXSpec="center" w:tblpY="132"/>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14"/>
        <w:gridCol w:w="425"/>
        <w:gridCol w:w="425"/>
        <w:gridCol w:w="425"/>
        <w:gridCol w:w="431"/>
        <w:gridCol w:w="709"/>
        <w:gridCol w:w="284"/>
        <w:gridCol w:w="283"/>
        <w:gridCol w:w="284"/>
        <w:gridCol w:w="305"/>
        <w:gridCol w:w="262"/>
        <w:gridCol w:w="283"/>
        <w:gridCol w:w="567"/>
        <w:gridCol w:w="284"/>
        <w:gridCol w:w="425"/>
        <w:gridCol w:w="561"/>
        <w:gridCol w:w="856"/>
        <w:gridCol w:w="695"/>
        <w:gridCol w:w="865"/>
        <w:gridCol w:w="850"/>
        <w:gridCol w:w="992"/>
        <w:gridCol w:w="1134"/>
      </w:tblGrid>
      <w:tr w:rsidR="006D6D87" w:rsidRPr="00051A49" w14:paraId="49EA6D1D" w14:textId="77777777" w:rsidTr="009E1F0F">
        <w:tc>
          <w:tcPr>
            <w:tcW w:w="3114" w:type="dxa"/>
          </w:tcPr>
          <w:p w14:paraId="09E20222" w14:textId="77777777" w:rsidR="006D6D87" w:rsidRPr="00051A49" w:rsidRDefault="006D6D87" w:rsidP="009E1F0F">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rPr>
            </w:pPr>
          </w:p>
        </w:tc>
        <w:tc>
          <w:tcPr>
            <w:tcW w:w="425" w:type="dxa"/>
            <w:vAlign w:val="center"/>
          </w:tcPr>
          <w:p w14:paraId="3E7882C1"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w:t>
            </w:r>
          </w:p>
        </w:tc>
        <w:tc>
          <w:tcPr>
            <w:tcW w:w="425" w:type="dxa"/>
            <w:vAlign w:val="center"/>
          </w:tcPr>
          <w:p w14:paraId="303D0CFE"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2</w:t>
            </w:r>
          </w:p>
        </w:tc>
        <w:tc>
          <w:tcPr>
            <w:tcW w:w="425" w:type="dxa"/>
            <w:vAlign w:val="center"/>
          </w:tcPr>
          <w:p w14:paraId="31282ED0"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w:t>
            </w:r>
          </w:p>
        </w:tc>
        <w:tc>
          <w:tcPr>
            <w:tcW w:w="431" w:type="dxa"/>
            <w:vAlign w:val="center"/>
          </w:tcPr>
          <w:p w14:paraId="6D98A06D"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4</w:t>
            </w:r>
          </w:p>
        </w:tc>
        <w:tc>
          <w:tcPr>
            <w:tcW w:w="709" w:type="dxa"/>
            <w:vAlign w:val="center"/>
          </w:tcPr>
          <w:p w14:paraId="134F5EA6"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1-4 kl.kompl.</w:t>
            </w:r>
          </w:p>
          <w:p w14:paraId="66EED341"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skaičius</w:t>
            </w:r>
          </w:p>
        </w:tc>
        <w:tc>
          <w:tcPr>
            <w:tcW w:w="284" w:type="dxa"/>
            <w:vAlign w:val="center"/>
          </w:tcPr>
          <w:p w14:paraId="732B535B"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5</w:t>
            </w:r>
          </w:p>
        </w:tc>
        <w:tc>
          <w:tcPr>
            <w:tcW w:w="283" w:type="dxa"/>
            <w:vAlign w:val="center"/>
          </w:tcPr>
          <w:p w14:paraId="6029B5BB"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6</w:t>
            </w:r>
          </w:p>
        </w:tc>
        <w:tc>
          <w:tcPr>
            <w:tcW w:w="284" w:type="dxa"/>
            <w:vAlign w:val="center"/>
          </w:tcPr>
          <w:p w14:paraId="3B2DA186"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7</w:t>
            </w:r>
          </w:p>
        </w:tc>
        <w:tc>
          <w:tcPr>
            <w:tcW w:w="305" w:type="dxa"/>
            <w:vAlign w:val="center"/>
          </w:tcPr>
          <w:p w14:paraId="609A5C4E"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8</w:t>
            </w:r>
          </w:p>
        </w:tc>
        <w:tc>
          <w:tcPr>
            <w:tcW w:w="262" w:type="dxa"/>
            <w:vAlign w:val="center"/>
          </w:tcPr>
          <w:p w14:paraId="1CD4193E"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9</w:t>
            </w:r>
          </w:p>
        </w:tc>
        <w:tc>
          <w:tcPr>
            <w:tcW w:w="283" w:type="dxa"/>
            <w:vAlign w:val="center"/>
          </w:tcPr>
          <w:p w14:paraId="0FD93180"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w:t>
            </w:r>
          </w:p>
        </w:tc>
        <w:tc>
          <w:tcPr>
            <w:tcW w:w="567" w:type="dxa"/>
            <w:vAlign w:val="center"/>
          </w:tcPr>
          <w:p w14:paraId="1A4CA40A"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5-10 kl</w:t>
            </w:r>
          </w:p>
          <w:p w14:paraId="093DD161"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kompl</w:t>
            </w:r>
          </w:p>
          <w:p w14:paraId="23961D21"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w:t>
            </w:r>
          </w:p>
        </w:tc>
        <w:tc>
          <w:tcPr>
            <w:tcW w:w="284" w:type="dxa"/>
            <w:vAlign w:val="center"/>
          </w:tcPr>
          <w:p w14:paraId="50E838E1"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11</w:t>
            </w:r>
          </w:p>
        </w:tc>
        <w:tc>
          <w:tcPr>
            <w:tcW w:w="425" w:type="dxa"/>
            <w:vAlign w:val="center"/>
          </w:tcPr>
          <w:p w14:paraId="77DAEAEC"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12</w:t>
            </w:r>
          </w:p>
        </w:tc>
        <w:tc>
          <w:tcPr>
            <w:tcW w:w="561" w:type="dxa"/>
            <w:vAlign w:val="center"/>
          </w:tcPr>
          <w:p w14:paraId="2473621D"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11-12</w:t>
            </w:r>
          </w:p>
          <w:p w14:paraId="7987A81B"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komp</w:t>
            </w:r>
          </w:p>
          <w:p w14:paraId="64490F24"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w:t>
            </w:r>
          </w:p>
        </w:tc>
        <w:tc>
          <w:tcPr>
            <w:tcW w:w="856" w:type="dxa"/>
            <w:vAlign w:val="center"/>
          </w:tcPr>
          <w:p w14:paraId="61D6B151"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Iš viso</w:t>
            </w:r>
          </w:p>
          <w:p w14:paraId="045D5715"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klasių</w:t>
            </w:r>
          </w:p>
          <w:p w14:paraId="0BE26E44"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kompl</w:t>
            </w:r>
          </w:p>
          <w:p w14:paraId="08ACCB92"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sk.</w:t>
            </w:r>
          </w:p>
        </w:tc>
        <w:tc>
          <w:tcPr>
            <w:tcW w:w="695" w:type="dxa"/>
            <w:vAlign w:val="center"/>
          </w:tcPr>
          <w:p w14:paraId="680A6199"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Mokinių </w:t>
            </w:r>
          </w:p>
          <w:p w14:paraId="714F284F"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c>
          <w:tcPr>
            <w:tcW w:w="865" w:type="dxa"/>
            <w:vAlign w:val="center"/>
          </w:tcPr>
          <w:p w14:paraId="04CA56F7"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Priešmokykl</w:t>
            </w:r>
          </w:p>
          <w:p w14:paraId="6176E35F"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gr. Sk.</w:t>
            </w:r>
          </w:p>
        </w:tc>
        <w:tc>
          <w:tcPr>
            <w:tcW w:w="850" w:type="dxa"/>
            <w:vAlign w:val="center"/>
          </w:tcPr>
          <w:p w14:paraId="28FDA2B5"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Priešmok</w:t>
            </w:r>
          </w:p>
          <w:p w14:paraId="2557C283"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kl.</w:t>
            </w:r>
          </w:p>
          <w:p w14:paraId="32CDDD61"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vaikų</w:t>
            </w:r>
          </w:p>
          <w:p w14:paraId="1EB29826"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c>
          <w:tcPr>
            <w:tcW w:w="992" w:type="dxa"/>
            <w:vAlign w:val="center"/>
          </w:tcPr>
          <w:p w14:paraId="4483AF57"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Ikimokykl. Ugd.</w:t>
            </w:r>
          </w:p>
          <w:p w14:paraId="0AEA65AA"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Grupių</w:t>
            </w:r>
          </w:p>
          <w:p w14:paraId="5D4AE20E"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c>
          <w:tcPr>
            <w:tcW w:w="1134" w:type="dxa"/>
            <w:vAlign w:val="center"/>
          </w:tcPr>
          <w:p w14:paraId="1CCF0EE0"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Ikimokyklinio ugd. Vaikų </w:t>
            </w:r>
          </w:p>
          <w:p w14:paraId="4E7A6E68" w14:textId="77777777" w:rsidR="006D6D87" w:rsidRPr="00051A49" w:rsidRDefault="006D6D87" w:rsidP="009E1F0F">
            <w:pPr>
              <w:tabs>
                <w:tab w:val="left" w:pos="720"/>
              </w:tabs>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sk.</w:t>
            </w:r>
          </w:p>
        </w:tc>
      </w:tr>
      <w:tr w:rsidR="006D6D87" w:rsidRPr="00051A49" w14:paraId="5249153E" w14:textId="77777777" w:rsidTr="009E1F0F">
        <w:trPr>
          <w:trHeight w:val="374"/>
        </w:trPr>
        <w:tc>
          <w:tcPr>
            <w:tcW w:w="3114" w:type="dxa"/>
          </w:tcPr>
          <w:p w14:paraId="4168C980" w14:textId="77777777" w:rsidR="006D6D87" w:rsidRPr="00051A49" w:rsidRDefault="006D6D87" w:rsidP="009E1F0F">
            <w:pPr>
              <w:keepNext/>
              <w:tabs>
                <w:tab w:val="left" w:pos="720"/>
              </w:tabs>
              <w:suppressAutoHyphens/>
              <w:snapToGrid w:val="0"/>
              <w:spacing w:after="0" w:line="360" w:lineRule="auto"/>
              <w:jc w:val="both"/>
              <w:outlineLvl w:val="0"/>
              <w:rPr>
                <w:rFonts w:ascii="Times New Roman" w:eastAsia="Times New Roman" w:hAnsi="Times New Roman" w:cs="Times New Roman"/>
                <w:bCs/>
                <w:sz w:val="24"/>
                <w:szCs w:val="24"/>
              </w:rPr>
            </w:pPr>
            <w:r w:rsidRPr="00051A49">
              <w:rPr>
                <w:rFonts w:ascii="Times New Roman" w:eastAsia="Times New Roman" w:hAnsi="Times New Roman" w:cs="Times New Roman"/>
                <w:bCs/>
                <w:sz w:val="24"/>
                <w:szCs w:val="24"/>
              </w:rPr>
              <w:t xml:space="preserve">Turgelių „Aistuvos“ gimnazija    </w:t>
            </w:r>
          </w:p>
        </w:tc>
        <w:tc>
          <w:tcPr>
            <w:tcW w:w="425" w:type="dxa"/>
          </w:tcPr>
          <w:p w14:paraId="6C0716C7" w14:textId="00A6D95B"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1F0F">
              <w:rPr>
                <w:rFonts w:ascii="Times New Roman" w:eastAsia="Times New Roman" w:hAnsi="Times New Roman" w:cs="Times New Roman"/>
                <w:sz w:val="24"/>
                <w:szCs w:val="24"/>
              </w:rPr>
              <w:t>6</w:t>
            </w:r>
          </w:p>
        </w:tc>
        <w:tc>
          <w:tcPr>
            <w:tcW w:w="425" w:type="dxa"/>
          </w:tcPr>
          <w:p w14:paraId="6701C3FB" w14:textId="73BD632C"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1F0F">
              <w:rPr>
                <w:rFonts w:ascii="Times New Roman" w:eastAsia="Times New Roman" w:hAnsi="Times New Roman" w:cs="Times New Roman"/>
                <w:sz w:val="24"/>
                <w:szCs w:val="24"/>
              </w:rPr>
              <w:t>9</w:t>
            </w:r>
          </w:p>
        </w:tc>
        <w:tc>
          <w:tcPr>
            <w:tcW w:w="425" w:type="dxa"/>
          </w:tcPr>
          <w:p w14:paraId="49C85F68" w14:textId="602D1312" w:rsidR="006D6D87" w:rsidRPr="00051A49" w:rsidRDefault="009E1F0F"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1" w:type="dxa"/>
          </w:tcPr>
          <w:p w14:paraId="2700EFDA" w14:textId="36E5970C" w:rsidR="006D6D87" w:rsidRPr="00051A49" w:rsidRDefault="009E1F0F"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Pr>
          <w:p w14:paraId="69FE3437"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4</w:t>
            </w:r>
          </w:p>
        </w:tc>
        <w:tc>
          <w:tcPr>
            <w:tcW w:w="284" w:type="dxa"/>
          </w:tcPr>
          <w:p w14:paraId="582620C2" w14:textId="39FBE95C"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 w:type="dxa"/>
          </w:tcPr>
          <w:p w14:paraId="49C39934" w14:textId="63DC1C13"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4" w:type="dxa"/>
          </w:tcPr>
          <w:p w14:paraId="6FD93ADA" w14:textId="13D7AD64"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638E">
              <w:rPr>
                <w:rFonts w:ascii="Times New Roman" w:eastAsia="Times New Roman" w:hAnsi="Times New Roman" w:cs="Times New Roman"/>
                <w:sz w:val="24"/>
                <w:szCs w:val="24"/>
              </w:rPr>
              <w:t>3</w:t>
            </w:r>
          </w:p>
        </w:tc>
        <w:tc>
          <w:tcPr>
            <w:tcW w:w="305" w:type="dxa"/>
          </w:tcPr>
          <w:p w14:paraId="7BB3AAAA" w14:textId="40AB458D"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2" w:type="dxa"/>
          </w:tcPr>
          <w:p w14:paraId="36A72422" w14:textId="04277D01"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 w:type="dxa"/>
          </w:tcPr>
          <w:p w14:paraId="4522073D"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13</w:t>
            </w:r>
          </w:p>
        </w:tc>
        <w:tc>
          <w:tcPr>
            <w:tcW w:w="567" w:type="dxa"/>
          </w:tcPr>
          <w:p w14:paraId="457C95A9"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6</w:t>
            </w:r>
          </w:p>
        </w:tc>
        <w:tc>
          <w:tcPr>
            <w:tcW w:w="284" w:type="dxa"/>
          </w:tcPr>
          <w:p w14:paraId="578660D1" w14:textId="09DB3858"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638E">
              <w:rPr>
                <w:rFonts w:ascii="Times New Roman" w:eastAsia="Times New Roman" w:hAnsi="Times New Roman" w:cs="Times New Roman"/>
                <w:sz w:val="24"/>
                <w:szCs w:val="24"/>
              </w:rPr>
              <w:t>3</w:t>
            </w:r>
          </w:p>
        </w:tc>
        <w:tc>
          <w:tcPr>
            <w:tcW w:w="425" w:type="dxa"/>
          </w:tcPr>
          <w:p w14:paraId="593D0565" w14:textId="2D98BCA3"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638E">
              <w:rPr>
                <w:rFonts w:ascii="Times New Roman" w:eastAsia="Times New Roman" w:hAnsi="Times New Roman" w:cs="Times New Roman"/>
                <w:sz w:val="24"/>
                <w:szCs w:val="24"/>
              </w:rPr>
              <w:t>0</w:t>
            </w:r>
          </w:p>
        </w:tc>
        <w:tc>
          <w:tcPr>
            <w:tcW w:w="561" w:type="dxa"/>
          </w:tcPr>
          <w:p w14:paraId="1504DADF"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2</w:t>
            </w:r>
          </w:p>
        </w:tc>
        <w:tc>
          <w:tcPr>
            <w:tcW w:w="856" w:type="dxa"/>
          </w:tcPr>
          <w:p w14:paraId="764D550E"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12</w:t>
            </w:r>
          </w:p>
        </w:tc>
        <w:tc>
          <w:tcPr>
            <w:tcW w:w="695" w:type="dxa"/>
          </w:tcPr>
          <w:p w14:paraId="0FC4F532" w14:textId="512C50AA"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2638E">
              <w:rPr>
                <w:rFonts w:ascii="Times New Roman" w:eastAsia="Times New Roman" w:hAnsi="Times New Roman" w:cs="Times New Roman"/>
                <w:sz w:val="24"/>
                <w:szCs w:val="24"/>
              </w:rPr>
              <w:t>4</w:t>
            </w:r>
          </w:p>
        </w:tc>
        <w:tc>
          <w:tcPr>
            <w:tcW w:w="865" w:type="dxa"/>
            <w:vAlign w:val="center"/>
          </w:tcPr>
          <w:p w14:paraId="11FF436D"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w:t>
            </w:r>
          </w:p>
        </w:tc>
        <w:tc>
          <w:tcPr>
            <w:tcW w:w="850" w:type="dxa"/>
            <w:vAlign w:val="center"/>
          </w:tcPr>
          <w:p w14:paraId="08CA7249" w14:textId="59C2EA53" w:rsidR="006D6D87" w:rsidRPr="00051A49" w:rsidRDefault="006D6D87"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638E">
              <w:rPr>
                <w:rFonts w:ascii="Times New Roman" w:eastAsia="Times New Roman" w:hAnsi="Times New Roman" w:cs="Times New Roman"/>
                <w:sz w:val="24"/>
                <w:szCs w:val="24"/>
              </w:rPr>
              <w:t>5</w:t>
            </w:r>
          </w:p>
        </w:tc>
        <w:tc>
          <w:tcPr>
            <w:tcW w:w="992" w:type="dxa"/>
            <w:vAlign w:val="center"/>
          </w:tcPr>
          <w:p w14:paraId="598F0B26"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w:t>
            </w:r>
          </w:p>
        </w:tc>
        <w:tc>
          <w:tcPr>
            <w:tcW w:w="1134" w:type="dxa"/>
            <w:vAlign w:val="center"/>
          </w:tcPr>
          <w:p w14:paraId="5FAB8639" w14:textId="39081EF1" w:rsidR="006D6D87" w:rsidRPr="00051A49" w:rsidRDefault="006D6D87"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72C5D">
              <w:rPr>
                <w:rFonts w:ascii="Times New Roman" w:eastAsia="Times New Roman" w:hAnsi="Times New Roman" w:cs="Times New Roman"/>
                <w:sz w:val="24"/>
                <w:szCs w:val="24"/>
              </w:rPr>
              <w:t>1</w:t>
            </w:r>
          </w:p>
        </w:tc>
      </w:tr>
      <w:tr w:rsidR="006D6D87" w:rsidRPr="00051A49" w14:paraId="176B08E9" w14:textId="77777777" w:rsidTr="009E1F0F">
        <w:tc>
          <w:tcPr>
            <w:tcW w:w="3114" w:type="dxa"/>
          </w:tcPr>
          <w:p w14:paraId="58C0D1E0" w14:textId="77777777" w:rsidR="006D6D87" w:rsidRPr="00051A49" w:rsidRDefault="006D6D87" w:rsidP="009E1F0F">
            <w:pPr>
              <w:tabs>
                <w:tab w:val="left" w:pos="720"/>
              </w:tabs>
              <w:snapToGrid w:val="0"/>
              <w:spacing w:after="0" w:line="360" w:lineRule="auto"/>
              <w:jc w:val="right"/>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Iš viso:</w:t>
            </w:r>
          </w:p>
        </w:tc>
        <w:tc>
          <w:tcPr>
            <w:tcW w:w="425" w:type="dxa"/>
          </w:tcPr>
          <w:p w14:paraId="78405CDB" w14:textId="5F95958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1F0F">
              <w:rPr>
                <w:rFonts w:ascii="Times New Roman" w:eastAsia="Times New Roman" w:hAnsi="Times New Roman" w:cs="Times New Roman"/>
                <w:sz w:val="24"/>
                <w:szCs w:val="24"/>
              </w:rPr>
              <w:t>6</w:t>
            </w:r>
          </w:p>
        </w:tc>
        <w:tc>
          <w:tcPr>
            <w:tcW w:w="425" w:type="dxa"/>
          </w:tcPr>
          <w:p w14:paraId="58373FA2" w14:textId="052AF5F3"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1F0F">
              <w:rPr>
                <w:rFonts w:ascii="Times New Roman" w:eastAsia="Times New Roman" w:hAnsi="Times New Roman" w:cs="Times New Roman"/>
                <w:sz w:val="24"/>
                <w:szCs w:val="24"/>
              </w:rPr>
              <w:t>9</w:t>
            </w:r>
          </w:p>
        </w:tc>
        <w:tc>
          <w:tcPr>
            <w:tcW w:w="425" w:type="dxa"/>
          </w:tcPr>
          <w:p w14:paraId="5A911047" w14:textId="66C29372" w:rsidR="006D6D87" w:rsidRPr="00051A49" w:rsidRDefault="009E1F0F"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1" w:type="dxa"/>
          </w:tcPr>
          <w:p w14:paraId="0A2A5940" w14:textId="6971E523" w:rsidR="006D6D87" w:rsidRPr="00051A49" w:rsidRDefault="009E1F0F"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9" w:type="dxa"/>
          </w:tcPr>
          <w:p w14:paraId="15AE9D7B"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4</w:t>
            </w:r>
          </w:p>
        </w:tc>
        <w:tc>
          <w:tcPr>
            <w:tcW w:w="284" w:type="dxa"/>
          </w:tcPr>
          <w:p w14:paraId="66DC381F" w14:textId="02D3F53E"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 w:type="dxa"/>
          </w:tcPr>
          <w:p w14:paraId="2961DF32" w14:textId="6DA74F4D"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4" w:type="dxa"/>
          </w:tcPr>
          <w:p w14:paraId="2ABC4427" w14:textId="25B6BE45"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638E">
              <w:rPr>
                <w:rFonts w:ascii="Times New Roman" w:eastAsia="Times New Roman" w:hAnsi="Times New Roman" w:cs="Times New Roman"/>
                <w:sz w:val="24"/>
                <w:szCs w:val="24"/>
              </w:rPr>
              <w:t>3</w:t>
            </w:r>
          </w:p>
        </w:tc>
        <w:tc>
          <w:tcPr>
            <w:tcW w:w="305" w:type="dxa"/>
          </w:tcPr>
          <w:p w14:paraId="138F4E7C" w14:textId="412804F4"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2" w:type="dxa"/>
          </w:tcPr>
          <w:p w14:paraId="7BC29501" w14:textId="4CE62088" w:rsidR="006D6D87" w:rsidRPr="00051A49" w:rsidRDefault="0052638E"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 w:type="dxa"/>
          </w:tcPr>
          <w:p w14:paraId="72DB3CC6"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13</w:t>
            </w:r>
          </w:p>
        </w:tc>
        <w:tc>
          <w:tcPr>
            <w:tcW w:w="567" w:type="dxa"/>
          </w:tcPr>
          <w:p w14:paraId="5FB76A0B"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6</w:t>
            </w:r>
          </w:p>
        </w:tc>
        <w:tc>
          <w:tcPr>
            <w:tcW w:w="284" w:type="dxa"/>
          </w:tcPr>
          <w:p w14:paraId="1A6C1A6A" w14:textId="27DC7F8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638E">
              <w:rPr>
                <w:rFonts w:ascii="Times New Roman" w:eastAsia="Times New Roman" w:hAnsi="Times New Roman" w:cs="Times New Roman"/>
                <w:sz w:val="24"/>
                <w:szCs w:val="24"/>
              </w:rPr>
              <w:t>3</w:t>
            </w:r>
          </w:p>
        </w:tc>
        <w:tc>
          <w:tcPr>
            <w:tcW w:w="425" w:type="dxa"/>
          </w:tcPr>
          <w:p w14:paraId="403E15FF" w14:textId="45E5EC5F"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638E">
              <w:rPr>
                <w:rFonts w:ascii="Times New Roman" w:eastAsia="Times New Roman" w:hAnsi="Times New Roman" w:cs="Times New Roman"/>
                <w:sz w:val="24"/>
                <w:szCs w:val="24"/>
              </w:rPr>
              <w:t>0</w:t>
            </w:r>
          </w:p>
        </w:tc>
        <w:tc>
          <w:tcPr>
            <w:tcW w:w="561" w:type="dxa"/>
          </w:tcPr>
          <w:p w14:paraId="28DEA809"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2</w:t>
            </w:r>
          </w:p>
        </w:tc>
        <w:tc>
          <w:tcPr>
            <w:tcW w:w="856" w:type="dxa"/>
          </w:tcPr>
          <w:p w14:paraId="00E1374B"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12</w:t>
            </w:r>
          </w:p>
        </w:tc>
        <w:tc>
          <w:tcPr>
            <w:tcW w:w="695" w:type="dxa"/>
          </w:tcPr>
          <w:p w14:paraId="5B12D970" w14:textId="4F0B2A69"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52638E">
              <w:rPr>
                <w:rFonts w:ascii="Times New Roman" w:eastAsia="Times New Roman" w:hAnsi="Times New Roman" w:cs="Times New Roman"/>
                <w:b/>
                <w:sz w:val="24"/>
                <w:szCs w:val="24"/>
              </w:rPr>
              <w:t>4</w:t>
            </w:r>
          </w:p>
        </w:tc>
        <w:tc>
          <w:tcPr>
            <w:tcW w:w="865" w:type="dxa"/>
          </w:tcPr>
          <w:p w14:paraId="7D2C896F"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w:t>
            </w:r>
          </w:p>
        </w:tc>
        <w:tc>
          <w:tcPr>
            <w:tcW w:w="850" w:type="dxa"/>
          </w:tcPr>
          <w:p w14:paraId="30A15445" w14:textId="2DFAFECE"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2638E">
              <w:rPr>
                <w:rFonts w:ascii="Times New Roman" w:eastAsia="Times New Roman" w:hAnsi="Times New Roman" w:cs="Times New Roman"/>
                <w:b/>
                <w:sz w:val="24"/>
                <w:szCs w:val="24"/>
              </w:rPr>
              <w:t>5</w:t>
            </w:r>
          </w:p>
        </w:tc>
        <w:tc>
          <w:tcPr>
            <w:tcW w:w="992" w:type="dxa"/>
          </w:tcPr>
          <w:p w14:paraId="382AB91A" w14:textId="77777777"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w:t>
            </w:r>
          </w:p>
        </w:tc>
        <w:tc>
          <w:tcPr>
            <w:tcW w:w="1134" w:type="dxa"/>
          </w:tcPr>
          <w:p w14:paraId="5A0BF2B6" w14:textId="678B1D35" w:rsidR="006D6D87" w:rsidRPr="00051A49" w:rsidRDefault="006D6D87" w:rsidP="009E1F0F">
            <w:pPr>
              <w:tabs>
                <w:tab w:val="left" w:pos="720"/>
              </w:tabs>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72C5D">
              <w:rPr>
                <w:rFonts w:ascii="Times New Roman" w:eastAsia="Times New Roman" w:hAnsi="Times New Roman" w:cs="Times New Roman"/>
                <w:b/>
                <w:sz w:val="24"/>
                <w:szCs w:val="24"/>
              </w:rPr>
              <w:t>1</w:t>
            </w:r>
          </w:p>
        </w:tc>
      </w:tr>
    </w:tbl>
    <w:p w14:paraId="00418F7E" w14:textId="77777777" w:rsidR="006D6D87" w:rsidRPr="00051A49" w:rsidRDefault="006D6D87" w:rsidP="006D6D87">
      <w:pPr>
        <w:spacing w:after="0" w:line="360" w:lineRule="auto"/>
        <w:rPr>
          <w:rFonts w:ascii="Times New Roman" w:eastAsia="Times New Roman" w:hAnsi="Times New Roman" w:cs="Times New Roman"/>
          <w:b/>
          <w:sz w:val="24"/>
          <w:szCs w:val="24"/>
        </w:rPr>
      </w:pPr>
    </w:p>
    <w:p w14:paraId="6E2A74C4" w14:textId="79CC860A" w:rsidR="006D6D87" w:rsidRPr="00051A49" w:rsidRDefault="006D6D87" w:rsidP="006D6D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Mokytojų skaičius 20</w:t>
      </w:r>
      <w:r w:rsidR="00A72C5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-202</w:t>
      </w:r>
      <w:r w:rsidR="00A72C5D">
        <w:rPr>
          <w:rFonts w:ascii="Times New Roman" w:eastAsia="Times New Roman" w:hAnsi="Times New Roman" w:cs="Times New Roman"/>
          <w:b/>
          <w:sz w:val="24"/>
          <w:szCs w:val="24"/>
        </w:rPr>
        <w:t>1</w:t>
      </w:r>
      <w:r w:rsidRPr="00051A49">
        <w:rPr>
          <w:rFonts w:ascii="Times New Roman" w:eastAsia="Times New Roman" w:hAnsi="Times New Roman" w:cs="Times New Roman"/>
          <w:b/>
          <w:sz w:val="24"/>
          <w:szCs w:val="24"/>
        </w:rPr>
        <w:t xml:space="preserve"> m. m.</w:t>
      </w:r>
    </w:p>
    <w:p w14:paraId="6DCE728C" w14:textId="77777777" w:rsidR="006D6D87" w:rsidRPr="00051A49" w:rsidRDefault="006D6D87" w:rsidP="006D6D87">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2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479"/>
        <w:gridCol w:w="3827"/>
        <w:gridCol w:w="3544"/>
        <w:gridCol w:w="2799"/>
      </w:tblGrid>
      <w:tr w:rsidR="006D6D87" w:rsidRPr="00051A49" w14:paraId="51F1B567" w14:textId="77777777" w:rsidTr="009E1F0F">
        <w:trPr>
          <w:jc w:val="center"/>
        </w:trPr>
        <w:tc>
          <w:tcPr>
            <w:tcW w:w="1344" w:type="dxa"/>
            <w:vMerge w:val="restart"/>
          </w:tcPr>
          <w:p w14:paraId="240D49F1"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Mokytojų skaičius</w:t>
            </w:r>
          </w:p>
        </w:tc>
        <w:tc>
          <w:tcPr>
            <w:tcW w:w="2479" w:type="dxa"/>
          </w:tcPr>
          <w:p w14:paraId="2CDA5760"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p>
        </w:tc>
        <w:tc>
          <w:tcPr>
            <w:tcW w:w="10170" w:type="dxa"/>
            <w:gridSpan w:val="3"/>
          </w:tcPr>
          <w:p w14:paraId="4F56D9E3"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Mokytojų kvalifikacija</w:t>
            </w:r>
          </w:p>
        </w:tc>
      </w:tr>
      <w:tr w:rsidR="006D6D87" w:rsidRPr="00051A49" w14:paraId="53E7EF30" w14:textId="77777777" w:rsidTr="009E1F0F">
        <w:trPr>
          <w:jc w:val="center"/>
        </w:trPr>
        <w:tc>
          <w:tcPr>
            <w:tcW w:w="1344" w:type="dxa"/>
            <w:vMerge/>
          </w:tcPr>
          <w:p w14:paraId="40C90563"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p>
        </w:tc>
        <w:tc>
          <w:tcPr>
            <w:tcW w:w="2479" w:type="dxa"/>
          </w:tcPr>
          <w:p w14:paraId="7AE0800D"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Ekspertai</w:t>
            </w:r>
          </w:p>
        </w:tc>
        <w:tc>
          <w:tcPr>
            <w:tcW w:w="3827" w:type="dxa"/>
          </w:tcPr>
          <w:p w14:paraId="119D71CE"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Metodininkai</w:t>
            </w:r>
          </w:p>
        </w:tc>
        <w:tc>
          <w:tcPr>
            <w:tcW w:w="3544" w:type="dxa"/>
          </w:tcPr>
          <w:p w14:paraId="6023A1B5"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Vyr. mokytojai</w:t>
            </w:r>
          </w:p>
        </w:tc>
        <w:tc>
          <w:tcPr>
            <w:tcW w:w="2799" w:type="dxa"/>
          </w:tcPr>
          <w:p w14:paraId="51FF8D98"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Mokytojai</w:t>
            </w:r>
          </w:p>
        </w:tc>
      </w:tr>
      <w:tr w:rsidR="006D6D87" w:rsidRPr="00051A49" w14:paraId="114A2F45" w14:textId="77777777" w:rsidTr="009E1F0F">
        <w:trPr>
          <w:jc w:val="center"/>
        </w:trPr>
        <w:tc>
          <w:tcPr>
            <w:tcW w:w="1344" w:type="dxa"/>
          </w:tcPr>
          <w:p w14:paraId="03CFDEA8" w14:textId="5EBE404C"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2</w:t>
            </w:r>
            <w:r w:rsidR="005C51F9">
              <w:rPr>
                <w:rFonts w:ascii="Times New Roman" w:eastAsia="Times New Roman" w:hAnsi="Times New Roman" w:cs="Times New Roman"/>
                <w:sz w:val="24"/>
                <w:szCs w:val="24"/>
              </w:rPr>
              <w:t>2</w:t>
            </w:r>
          </w:p>
        </w:tc>
        <w:tc>
          <w:tcPr>
            <w:tcW w:w="2479" w:type="dxa"/>
          </w:tcPr>
          <w:p w14:paraId="589D7AD1" w14:textId="1B5015A0" w:rsidR="006D6D87" w:rsidRPr="00D20DC6" w:rsidRDefault="00161C92"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D6D87" w:rsidRPr="00D20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6D6D87" w:rsidRPr="00D20DC6">
              <w:rPr>
                <w:rFonts w:ascii="Times New Roman" w:eastAsia="Times New Roman" w:hAnsi="Times New Roman" w:cs="Times New Roman"/>
                <w:sz w:val="24"/>
                <w:szCs w:val="24"/>
              </w:rPr>
              <w:t xml:space="preserve"> proc.)</w:t>
            </w:r>
          </w:p>
        </w:tc>
        <w:tc>
          <w:tcPr>
            <w:tcW w:w="3827" w:type="dxa"/>
          </w:tcPr>
          <w:p w14:paraId="2C7D8F13" w14:textId="4E7C3920" w:rsidR="006D6D87" w:rsidRPr="00D20DC6" w:rsidRDefault="00161C92"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D6D87" w:rsidRPr="00D20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6D6D87" w:rsidRPr="00D20DC6">
              <w:rPr>
                <w:rFonts w:ascii="Times New Roman" w:eastAsia="Times New Roman" w:hAnsi="Times New Roman" w:cs="Times New Roman"/>
                <w:sz w:val="24"/>
                <w:szCs w:val="24"/>
              </w:rPr>
              <w:t xml:space="preserve"> proc.)</w:t>
            </w:r>
          </w:p>
        </w:tc>
        <w:tc>
          <w:tcPr>
            <w:tcW w:w="3544" w:type="dxa"/>
          </w:tcPr>
          <w:p w14:paraId="67E69C00" w14:textId="5976191F" w:rsidR="006D6D87" w:rsidRPr="00D20DC6" w:rsidRDefault="00161C92"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D6D87" w:rsidRPr="00D20DC6">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006D6D87" w:rsidRPr="00D20DC6">
              <w:rPr>
                <w:rFonts w:ascii="Times New Roman" w:eastAsia="Times New Roman" w:hAnsi="Times New Roman" w:cs="Times New Roman"/>
                <w:sz w:val="24"/>
                <w:szCs w:val="24"/>
              </w:rPr>
              <w:t xml:space="preserve"> proc.)</w:t>
            </w:r>
          </w:p>
        </w:tc>
        <w:tc>
          <w:tcPr>
            <w:tcW w:w="2799" w:type="dxa"/>
          </w:tcPr>
          <w:p w14:paraId="14FB8C83" w14:textId="212383E9" w:rsidR="006D6D87" w:rsidRPr="00D20DC6" w:rsidRDefault="005C51F9"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D6D87" w:rsidRPr="00D20DC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6D6D87" w:rsidRPr="00D20DC6">
              <w:rPr>
                <w:rFonts w:ascii="Times New Roman" w:eastAsia="Times New Roman" w:hAnsi="Times New Roman" w:cs="Times New Roman"/>
                <w:sz w:val="24"/>
                <w:szCs w:val="24"/>
              </w:rPr>
              <w:t xml:space="preserve"> proc.)</w:t>
            </w:r>
          </w:p>
        </w:tc>
      </w:tr>
    </w:tbl>
    <w:p w14:paraId="66042DF3" w14:textId="77777777" w:rsidR="006D6D87" w:rsidRPr="00051A49" w:rsidRDefault="006D6D87" w:rsidP="006D6D87">
      <w:pPr>
        <w:numPr>
          <w:ilvl w:val="0"/>
          <w:numId w:val="5"/>
        </w:numPr>
        <w:spacing w:after="0" w:line="360" w:lineRule="auto"/>
        <w:ind w:firstLine="1134"/>
        <w:contextualSpacing/>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Gimnazijoje dirba 3 ikimokyklinio ugdymo pedagogės, priešmokyklinio ugdymo pedagogė.</w:t>
      </w:r>
    </w:p>
    <w:p w14:paraId="4963B2D8" w14:textId="28E14888" w:rsidR="006D6D87" w:rsidRPr="00051A49" w:rsidRDefault="006D6D87" w:rsidP="006D6D87">
      <w:pPr>
        <w:numPr>
          <w:ilvl w:val="0"/>
          <w:numId w:val="5"/>
        </w:numPr>
        <w:spacing w:after="0" w:line="360" w:lineRule="auto"/>
        <w:ind w:firstLine="1134"/>
        <w:contextualSpacing/>
        <w:jc w:val="both"/>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Gimnazijoje dirba pagalbos mokiniui specialistai: socialinis pedagogas, logopedas</w:t>
      </w:r>
      <w:r w:rsidR="00C327A2">
        <w:rPr>
          <w:rFonts w:ascii="Times New Roman" w:eastAsia="Times New Roman" w:hAnsi="Times New Roman" w:cs="Times New Roman"/>
          <w:sz w:val="24"/>
          <w:szCs w:val="24"/>
        </w:rPr>
        <w:t>, specialusis pedagogas.</w:t>
      </w:r>
    </w:p>
    <w:p w14:paraId="10D0F412" w14:textId="06C38745" w:rsidR="006D6D87" w:rsidRPr="001758D2" w:rsidRDefault="006D6D87" w:rsidP="006D6D87">
      <w:pPr>
        <w:pStyle w:val="Sraopastraipa"/>
        <w:numPr>
          <w:ilvl w:val="1"/>
          <w:numId w:val="1"/>
        </w:numPr>
        <w:spacing w:line="360" w:lineRule="auto"/>
        <w:jc w:val="both"/>
        <w:rPr>
          <w:b/>
        </w:rPr>
      </w:pPr>
      <w:r w:rsidRPr="001758D2">
        <w:rPr>
          <w:b/>
          <w:lang w:val="lt-LT"/>
        </w:rPr>
        <w:t>Ankstesnių mokslo metų svarbiausi</w:t>
      </w:r>
      <w:r w:rsidRPr="001758D2">
        <w:rPr>
          <w:b/>
        </w:rPr>
        <w:t xml:space="preserve"> pasiekimai,</w:t>
      </w:r>
      <w:r w:rsidR="00C327A2">
        <w:rPr>
          <w:b/>
        </w:rPr>
        <w:t xml:space="preserve"> </w:t>
      </w:r>
      <w:r w:rsidRPr="001758D2">
        <w:rPr>
          <w:b/>
        </w:rPr>
        <w:t>veiklos programos vykdymas, problemos, su kuriomis mokykla susidūrė ankstesniais metais.</w:t>
      </w:r>
    </w:p>
    <w:p w14:paraId="3B3003B9" w14:textId="77777777" w:rsidR="006D6D87" w:rsidRPr="00051A49" w:rsidRDefault="006D6D87" w:rsidP="006D6D8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 Ugdymo pasiekimai.</w:t>
      </w:r>
    </w:p>
    <w:p w14:paraId="3C0B97FD" w14:textId="77777777" w:rsidR="006D6D87" w:rsidRPr="00051A49" w:rsidRDefault="006D6D87" w:rsidP="006D6D8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5.1.1. Brandos egzaminų analizė.</w:t>
      </w:r>
    </w:p>
    <w:p w14:paraId="23D29F33" w14:textId="19AFDEAC" w:rsidR="006D6D87" w:rsidRPr="00051A49" w:rsidRDefault="006D6D87" w:rsidP="006D6D87">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327A2">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metais mokyklą baigė </w:t>
      </w:r>
      <w:r w:rsidR="001D2D36">
        <w:rPr>
          <w:rFonts w:ascii="Times New Roman" w:eastAsia="Times New Roman" w:hAnsi="Times New Roman" w:cs="Times New Roman"/>
          <w:sz w:val="24"/>
          <w:szCs w:val="24"/>
        </w:rPr>
        <w:t>12</w:t>
      </w:r>
      <w:r w:rsidRPr="00051A49">
        <w:rPr>
          <w:rFonts w:ascii="Times New Roman" w:eastAsia="Times New Roman" w:hAnsi="Times New Roman" w:cs="Times New Roman"/>
          <w:sz w:val="24"/>
          <w:szCs w:val="24"/>
        </w:rPr>
        <w:t xml:space="preserve"> iš </w:t>
      </w:r>
      <w:r w:rsidR="001D2D3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abiturientų (</w:t>
      </w:r>
      <w:r w:rsidR="001D2D36">
        <w:rPr>
          <w:rFonts w:ascii="Times New Roman" w:eastAsia="Times New Roman" w:hAnsi="Times New Roman" w:cs="Times New Roman"/>
          <w:sz w:val="24"/>
          <w:szCs w:val="24"/>
        </w:rPr>
        <w:t>100</w:t>
      </w:r>
      <w:r w:rsidRPr="00051A49">
        <w:rPr>
          <w:rFonts w:ascii="Times New Roman" w:eastAsia="Times New Roman" w:hAnsi="Times New Roman" w:cs="Times New Roman"/>
          <w:sz w:val="24"/>
          <w:szCs w:val="24"/>
        </w:rPr>
        <w:t xml:space="preserve"> proc.).</w:t>
      </w:r>
    </w:p>
    <w:p w14:paraId="62323CA5" w14:textId="77E9EBCA" w:rsidR="006D6D87" w:rsidRPr="00051A49" w:rsidRDefault="006D6D87" w:rsidP="006D6D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D2D36">
        <w:rPr>
          <w:rFonts w:ascii="Times New Roman" w:eastAsia="Times New Roman" w:hAnsi="Times New Roman" w:cs="Times New Roman"/>
          <w:b/>
          <w:sz w:val="24"/>
          <w:szCs w:val="24"/>
        </w:rPr>
        <w:t>20</w:t>
      </w:r>
      <w:r w:rsidRPr="00051A49">
        <w:rPr>
          <w:rFonts w:ascii="Times New Roman" w:eastAsia="Times New Roman" w:hAnsi="Times New Roman" w:cs="Times New Roman"/>
          <w:b/>
          <w:sz w:val="24"/>
          <w:szCs w:val="24"/>
        </w:rPr>
        <w:t xml:space="preserve"> metų abiturientų valstybinių brandos egzaminų rezultatai (procentais)</w:t>
      </w:r>
    </w:p>
    <w:p w14:paraId="3C4D6CF8" w14:textId="77777777" w:rsidR="006D6D87" w:rsidRPr="00051A49" w:rsidRDefault="006D6D87" w:rsidP="006D6D87">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3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3280"/>
      </w:tblGrid>
      <w:tr w:rsidR="006D6D87" w:rsidRPr="00051A49" w14:paraId="0CD37E33" w14:textId="77777777" w:rsidTr="009E1F0F">
        <w:trPr>
          <w:jc w:val="center"/>
        </w:trPr>
        <w:tc>
          <w:tcPr>
            <w:tcW w:w="5929" w:type="dxa"/>
          </w:tcPr>
          <w:p w14:paraId="015A3692" w14:textId="4388F7A4"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Ab</w:t>
            </w:r>
            <w:r>
              <w:rPr>
                <w:rFonts w:ascii="Times New Roman" w:eastAsia="Times New Roman" w:hAnsi="Times New Roman" w:cs="Times New Roman"/>
                <w:b/>
                <w:sz w:val="24"/>
                <w:szCs w:val="24"/>
              </w:rPr>
              <w:t>iturientų laikyti egzaminai 20</w:t>
            </w:r>
            <w:r w:rsidR="00F654AB">
              <w:rPr>
                <w:rFonts w:ascii="Times New Roman" w:eastAsia="Times New Roman" w:hAnsi="Times New Roman" w:cs="Times New Roman"/>
                <w:b/>
                <w:sz w:val="24"/>
                <w:szCs w:val="24"/>
              </w:rPr>
              <w:t>20</w:t>
            </w:r>
            <w:r w:rsidRPr="00051A49">
              <w:rPr>
                <w:rFonts w:ascii="Times New Roman" w:eastAsia="Times New Roman" w:hAnsi="Times New Roman" w:cs="Times New Roman"/>
                <w:b/>
                <w:sz w:val="24"/>
                <w:szCs w:val="24"/>
              </w:rPr>
              <w:t xml:space="preserve"> metais</w:t>
            </w:r>
          </w:p>
        </w:tc>
        <w:tc>
          <w:tcPr>
            <w:tcW w:w="3280" w:type="dxa"/>
          </w:tcPr>
          <w:p w14:paraId="7CEC35A9"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Rezultatas (procentais)</w:t>
            </w:r>
          </w:p>
        </w:tc>
      </w:tr>
      <w:tr w:rsidR="006D6D87" w:rsidRPr="00051A49" w14:paraId="04BBB121" w14:textId="77777777" w:rsidTr="009E1F0F">
        <w:trPr>
          <w:jc w:val="center"/>
        </w:trPr>
        <w:tc>
          <w:tcPr>
            <w:tcW w:w="5929" w:type="dxa"/>
          </w:tcPr>
          <w:p w14:paraId="289D1577"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Lietuvių kalbos</w:t>
            </w:r>
          </w:p>
        </w:tc>
        <w:tc>
          <w:tcPr>
            <w:tcW w:w="3280" w:type="dxa"/>
          </w:tcPr>
          <w:p w14:paraId="2D4D2CC8" w14:textId="77777777" w:rsidR="006D6D87" w:rsidRPr="00051A49" w:rsidRDefault="006D6D87" w:rsidP="009E1F0F">
            <w:pPr>
              <w:spacing w:after="0" w:line="360" w:lineRule="auto"/>
              <w:jc w:val="center"/>
              <w:rPr>
                <w:rFonts w:ascii="Times New Roman" w:eastAsia="Times New Roman" w:hAnsi="Times New Roman" w:cs="Times New Roman"/>
                <w:b/>
                <w:sz w:val="24"/>
                <w:szCs w:val="24"/>
              </w:rPr>
            </w:pPr>
          </w:p>
        </w:tc>
      </w:tr>
      <w:tr w:rsidR="006D6D87" w:rsidRPr="00051A49" w14:paraId="40FDAC99" w14:textId="77777777" w:rsidTr="009E1F0F">
        <w:trPr>
          <w:jc w:val="center"/>
        </w:trPr>
        <w:tc>
          <w:tcPr>
            <w:tcW w:w="5929" w:type="dxa"/>
          </w:tcPr>
          <w:p w14:paraId="2F86E281"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14:paraId="64AC4C72" w14:textId="567B8749" w:rsidR="006D6D87" w:rsidRPr="00051A49" w:rsidRDefault="006D6D87"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2D36">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1D2D36">
              <w:rPr>
                <w:rFonts w:ascii="Times New Roman" w:eastAsia="Times New Roman" w:hAnsi="Times New Roman" w:cs="Times New Roman"/>
                <w:sz w:val="24"/>
                <w:szCs w:val="24"/>
              </w:rPr>
              <w:t>6</w:t>
            </w:r>
            <w:r w:rsidRPr="00051A49">
              <w:rPr>
                <w:rFonts w:ascii="Times New Roman" w:eastAsia="Times New Roman" w:hAnsi="Times New Roman" w:cs="Times New Roman"/>
                <w:sz w:val="24"/>
                <w:szCs w:val="24"/>
              </w:rPr>
              <w:t xml:space="preserve"> proc.</w:t>
            </w:r>
          </w:p>
        </w:tc>
      </w:tr>
      <w:tr w:rsidR="006D6D87" w:rsidRPr="00051A49" w14:paraId="3E26261A" w14:textId="77777777" w:rsidTr="009E1F0F">
        <w:trPr>
          <w:jc w:val="center"/>
        </w:trPr>
        <w:tc>
          <w:tcPr>
            <w:tcW w:w="5929" w:type="dxa"/>
          </w:tcPr>
          <w:p w14:paraId="5ED334BC"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14:paraId="679AF141" w14:textId="5F2D2830" w:rsidR="006D6D87" w:rsidRPr="00051A49" w:rsidRDefault="006D6D87"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5525">
              <w:rPr>
                <w:rFonts w:ascii="Times New Roman" w:eastAsia="Times New Roman" w:hAnsi="Times New Roman" w:cs="Times New Roman"/>
                <w:sz w:val="24"/>
                <w:szCs w:val="24"/>
              </w:rPr>
              <w:t>72,7</w:t>
            </w:r>
            <w:r>
              <w:rPr>
                <w:rFonts w:ascii="Times New Roman" w:eastAsia="Times New Roman" w:hAnsi="Times New Roman" w:cs="Times New Roman"/>
                <w:sz w:val="24"/>
                <w:szCs w:val="24"/>
              </w:rPr>
              <w:t xml:space="preserve"> </w:t>
            </w:r>
            <w:r w:rsidRPr="00051A49">
              <w:rPr>
                <w:rFonts w:ascii="Times New Roman" w:eastAsia="Times New Roman" w:hAnsi="Times New Roman" w:cs="Times New Roman"/>
                <w:sz w:val="24"/>
                <w:szCs w:val="24"/>
              </w:rPr>
              <w:t xml:space="preserve"> proc.</w:t>
            </w:r>
          </w:p>
        </w:tc>
      </w:tr>
      <w:tr w:rsidR="006D6D87" w:rsidRPr="00051A49" w14:paraId="1D917654" w14:textId="77777777" w:rsidTr="009E1F0F">
        <w:trPr>
          <w:jc w:val="center"/>
        </w:trPr>
        <w:tc>
          <w:tcPr>
            <w:tcW w:w="5929" w:type="dxa"/>
          </w:tcPr>
          <w:p w14:paraId="589084F7"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 xml:space="preserve">Įvertintųjų 50-100 b. </w:t>
            </w:r>
          </w:p>
        </w:tc>
        <w:tc>
          <w:tcPr>
            <w:tcW w:w="3280" w:type="dxa"/>
          </w:tcPr>
          <w:p w14:paraId="3B49E98C"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6D6D87" w:rsidRPr="00051A49" w14:paraId="2F375AF9" w14:textId="77777777" w:rsidTr="009E1F0F">
        <w:trPr>
          <w:jc w:val="center"/>
        </w:trPr>
        <w:tc>
          <w:tcPr>
            <w:tcW w:w="5929" w:type="dxa"/>
          </w:tcPr>
          <w:p w14:paraId="70753F84"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75-100 b.</w:t>
            </w:r>
          </w:p>
        </w:tc>
        <w:tc>
          <w:tcPr>
            <w:tcW w:w="3280" w:type="dxa"/>
          </w:tcPr>
          <w:p w14:paraId="5D12A456" w14:textId="0ACF97CB" w:rsidR="006D6D87" w:rsidRPr="00051A49" w:rsidRDefault="009F5525"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6D6D87" w:rsidRPr="00051A49">
              <w:rPr>
                <w:rFonts w:ascii="Times New Roman" w:eastAsia="Times New Roman" w:hAnsi="Times New Roman" w:cs="Times New Roman"/>
                <w:sz w:val="24"/>
                <w:szCs w:val="24"/>
              </w:rPr>
              <w:t xml:space="preserve"> proc.</w:t>
            </w:r>
          </w:p>
        </w:tc>
      </w:tr>
      <w:tr w:rsidR="006D6D87" w:rsidRPr="00051A49" w14:paraId="7D4293D9" w14:textId="77777777" w:rsidTr="009E1F0F">
        <w:trPr>
          <w:jc w:val="center"/>
        </w:trPr>
        <w:tc>
          <w:tcPr>
            <w:tcW w:w="5929" w:type="dxa"/>
          </w:tcPr>
          <w:p w14:paraId="79A9D33A"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90-100 b.</w:t>
            </w:r>
          </w:p>
        </w:tc>
        <w:tc>
          <w:tcPr>
            <w:tcW w:w="3280" w:type="dxa"/>
          </w:tcPr>
          <w:p w14:paraId="031950EF" w14:textId="104A8553"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6D6D87" w:rsidRPr="00051A49">
              <w:rPr>
                <w:rFonts w:ascii="Times New Roman" w:eastAsia="Times New Roman" w:hAnsi="Times New Roman" w:cs="Times New Roman"/>
                <w:sz w:val="24"/>
                <w:szCs w:val="24"/>
              </w:rPr>
              <w:t xml:space="preserve"> proc.</w:t>
            </w:r>
          </w:p>
        </w:tc>
      </w:tr>
      <w:tr w:rsidR="006D6D87" w:rsidRPr="00051A49" w14:paraId="1378C022" w14:textId="77777777" w:rsidTr="009E1F0F">
        <w:trPr>
          <w:jc w:val="center"/>
        </w:trPr>
        <w:tc>
          <w:tcPr>
            <w:tcW w:w="5929" w:type="dxa"/>
          </w:tcPr>
          <w:p w14:paraId="7E2EE06B"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Matematikos</w:t>
            </w:r>
          </w:p>
        </w:tc>
        <w:tc>
          <w:tcPr>
            <w:tcW w:w="3280" w:type="dxa"/>
          </w:tcPr>
          <w:p w14:paraId="67647210"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p>
        </w:tc>
      </w:tr>
      <w:tr w:rsidR="006D6D87" w:rsidRPr="00051A49" w14:paraId="022600B2" w14:textId="77777777" w:rsidTr="009E1F0F">
        <w:trPr>
          <w:jc w:val="center"/>
        </w:trPr>
        <w:tc>
          <w:tcPr>
            <w:tcW w:w="5929" w:type="dxa"/>
          </w:tcPr>
          <w:p w14:paraId="1A6F968B"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lastRenderedPageBreak/>
              <w:t>Laikiusių egzaminą abiturientų procentas</w:t>
            </w:r>
          </w:p>
        </w:tc>
        <w:tc>
          <w:tcPr>
            <w:tcW w:w="3280" w:type="dxa"/>
          </w:tcPr>
          <w:p w14:paraId="45EF2332" w14:textId="06FA4CD6"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6D6D87" w:rsidRPr="00051A49">
              <w:rPr>
                <w:rFonts w:ascii="Times New Roman" w:eastAsia="Times New Roman" w:hAnsi="Times New Roman" w:cs="Times New Roman"/>
                <w:sz w:val="24"/>
                <w:szCs w:val="24"/>
              </w:rPr>
              <w:t xml:space="preserve"> proc.</w:t>
            </w:r>
          </w:p>
        </w:tc>
      </w:tr>
      <w:tr w:rsidR="006D6D87" w:rsidRPr="00051A49" w14:paraId="10878EE3" w14:textId="77777777" w:rsidTr="009E1F0F">
        <w:trPr>
          <w:jc w:val="center"/>
        </w:trPr>
        <w:tc>
          <w:tcPr>
            <w:tcW w:w="5929" w:type="dxa"/>
          </w:tcPr>
          <w:p w14:paraId="06F563BD"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14:paraId="0F00108C" w14:textId="5EB410BF"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w:t>
            </w:r>
            <w:r w:rsidR="006D6D87" w:rsidRPr="00051A49">
              <w:rPr>
                <w:rFonts w:ascii="Times New Roman" w:eastAsia="Times New Roman" w:hAnsi="Times New Roman" w:cs="Times New Roman"/>
                <w:sz w:val="24"/>
                <w:szCs w:val="24"/>
              </w:rPr>
              <w:t xml:space="preserve"> proc.</w:t>
            </w:r>
          </w:p>
        </w:tc>
      </w:tr>
      <w:tr w:rsidR="006D6D87" w:rsidRPr="00051A49" w14:paraId="42A86357" w14:textId="77777777" w:rsidTr="009E1F0F">
        <w:trPr>
          <w:jc w:val="center"/>
        </w:trPr>
        <w:tc>
          <w:tcPr>
            <w:tcW w:w="5929" w:type="dxa"/>
          </w:tcPr>
          <w:p w14:paraId="3B81625C"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14:paraId="6DA734FB" w14:textId="798FE7DF"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r w:rsidR="006D6D87" w:rsidRPr="00051A49">
              <w:rPr>
                <w:rFonts w:ascii="Times New Roman" w:eastAsia="Times New Roman" w:hAnsi="Times New Roman" w:cs="Times New Roman"/>
                <w:sz w:val="24"/>
                <w:szCs w:val="24"/>
              </w:rPr>
              <w:t xml:space="preserve"> proc.</w:t>
            </w:r>
          </w:p>
        </w:tc>
      </w:tr>
      <w:tr w:rsidR="006D6D87" w:rsidRPr="00051A49" w14:paraId="43294D01" w14:textId="77777777" w:rsidTr="009E1F0F">
        <w:trPr>
          <w:jc w:val="center"/>
        </w:trPr>
        <w:tc>
          <w:tcPr>
            <w:tcW w:w="5929" w:type="dxa"/>
          </w:tcPr>
          <w:p w14:paraId="50F7D8A5"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75-100 b.</w:t>
            </w:r>
          </w:p>
        </w:tc>
        <w:tc>
          <w:tcPr>
            <w:tcW w:w="3280" w:type="dxa"/>
          </w:tcPr>
          <w:p w14:paraId="4F3F1C30"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51A49">
              <w:rPr>
                <w:rFonts w:ascii="Times New Roman" w:eastAsia="Times New Roman" w:hAnsi="Times New Roman" w:cs="Times New Roman"/>
                <w:sz w:val="24"/>
                <w:szCs w:val="24"/>
              </w:rPr>
              <w:t xml:space="preserve"> proc.</w:t>
            </w:r>
          </w:p>
        </w:tc>
      </w:tr>
      <w:tr w:rsidR="006D6D87" w:rsidRPr="00051A49" w14:paraId="7922A2C9" w14:textId="77777777" w:rsidTr="009E1F0F">
        <w:trPr>
          <w:jc w:val="center"/>
        </w:trPr>
        <w:tc>
          <w:tcPr>
            <w:tcW w:w="5929" w:type="dxa"/>
          </w:tcPr>
          <w:p w14:paraId="227C0AF6"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14:paraId="0BBD52EA"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51A49">
              <w:rPr>
                <w:rFonts w:ascii="Times New Roman" w:eastAsia="Times New Roman" w:hAnsi="Times New Roman" w:cs="Times New Roman"/>
                <w:sz w:val="24"/>
                <w:szCs w:val="24"/>
              </w:rPr>
              <w:t xml:space="preserve"> proc.</w:t>
            </w:r>
          </w:p>
        </w:tc>
      </w:tr>
      <w:tr w:rsidR="006D6D87" w:rsidRPr="00051A49" w14:paraId="712AAAD7" w14:textId="77777777" w:rsidTr="009E1F0F">
        <w:trPr>
          <w:jc w:val="center"/>
        </w:trPr>
        <w:tc>
          <w:tcPr>
            <w:tcW w:w="5929" w:type="dxa"/>
          </w:tcPr>
          <w:p w14:paraId="40CBF9AC"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Užsienio kalbos</w:t>
            </w:r>
          </w:p>
        </w:tc>
        <w:tc>
          <w:tcPr>
            <w:tcW w:w="3280" w:type="dxa"/>
          </w:tcPr>
          <w:p w14:paraId="6C3610AD"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p>
        </w:tc>
      </w:tr>
      <w:tr w:rsidR="006D6D87" w:rsidRPr="00051A49" w14:paraId="3BFED374" w14:textId="77777777" w:rsidTr="009E1F0F">
        <w:trPr>
          <w:jc w:val="center"/>
        </w:trPr>
        <w:tc>
          <w:tcPr>
            <w:tcW w:w="5929" w:type="dxa"/>
          </w:tcPr>
          <w:p w14:paraId="0CE8ECD3"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Rusų</w:t>
            </w:r>
          </w:p>
        </w:tc>
        <w:tc>
          <w:tcPr>
            <w:tcW w:w="3280" w:type="dxa"/>
          </w:tcPr>
          <w:p w14:paraId="5ED211B9"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p>
        </w:tc>
      </w:tr>
      <w:tr w:rsidR="006D6D87" w:rsidRPr="00051A49" w14:paraId="3849805A" w14:textId="77777777" w:rsidTr="009E1F0F">
        <w:trPr>
          <w:jc w:val="center"/>
        </w:trPr>
        <w:tc>
          <w:tcPr>
            <w:tcW w:w="5929" w:type="dxa"/>
          </w:tcPr>
          <w:p w14:paraId="3A02DC89"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14:paraId="1AD353FB" w14:textId="4D0567E8" w:rsidR="006D6D87" w:rsidRPr="00051A49" w:rsidRDefault="006D6D87"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427D5D">
              <w:rPr>
                <w:rFonts w:ascii="Times New Roman" w:eastAsia="Times New Roman" w:hAnsi="Times New Roman" w:cs="Times New Roman"/>
                <w:sz w:val="24"/>
                <w:szCs w:val="24"/>
              </w:rPr>
              <w:t>3,3</w:t>
            </w:r>
            <w:r w:rsidRPr="00051A49">
              <w:rPr>
                <w:rFonts w:ascii="Times New Roman" w:eastAsia="Times New Roman" w:hAnsi="Times New Roman" w:cs="Times New Roman"/>
                <w:sz w:val="24"/>
                <w:szCs w:val="24"/>
              </w:rPr>
              <w:t xml:space="preserve">  proc.</w:t>
            </w:r>
          </w:p>
        </w:tc>
      </w:tr>
      <w:tr w:rsidR="006D6D87" w:rsidRPr="00051A49" w14:paraId="5FF7F17F" w14:textId="77777777" w:rsidTr="009E1F0F">
        <w:trPr>
          <w:jc w:val="center"/>
        </w:trPr>
        <w:tc>
          <w:tcPr>
            <w:tcW w:w="5929" w:type="dxa"/>
          </w:tcPr>
          <w:p w14:paraId="76CDD110"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14:paraId="50DA40E2"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100 proc.</w:t>
            </w:r>
          </w:p>
        </w:tc>
      </w:tr>
      <w:tr w:rsidR="006D6D87" w:rsidRPr="00051A49" w14:paraId="7BB969DE" w14:textId="77777777" w:rsidTr="009E1F0F">
        <w:trPr>
          <w:jc w:val="center"/>
        </w:trPr>
        <w:tc>
          <w:tcPr>
            <w:tcW w:w="5929" w:type="dxa"/>
          </w:tcPr>
          <w:p w14:paraId="45F87558"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14:paraId="67BA937F" w14:textId="3D9AAFD8"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D6D87" w:rsidRPr="00051A49">
              <w:rPr>
                <w:rFonts w:ascii="Times New Roman" w:eastAsia="Times New Roman" w:hAnsi="Times New Roman" w:cs="Times New Roman"/>
                <w:sz w:val="24"/>
                <w:szCs w:val="24"/>
              </w:rPr>
              <w:t xml:space="preserve"> proc.</w:t>
            </w:r>
          </w:p>
        </w:tc>
      </w:tr>
      <w:tr w:rsidR="006D6D87" w:rsidRPr="00051A49" w14:paraId="07BD615F" w14:textId="77777777" w:rsidTr="009E1F0F">
        <w:trPr>
          <w:jc w:val="center"/>
        </w:trPr>
        <w:tc>
          <w:tcPr>
            <w:tcW w:w="5929" w:type="dxa"/>
          </w:tcPr>
          <w:p w14:paraId="131F57B9"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75-100 b.</w:t>
            </w:r>
          </w:p>
        </w:tc>
        <w:tc>
          <w:tcPr>
            <w:tcW w:w="3280" w:type="dxa"/>
          </w:tcPr>
          <w:p w14:paraId="3475013D" w14:textId="55FEB135"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6D6D87" w:rsidRPr="00051A49">
              <w:rPr>
                <w:rFonts w:ascii="Times New Roman" w:eastAsia="Times New Roman" w:hAnsi="Times New Roman" w:cs="Times New Roman"/>
                <w:sz w:val="24"/>
                <w:szCs w:val="24"/>
              </w:rPr>
              <w:t>proc.</w:t>
            </w:r>
          </w:p>
        </w:tc>
      </w:tr>
      <w:tr w:rsidR="006D6D87" w:rsidRPr="00051A49" w14:paraId="054EA3D7" w14:textId="77777777" w:rsidTr="009E1F0F">
        <w:trPr>
          <w:jc w:val="center"/>
        </w:trPr>
        <w:tc>
          <w:tcPr>
            <w:tcW w:w="5929" w:type="dxa"/>
          </w:tcPr>
          <w:p w14:paraId="074D35AF"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14:paraId="38112895" w14:textId="0A70FE65"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D6D87" w:rsidRPr="00051A49">
              <w:rPr>
                <w:rFonts w:ascii="Times New Roman" w:eastAsia="Times New Roman" w:hAnsi="Times New Roman" w:cs="Times New Roman"/>
                <w:sz w:val="24"/>
                <w:szCs w:val="24"/>
              </w:rPr>
              <w:t xml:space="preserve"> proc.</w:t>
            </w:r>
          </w:p>
        </w:tc>
      </w:tr>
      <w:tr w:rsidR="006D6D87" w:rsidRPr="00051A49" w14:paraId="6C24B85F" w14:textId="77777777" w:rsidTr="009E1F0F">
        <w:trPr>
          <w:jc w:val="center"/>
        </w:trPr>
        <w:tc>
          <w:tcPr>
            <w:tcW w:w="5929" w:type="dxa"/>
          </w:tcPr>
          <w:p w14:paraId="34F01C10"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Anglų</w:t>
            </w:r>
          </w:p>
        </w:tc>
        <w:tc>
          <w:tcPr>
            <w:tcW w:w="3280" w:type="dxa"/>
          </w:tcPr>
          <w:p w14:paraId="7A716B0D"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p>
        </w:tc>
      </w:tr>
      <w:tr w:rsidR="006D6D87" w:rsidRPr="00051A49" w14:paraId="51265BBD" w14:textId="77777777" w:rsidTr="009E1F0F">
        <w:trPr>
          <w:jc w:val="center"/>
        </w:trPr>
        <w:tc>
          <w:tcPr>
            <w:tcW w:w="5929" w:type="dxa"/>
          </w:tcPr>
          <w:p w14:paraId="57C20F05"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14:paraId="4AC70C0E" w14:textId="7069EB69" w:rsidR="006D6D87" w:rsidRPr="001E2322" w:rsidRDefault="00427D5D" w:rsidP="009E1F0F">
            <w:pPr>
              <w:spacing w:after="0" w:line="360" w:lineRule="auto"/>
              <w:jc w:val="center"/>
              <w:rPr>
                <w:rFonts w:ascii="Times New Roman" w:eastAsia="Times New Roman" w:hAnsi="Times New Roman" w:cs="Times New Roman"/>
                <w:sz w:val="24"/>
                <w:szCs w:val="24"/>
              </w:rPr>
            </w:pPr>
            <w:r w:rsidRPr="001E2322">
              <w:rPr>
                <w:rFonts w:ascii="Times New Roman" w:eastAsia="Times New Roman" w:hAnsi="Times New Roman" w:cs="Times New Roman"/>
                <w:sz w:val="24"/>
                <w:szCs w:val="24"/>
              </w:rPr>
              <w:t>58,3</w:t>
            </w:r>
            <w:r w:rsidR="006D6D87" w:rsidRPr="001E2322">
              <w:rPr>
                <w:rFonts w:ascii="Times New Roman" w:eastAsia="Times New Roman" w:hAnsi="Times New Roman" w:cs="Times New Roman"/>
                <w:sz w:val="24"/>
                <w:szCs w:val="24"/>
              </w:rPr>
              <w:t xml:space="preserve"> proc.</w:t>
            </w:r>
          </w:p>
        </w:tc>
      </w:tr>
      <w:tr w:rsidR="006D6D87" w:rsidRPr="00051A49" w14:paraId="36E680E7" w14:textId="77777777" w:rsidTr="009E1F0F">
        <w:trPr>
          <w:jc w:val="center"/>
        </w:trPr>
        <w:tc>
          <w:tcPr>
            <w:tcW w:w="5929" w:type="dxa"/>
          </w:tcPr>
          <w:p w14:paraId="479A35A8"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14:paraId="02093943" w14:textId="77777777" w:rsidR="006D6D87" w:rsidRPr="001E2322" w:rsidRDefault="006D6D87" w:rsidP="009E1F0F">
            <w:pPr>
              <w:spacing w:after="0" w:line="360" w:lineRule="auto"/>
              <w:jc w:val="center"/>
              <w:rPr>
                <w:rFonts w:ascii="Times New Roman" w:eastAsia="Times New Roman" w:hAnsi="Times New Roman" w:cs="Times New Roman"/>
                <w:sz w:val="24"/>
                <w:szCs w:val="24"/>
              </w:rPr>
            </w:pPr>
            <w:r w:rsidRPr="001E2322">
              <w:rPr>
                <w:rFonts w:ascii="Times New Roman" w:eastAsia="Times New Roman" w:hAnsi="Times New Roman" w:cs="Times New Roman"/>
                <w:sz w:val="24"/>
                <w:szCs w:val="24"/>
              </w:rPr>
              <w:t>100 proc.</w:t>
            </w:r>
          </w:p>
        </w:tc>
      </w:tr>
      <w:tr w:rsidR="006D6D87" w:rsidRPr="00051A49" w14:paraId="50212019" w14:textId="77777777" w:rsidTr="009E1F0F">
        <w:trPr>
          <w:jc w:val="center"/>
        </w:trPr>
        <w:tc>
          <w:tcPr>
            <w:tcW w:w="5929" w:type="dxa"/>
          </w:tcPr>
          <w:p w14:paraId="43EBF549"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14:paraId="4E2DDA6B" w14:textId="47B0D2DD" w:rsidR="006D6D87" w:rsidRPr="001E2322" w:rsidRDefault="00427D5D" w:rsidP="009E1F0F">
            <w:pPr>
              <w:spacing w:after="0" w:line="360" w:lineRule="auto"/>
              <w:jc w:val="center"/>
              <w:rPr>
                <w:rFonts w:ascii="Times New Roman" w:eastAsia="Times New Roman" w:hAnsi="Times New Roman" w:cs="Times New Roman"/>
                <w:sz w:val="24"/>
                <w:szCs w:val="24"/>
              </w:rPr>
            </w:pPr>
            <w:r w:rsidRPr="001E2322">
              <w:rPr>
                <w:rFonts w:ascii="Times New Roman" w:eastAsia="Times New Roman" w:hAnsi="Times New Roman" w:cs="Times New Roman"/>
                <w:sz w:val="24"/>
                <w:szCs w:val="24"/>
              </w:rPr>
              <w:t>14,2</w:t>
            </w:r>
            <w:r w:rsidR="006D6D87" w:rsidRPr="001E2322">
              <w:rPr>
                <w:rFonts w:ascii="Times New Roman" w:eastAsia="Times New Roman" w:hAnsi="Times New Roman" w:cs="Times New Roman"/>
                <w:sz w:val="24"/>
                <w:szCs w:val="24"/>
              </w:rPr>
              <w:t xml:space="preserve"> proc.</w:t>
            </w:r>
          </w:p>
        </w:tc>
      </w:tr>
      <w:tr w:rsidR="006D6D87" w:rsidRPr="00051A49" w14:paraId="4E5271FA" w14:textId="77777777" w:rsidTr="009E1F0F">
        <w:trPr>
          <w:jc w:val="center"/>
        </w:trPr>
        <w:tc>
          <w:tcPr>
            <w:tcW w:w="5929" w:type="dxa"/>
          </w:tcPr>
          <w:p w14:paraId="21D94822"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75-100 b.</w:t>
            </w:r>
          </w:p>
        </w:tc>
        <w:tc>
          <w:tcPr>
            <w:tcW w:w="3280" w:type="dxa"/>
          </w:tcPr>
          <w:p w14:paraId="27B10D28" w14:textId="3DA701F2" w:rsidR="006D6D87" w:rsidRPr="001E2322" w:rsidRDefault="00427D5D" w:rsidP="009E1F0F">
            <w:pPr>
              <w:spacing w:after="0" w:line="360" w:lineRule="auto"/>
              <w:jc w:val="center"/>
              <w:rPr>
                <w:rFonts w:ascii="Times New Roman" w:eastAsia="Times New Roman" w:hAnsi="Times New Roman" w:cs="Times New Roman"/>
                <w:sz w:val="24"/>
                <w:szCs w:val="24"/>
              </w:rPr>
            </w:pPr>
            <w:r w:rsidRPr="001E2322">
              <w:rPr>
                <w:rFonts w:ascii="Times New Roman" w:eastAsia="Times New Roman" w:hAnsi="Times New Roman" w:cs="Times New Roman"/>
                <w:sz w:val="24"/>
                <w:szCs w:val="24"/>
              </w:rPr>
              <w:t>14,2</w:t>
            </w:r>
            <w:r w:rsidR="006D6D87" w:rsidRPr="001E2322">
              <w:rPr>
                <w:rFonts w:ascii="Times New Roman" w:eastAsia="Times New Roman" w:hAnsi="Times New Roman" w:cs="Times New Roman"/>
                <w:sz w:val="24"/>
                <w:szCs w:val="24"/>
              </w:rPr>
              <w:t xml:space="preserve"> proc.</w:t>
            </w:r>
          </w:p>
        </w:tc>
      </w:tr>
      <w:tr w:rsidR="006D6D87" w:rsidRPr="00051A49" w14:paraId="3EC2057F" w14:textId="77777777" w:rsidTr="009E1F0F">
        <w:trPr>
          <w:jc w:val="center"/>
        </w:trPr>
        <w:tc>
          <w:tcPr>
            <w:tcW w:w="5929" w:type="dxa"/>
          </w:tcPr>
          <w:p w14:paraId="4BEB515F"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14:paraId="1D9D8347"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6D6D87" w:rsidRPr="00051A49" w14:paraId="2F64E9CF" w14:textId="77777777" w:rsidTr="009E1F0F">
        <w:trPr>
          <w:jc w:val="center"/>
        </w:trPr>
        <w:tc>
          <w:tcPr>
            <w:tcW w:w="5929" w:type="dxa"/>
          </w:tcPr>
          <w:p w14:paraId="3459B6A6"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Istorijos</w:t>
            </w:r>
          </w:p>
        </w:tc>
        <w:tc>
          <w:tcPr>
            <w:tcW w:w="3280" w:type="dxa"/>
          </w:tcPr>
          <w:p w14:paraId="70C0CC27"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p>
        </w:tc>
      </w:tr>
      <w:tr w:rsidR="006D6D87" w:rsidRPr="00051A49" w14:paraId="0BE1E0A6" w14:textId="77777777" w:rsidTr="009E1F0F">
        <w:trPr>
          <w:jc w:val="center"/>
        </w:trPr>
        <w:tc>
          <w:tcPr>
            <w:tcW w:w="5929" w:type="dxa"/>
          </w:tcPr>
          <w:p w14:paraId="4D6A6491"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14:paraId="05A0FBA0" w14:textId="0FF5B316" w:rsidR="006D6D87" w:rsidRPr="00051A49" w:rsidRDefault="00427D5D" w:rsidP="009E1F0F">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D6D87">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r w:rsidR="006D6D87" w:rsidRPr="00051A49">
              <w:rPr>
                <w:rFonts w:ascii="Times New Roman" w:eastAsia="Times New Roman" w:hAnsi="Times New Roman" w:cs="Times New Roman"/>
                <w:sz w:val="24"/>
                <w:szCs w:val="24"/>
              </w:rPr>
              <w:t xml:space="preserve"> proc.</w:t>
            </w:r>
          </w:p>
        </w:tc>
      </w:tr>
      <w:tr w:rsidR="006D6D87" w:rsidRPr="00051A49" w14:paraId="42F5C5A2" w14:textId="77777777" w:rsidTr="009E1F0F">
        <w:trPr>
          <w:jc w:val="center"/>
        </w:trPr>
        <w:tc>
          <w:tcPr>
            <w:tcW w:w="5929" w:type="dxa"/>
          </w:tcPr>
          <w:p w14:paraId="73740AA1"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14:paraId="45C8C9E2"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100 proc.</w:t>
            </w:r>
          </w:p>
        </w:tc>
      </w:tr>
      <w:tr w:rsidR="006D6D87" w:rsidRPr="00051A49" w14:paraId="25CD8BD4" w14:textId="77777777" w:rsidTr="009E1F0F">
        <w:trPr>
          <w:jc w:val="center"/>
        </w:trPr>
        <w:tc>
          <w:tcPr>
            <w:tcW w:w="5929" w:type="dxa"/>
          </w:tcPr>
          <w:p w14:paraId="69ABAC38"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t>Įvertintųjų 50-100 b.</w:t>
            </w:r>
          </w:p>
        </w:tc>
        <w:tc>
          <w:tcPr>
            <w:tcW w:w="3280" w:type="dxa"/>
          </w:tcPr>
          <w:p w14:paraId="79FACE69"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6D6D87" w:rsidRPr="00051A49" w14:paraId="59F25DB2" w14:textId="77777777" w:rsidTr="009E1F0F">
        <w:trPr>
          <w:jc w:val="center"/>
        </w:trPr>
        <w:tc>
          <w:tcPr>
            <w:tcW w:w="5929" w:type="dxa"/>
          </w:tcPr>
          <w:p w14:paraId="597A1D41" w14:textId="77777777" w:rsidR="006D6D87" w:rsidRPr="00051A49" w:rsidRDefault="006D6D87" w:rsidP="009E1F0F">
            <w:pPr>
              <w:spacing w:after="0" w:line="360" w:lineRule="auto"/>
              <w:rPr>
                <w:rFonts w:ascii="Times New Roman" w:eastAsia="Times New Roman" w:hAnsi="Times New Roman" w:cs="Times New Roman"/>
                <w:b/>
                <w:sz w:val="24"/>
                <w:szCs w:val="24"/>
              </w:rPr>
            </w:pPr>
            <w:r w:rsidRPr="00051A49">
              <w:rPr>
                <w:rFonts w:ascii="Times New Roman" w:eastAsia="Times New Roman" w:hAnsi="Times New Roman" w:cs="Times New Roman"/>
                <w:sz w:val="24"/>
                <w:szCs w:val="24"/>
              </w:rPr>
              <w:lastRenderedPageBreak/>
              <w:t>Įvertintųjų 75-100 b.</w:t>
            </w:r>
          </w:p>
        </w:tc>
        <w:tc>
          <w:tcPr>
            <w:tcW w:w="3280" w:type="dxa"/>
          </w:tcPr>
          <w:p w14:paraId="3CC12D44"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6D6D87" w:rsidRPr="00051A49" w14:paraId="03FE5581" w14:textId="77777777" w:rsidTr="009E1F0F">
        <w:trPr>
          <w:jc w:val="center"/>
        </w:trPr>
        <w:tc>
          <w:tcPr>
            <w:tcW w:w="5929" w:type="dxa"/>
          </w:tcPr>
          <w:p w14:paraId="42016741" w14:textId="77777777" w:rsidR="006D6D87" w:rsidRPr="00051A49" w:rsidRDefault="006D6D87" w:rsidP="009E1F0F">
            <w:pPr>
              <w:spacing w:after="0" w:line="360" w:lineRule="auto"/>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Įvertintųjų 90-100 b.</w:t>
            </w:r>
          </w:p>
        </w:tc>
        <w:tc>
          <w:tcPr>
            <w:tcW w:w="3280" w:type="dxa"/>
          </w:tcPr>
          <w:p w14:paraId="4AE3108A" w14:textId="77777777" w:rsidR="006D6D87" w:rsidRPr="00051A49" w:rsidRDefault="006D6D87" w:rsidP="009E1F0F">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427D5D" w:rsidRPr="00051A49" w14:paraId="4B05FC12" w14:textId="77777777" w:rsidTr="009E1F0F">
        <w:trPr>
          <w:jc w:val="center"/>
        </w:trPr>
        <w:tc>
          <w:tcPr>
            <w:tcW w:w="5929" w:type="dxa"/>
          </w:tcPr>
          <w:p w14:paraId="2D8F904E" w14:textId="5AF98606" w:rsidR="00427D5D" w:rsidRPr="00427D5D" w:rsidRDefault="00427D5D" w:rsidP="009E1F0F">
            <w:pPr>
              <w:spacing w:after="0" w:line="360" w:lineRule="auto"/>
              <w:rPr>
                <w:rFonts w:ascii="Times New Roman" w:eastAsia="Times New Roman" w:hAnsi="Times New Roman" w:cs="Times New Roman"/>
                <w:b/>
                <w:bCs/>
                <w:sz w:val="24"/>
                <w:szCs w:val="24"/>
              </w:rPr>
            </w:pPr>
            <w:r w:rsidRPr="00427D5D">
              <w:rPr>
                <w:rFonts w:ascii="Times New Roman" w:eastAsia="Times New Roman" w:hAnsi="Times New Roman" w:cs="Times New Roman"/>
                <w:b/>
                <w:bCs/>
                <w:sz w:val="24"/>
                <w:szCs w:val="24"/>
              </w:rPr>
              <w:t>Biologijos</w:t>
            </w:r>
          </w:p>
        </w:tc>
        <w:tc>
          <w:tcPr>
            <w:tcW w:w="3280" w:type="dxa"/>
          </w:tcPr>
          <w:p w14:paraId="779FDD9E" w14:textId="77777777" w:rsidR="00427D5D" w:rsidRPr="00051A49" w:rsidRDefault="00427D5D" w:rsidP="009E1F0F">
            <w:pPr>
              <w:spacing w:after="0" w:line="360" w:lineRule="auto"/>
              <w:jc w:val="center"/>
              <w:rPr>
                <w:rFonts w:ascii="Times New Roman" w:eastAsia="Times New Roman" w:hAnsi="Times New Roman" w:cs="Times New Roman"/>
                <w:sz w:val="24"/>
                <w:szCs w:val="24"/>
              </w:rPr>
            </w:pPr>
          </w:p>
        </w:tc>
      </w:tr>
      <w:tr w:rsidR="00427D5D" w:rsidRPr="00051A49" w14:paraId="25F81C8B" w14:textId="77777777" w:rsidTr="009E1F0F">
        <w:trPr>
          <w:jc w:val="center"/>
        </w:trPr>
        <w:tc>
          <w:tcPr>
            <w:tcW w:w="5929" w:type="dxa"/>
          </w:tcPr>
          <w:p w14:paraId="091E84FC" w14:textId="4961F97B" w:rsidR="00427D5D" w:rsidRPr="00427D5D" w:rsidRDefault="00427D5D" w:rsidP="00427D5D">
            <w:pPr>
              <w:spacing w:after="0" w:line="360" w:lineRule="auto"/>
              <w:rPr>
                <w:rFonts w:ascii="Times New Roman" w:eastAsia="Times New Roman" w:hAnsi="Times New Roman" w:cs="Times New Roman"/>
                <w:b/>
                <w:bCs/>
                <w:sz w:val="24"/>
                <w:szCs w:val="24"/>
              </w:rPr>
            </w:pPr>
            <w:r w:rsidRPr="00051A49">
              <w:rPr>
                <w:rFonts w:ascii="Times New Roman" w:eastAsia="Times New Roman" w:hAnsi="Times New Roman" w:cs="Times New Roman"/>
                <w:sz w:val="24"/>
                <w:szCs w:val="24"/>
              </w:rPr>
              <w:t>Laikiusių egzaminą abiturientų procentas</w:t>
            </w:r>
          </w:p>
        </w:tc>
        <w:tc>
          <w:tcPr>
            <w:tcW w:w="3280" w:type="dxa"/>
          </w:tcPr>
          <w:p w14:paraId="72E067B9" w14:textId="48AB2288" w:rsidR="00427D5D" w:rsidRPr="00051A49" w:rsidRDefault="00427D5D" w:rsidP="00427D5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Pr="00051A49">
              <w:rPr>
                <w:rFonts w:ascii="Times New Roman" w:eastAsia="Times New Roman" w:hAnsi="Times New Roman" w:cs="Times New Roman"/>
                <w:sz w:val="24"/>
                <w:szCs w:val="24"/>
              </w:rPr>
              <w:t xml:space="preserve"> proc.</w:t>
            </w:r>
          </w:p>
        </w:tc>
      </w:tr>
      <w:tr w:rsidR="00427D5D" w:rsidRPr="00051A49" w14:paraId="028103C7" w14:textId="77777777" w:rsidTr="009E1F0F">
        <w:trPr>
          <w:jc w:val="center"/>
        </w:trPr>
        <w:tc>
          <w:tcPr>
            <w:tcW w:w="5929" w:type="dxa"/>
          </w:tcPr>
          <w:p w14:paraId="6142E824" w14:textId="55DDF91B" w:rsidR="00427D5D" w:rsidRPr="00427D5D" w:rsidRDefault="00427D5D" w:rsidP="00427D5D">
            <w:pPr>
              <w:spacing w:after="0" w:line="360" w:lineRule="auto"/>
              <w:rPr>
                <w:rFonts w:ascii="Times New Roman" w:eastAsia="Times New Roman" w:hAnsi="Times New Roman" w:cs="Times New Roman"/>
                <w:b/>
                <w:bCs/>
                <w:sz w:val="24"/>
                <w:szCs w:val="24"/>
              </w:rPr>
            </w:pPr>
            <w:r w:rsidRPr="00051A49">
              <w:rPr>
                <w:rFonts w:ascii="Times New Roman" w:eastAsia="Times New Roman" w:hAnsi="Times New Roman" w:cs="Times New Roman"/>
                <w:sz w:val="24"/>
                <w:szCs w:val="24"/>
              </w:rPr>
              <w:t>Išlaikiusių egzaminą laikiusiųjų procentas</w:t>
            </w:r>
          </w:p>
        </w:tc>
        <w:tc>
          <w:tcPr>
            <w:tcW w:w="3280" w:type="dxa"/>
          </w:tcPr>
          <w:p w14:paraId="5ED09214" w14:textId="47B7845E" w:rsidR="00427D5D" w:rsidRPr="00051A49" w:rsidRDefault="00427D5D" w:rsidP="00427D5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051A49">
              <w:rPr>
                <w:rFonts w:ascii="Times New Roman" w:eastAsia="Times New Roman" w:hAnsi="Times New Roman" w:cs="Times New Roman"/>
                <w:sz w:val="24"/>
                <w:szCs w:val="24"/>
              </w:rPr>
              <w:t xml:space="preserve"> proc.</w:t>
            </w:r>
          </w:p>
        </w:tc>
      </w:tr>
      <w:tr w:rsidR="00427D5D" w:rsidRPr="00051A49" w14:paraId="196AF8A5" w14:textId="77777777" w:rsidTr="009E1F0F">
        <w:trPr>
          <w:jc w:val="center"/>
        </w:trPr>
        <w:tc>
          <w:tcPr>
            <w:tcW w:w="5929" w:type="dxa"/>
          </w:tcPr>
          <w:p w14:paraId="2558728A" w14:textId="08558219" w:rsidR="00427D5D" w:rsidRPr="00427D5D" w:rsidRDefault="00427D5D" w:rsidP="00427D5D">
            <w:pPr>
              <w:spacing w:after="0" w:line="360" w:lineRule="auto"/>
              <w:rPr>
                <w:rFonts w:ascii="Times New Roman" w:eastAsia="Times New Roman" w:hAnsi="Times New Roman" w:cs="Times New Roman"/>
                <w:b/>
                <w:bCs/>
                <w:sz w:val="24"/>
                <w:szCs w:val="24"/>
              </w:rPr>
            </w:pPr>
            <w:r w:rsidRPr="00051A49">
              <w:rPr>
                <w:rFonts w:ascii="Times New Roman" w:eastAsia="Times New Roman" w:hAnsi="Times New Roman" w:cs="Times New Roman"/>
                <w:sz w:val="24"/>
                <w:szCs w:val="24"/>
              </w:rPr>
              <w:t>Įvertintųjų 50-100 b.</w:t>
            </w:r>
          </w:p>
        </w:tc>
        <w:tc>
          <w:tcPr>
            <w:tcW w:w="3280" w:type="dxa"/>
          </w:tcPr>
          <w:p w14:paraId="4D2ED9EB" w14:textId="536CA690" w:rsidR="00427D5D" w:rsidRPr="00051A49" w:rsidRDefault="00427D5D" w:rsidP="00427D5D">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427D5D" w:rsidRPr="00051A49" w14:paraId="2760C7B9" w14:textId="77777777" w:rsidTr="009E1F0F">
        <w:trPr>
          <w:jc w:val="center"/>
        </w:trPr>
        <w:tc>
          <w:tcPr>
            <w:tcW w:w="5929" w:type="dxa"/>
          </w:tcPr>
          <w:p w14:paraId="4AF4FC89" w14:textId="0A3EC5F9" w:rsidR="00427D5D" w:rsidRPr="00427D5D" w:rsidRDefault="00427D5D" w:rsidP="00427D5D">
            <w:pPr>
              <w:spacing w:after="0" w:line="360" w:lineRule="auto"/>
              <w:rPr>
                <w:rFonts w:ascii="Times New Roman" w:eastAsia="Times New Roman" w:hAnsi="Times New Roman" w:cs="Times New Roman"/>
                <w:b/>
                <w:bCs/>
                <w:sz w:val="24"/>
                <w:szCs w:val="24"/>
              </w:rPr>
            </w:pPr>
            <w:r w:rsidRPr="00051A49">
              <w:rPr>
                <w:rFonts w:ascii="Times New Roman" w:eastAsia="Times New Roman" w:hAnsi="Times New Roman" w:cs="Times New Roman"/>
                <w:sz w:val="24"/>
                <w:szCs w:val="24"/>
              </w:rPr>
              <w:t>Įvertintųjų 75-100 b.</w:t>
            </w:r>
          </w:p>
        </w:tc>
        <w:tc>
          <w:tcPr>
            <w:tcW w:w="3280" w:type="dxa"/>
          </w:tcPr>
          <w:p w14:paraId="3388EFB5" w14:textId="253D84E6" w:rsidR="00427D5D" w:rsidRPr="00051A49" w:rsidRDefault="00427D5D" w:rsidP="00427D5D">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r w:rsidR="00427D5D" w:rsidRPr="00051A49" w14:paraId="2D9200CE" w14:textId="77777777" w:rsidTr="009E1F0F">
        <w:trPr>
          <w:jc w:val="center"/>
        </w:trPr>
        <w:tc>
          <w:tcPr>
            <w:tcW w:w="5929" w:type="dxa"/>
          </w:tcPr>
          <w:p w14:paraId="25CF9D64" w14:textId="4420422C" w:rsidR="00427D5D" w:rsidRPr="00427D5D" w:rsidRDefault="00427D5D" w:rsidP="00427D5D">
            <w:pPr>
              <w:spacing w:after="0" w:line="360" w:lineRule="auto"/>
              <w:rPr>
                <w:rFonts w:ascii="Times New Roman" w:eastAsia="Times New Roman" w:hAnsi="Times New Roman" w:cs="Times New Roman"/>
                <w:b/>
                <w:bCs/>
                <w:sz w:val="24"/>
                <w:szCs w:val="24"/>
              </w:rPr>
            </w:pPr>
            <w:r w:rsidRPr="00051A49">
              <w:rPr>
                <w:rFonts w:ascii="Times New Roman" w:eastAsia="Times New Roman" w:hAnsi="Times New Roman" w:cs="Times New Roman"/>
                <w:sz w:val="24"/>
                <w:szCs w:val="24"/>
              </w:rPr>
              <w:t>Įvertintųjų 90-100 b.</w:t>
            </w:r>
          </w:p>
        </w:tc>
        <w:tc>
          <w:tcPr>
            <w:tcW w:w="3280" w:type="dxa"/>
          </w:tcPr>
          <w:p w14:paraId="28D5CFCF" w14:textId="24976AED" w:rsidR="00427D5D" w:rsidRPr="00051A49" w:rsidRDefault="00427D5D" w:rsidP="00427D5D">
            <w:pPr>
              <w:spacing w:after="0" w:line="360" w:lineRule="auto"/>
              <w:jc w:val="center"/>
              <w:rPr>
                <w:rFonts w:ascii="Times New Roman" w:eastAsia="Times New Roman" w:hAnsi="Times New Roman" w:cs="Times New Roman"/>
                <w:sz w:val="24"/>
                <w:szCs w:val="24"/>
              </w:rPr>
            </w:pPr>
            <w:r w:rsidRPr="00051A49">
              <w:rPr>
                <w:rFonts w:ascii="Times New Roman" w:eastAsia="Times New Roman" w:hAnsi="Times New Roman" w:cs="Times New Roman"/>
                <w:sz w:val="24"/>
                <w:szCs w:val="24"/>
              </w:rPr>
              <w:t>0 proc.</w:t>
            </w:r>
          </w:p>
        </w:tc>
      </w:tr>
    </w:tbl>
    <w:p w14:paraId="4F22E165" w14:textId="77777777" w:rsidR="006D6D87" w:rsidRPr="00051A49" w:rsidRDefault="006D6D87" w:rsidP="006D6D87">
      <w:pPr>
        <w:spacing w:after="0" w:line="360" w:lineRule="auto"/>
        <w:ind w:firstLine="1440"/>
        <w:rPr>
          <w:rFonts w:ascii="Times New Roman" w:eastAsia="Times New Roman" w:hAnsi="Times New Roman" w:cs="Times New Roman"/>
          <w:b/>
          <w:sz w:val="24"/>
          <w:szCs w:val="24"/>
        </w:rPr>
      </w:pPr>
    </w:p>
    <w:p w14:paraId="082DCDFD" w14:textId="77777777" w:rsidR="006D6D87" w:rsidRPr="00051A49" w:rsidRDefault="006D6D87" w:rsidP="006D6D8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5.1.2. Pagrindinio ugdymo pasiekimų analizė.</w:t>
      </w:r>
    </w:p>
    <w:p w14:paraId="604424C5" w14:textId="7F8C4825" w:rsidR="006D6D87" w:rsidRPr="001E2322" w:rsidRDefault="006D6D87" w:rsidP="006D6D87">
      <w:pPr>
        <w:spacing w:after="0" w:line="360" w:lineRule="auto"/>
        <w:ind w:firstLine="1134"/>
        <w:jc w:val="both"/>
        <w:rPr>
          <w:rFonts w:ascii="Times New Roman" w:eastAsia="Times New Roman" w:hAnsi="Times New Roman" w:cs="Times New Roman"/>
          <w:sz w:val="24"/>
          <w:szCs w:val="24"/>
        </w:rPr>
      </w:pPr>
      <w:r w:rsidRPr="001E2322">
        <w:rPr>
          <w:rFonts w:ascii="Times New Roman" w:eastAsia="Times New Roman" w:hAnsi="Times New Roman" w:cs="Times New Roman"/>
          <w:sz w:val="24"/>
          <w:szCs w:val="24"/>
        </w:rPr>
        <w:t>20</w:t>
      </w:r>
      <w:r w:rsidR="00427D5D" w:rsidRPr="001E2322">
        <w:rPr>
          <w:rFonts w:ascii="Times New Roman" w:eastAsia="Times New Roman" w:hAnsi="Times New Roman" w:cs="Times New Roman"/>
          <w:sz w:val="24"/>
          <w:szCs w:val="24"/>
        </w:rPr>
        <w:t>20</w:t>
      </w:r>
      <w:r w:rsidRPr="001E2322">
        <w:rPr>
          <w:rFonts w:ascii="Times New Roman" w:eastAsia="Times New Roman" w:hAnsi="Times New Roman" w:cs="Times New Roman"/>
          <w:sz w:val="24"/>
          <w:szCs w:val="24"/>
        </w:rPr>
        <w:t xml:space="preserve"> metais mokyklą baigė 13 dešimtokų. </w:t>
      </w:r>
    </w:p>
    <w:p w14:paraId="077DA29E" w14:textId="6368A317" w:rsidR="006D6D87" w:rsidRPr="00423806" w:rsidRDefault="006D6D87" w:rsidP="00423806">
      <w:pPr>
        <w:spacing w:after="0" w:line="360" w:lineRule="auto"/>
        <w:ind w:firstLine="1134"/>
        <w:jc w:val="both"/>
        <w:rPr>
          <w:rFonts w:ascii="Times New Roman" w:eastAsia="Times New Roman" w:hAnsi="Times New Roman" w:cs="Times New Roman"/>
          <w:sz w:val="24"/>
          <w:szCs w:val="24"/>
        </w:rPr>
      </w:pPr>
      <w:r w:rsidRPr="00423806">
        <w:rPr>
          <w:rFonts w:ascii="Times New Roman" w:eastAsia="Times New Roman" w:hAnsi="Times New Roman" w:cs="Times New Roman"/>
          <w:sz w:val="24"/>
          <w:szCs w:val="24"/>
        </w:rPr>
        <w:t>Lietuvių kalbos (gimtosios) pagrindinio ugdymo pasiekimų patikrinim</w:t>
      </w:r>
      <w:r w:rsidR="00423806" w:rsidRPr="00423806">
        <w:rPr>
          <w:rFonts w:ascii="Times New Roman" w:eastAsia="Times New Roman" w:hAnsi="Times New Roman" w:cs="Times New Roman"/>
          <w:sz w:val="24"/>
          <w:szCs w:val="24"/>
        </w:rPr>
        <w:t>as ir m</w:t>
      </w:r>
      <w:r w:rsidRPr="00423806">
        <w:rPr>
          <w:rFonts w:ascii="Times New Roman" w:eastAsia="Times New Roman" w:hAnsi="Times New Roman" w:cs="Times New Roman"/>
          <w:sz w:val="24"/>
          <w:szCs w:val="24"/>
        </w:rPr>
        <w:t>atematikos pagrindinio ugdymo pasiekimų patikrinim</w:t>
      </w:r>
      <w:r w:rsidR="00423806" w:rsidRPr="00423806">
        <w:rPr>
          <w:rFonts w:ascii="Times New Roman" w:eastAsia="Times New Roman" w:hAnsi="Times New Roman" w:cs="Times New Roman"/>
          <w:sz w:val="24"/>
          <w:szCs w:val="24"/>
        </w:rPr>
        <w:t>as nevyko dėl COVID-19.</w:t>
      </w:r>
    </w:p>
    <w:p w14:paraId="79D42A76" w14:textId="77777777" w:rsidR="006D6D87" w:rsidRPr="00051A49" w:rsidRDefault="006D6D87" w:rsidP="006D6D87">
      <w:pPr>
        <w:spacing w:after="0" w:line="360" w:lineRule="auto"/>
        <w:ind w:firstLine="1134"/>
        <w:jc w:val="both"/>
        <w:rPr>
          <w:rFonts w:ascii="Times New Roman" w:eastAsia="Times New Roman" w:hAnsi="Times New Roman" w:cs="Times New Roman"/>
          <w:sz w:val="24"/>
          <w:szCs w:val="24"/>
        </w:rPr>
      </w:pPr>
      <w:r w:rsidRPr="00051A49">
        <w:rPr>
          <w:rFonts w:ascii="Times New Roman" w:eastAsia="Times New Roman" w:hAnsi="Times New Roman" w:cs="Times New Roman"/>
          <w:b/>
          <w:sz w:val="24"/>
          <w:szCs w:val="24"/>
        </w:rPr>
        <w:t>5.1.3. Pradinis ugdymas</w:t>
      </w:r>
      <w:r w:rsidRPr="00051A49">
        <w:rPr>
          <w:rFonts w:ascii="Times New Roman" w:eastAsia="Times New Roman" w:hAnsi="Times New Roman" w:cs="Times New Roman"/>
          <w:sz w:val="24"/>
          <w:szCs w:val="24"/>
        </w:rPr>
        <w:t>.</w:t>
      </w:r>
    </w:p>
    <w:p w14:paraId="5B6DF15E" w14:textId="594C2C0D" w:rsidR="006D6D87" w:rsidRPr="00051A49" w:rsidRDefault="006D6D87" w:rsidP="006D6D87">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27D5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metais </w:t>
      </w:r>
      <w:r w:rsidR="001E232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mokiniai</w:t>
      </w:r>
      <w:r w:rsidRPr="00051A49">
        <w:rPr>
          <w:rFonts w:ascii="Times New Roman" w:eastAsia="Times New Roman" w:hAnsi="Times New Roman" w:cs="Times New Roman"/>
          <w:sz w:val="24"/>
          <w:szCs w:val="24"/>
        </w:rPr>
        <w:t xml:space="preserve"> (100 proc.) įgijo pradinį išsilavinimą.</w:t>
      </w:r>
    </w:p>
    <w:p w14:paraId="23D190C5" w14:textId="77777777" w:rsidR="006D6D87" w:rsidRPr="00051A49" w:rsidRDefault="006D6D87" w:rsidP="006D6D87">
      <w:pPr>
        <w:spacing w:after="0" w:line="360" w:lineRule="auto"/>
        <w:ind w:firstLine="1134"/>
        <w:jc w:val="both"/>
        <w:rPr>
          <w:rFonts w:ascii="Times New Roman" w:eastAsia="Times New Roman" w:hAnsi="Times New Roman" w:cs="Times New Roman"/>
          <w:b/>
          <w:sz w:val="24"/>
          <w:szCs w:val="24"/>
        </w:rPr>
      </w:pPr>
      <w:r w:rsidRPr="00051A49">
        <w:rPr>
          <w:rFonts w:ascii="Times New Roman" w:eastAsia="Times New Roman" w:hAnsi="Times New Roman" w:cs="Times New Roman"/>
          <w:b/>
          <w:sz w:val="24"/>
          <w:szCs w:val="24"/>
        </w:rPr>
        <w:t>5.1.4. Ikimokyklinis ir priešmokyklinis ugdymas.</w:t>
      </w:r>
    </w:p>
    <w:p w14:paraId="39ABA571" w14:textId="1B2CEE00" w:rsidR="006D6D87" w:rsidRPr="00051A49" w:rsidRDefault="006D6D87" w:rsidP="006D6D87">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27D5D">
        <w:rPr>
          <w:rFonts w:ascii="Times New Roman" w:eastAsia="Times New Roman" w:hAnsi="Times New Roman" w:cs="Times New Roman"/>
          <w:sz w:val="24"/>
          <w:szCs w:val="24"/>
        </w:rPr>
        <w:t>20</w:t>
      </w:r>
      <w:r w:rsidRPr="00051A49">
        <w:rPr>
          <w:rFonts w:ascii="Times New Roman" w:eastAsia="Times New Roman" w:hAnsi="Times New Roman" w:cs="Times New Roman"/>
          <w:sz w:val="24"/>
          <w:szCs w:val="24"/>
        </w:rPr>
        <w:t xml:space="preserve"> meta</w:t>
      </w:r>
      <w:r>
        <w:rPr>
          <w:rFonts w:ascii="Times New Roman" w:eastAsia="Times New Roman" w:hAnsi="Times New Roman" w:cs="Times New Roman"/>
          <w:sz w:val="24"/>
          <w:szCs w:val="24"/>
        </w:rPr>
        <w:t xml:space="preserve">is priešmokyklinę grupę </w:t>
      </w:r>
      <w:r w:rsidRPr="00B8132F">
        <w:rPr>
          <w:rFonts w:ascii="Times New Roman" w:eastAsia="Times New Roman" w:hAnsi="Times New Roman" w:cs="Times New Roman"/>
          <w:sz w:val="24"/>
          <w:szCs w:val="24"/>
        </w:rPr>
        <w:t>baigė 1</w:t>
      </w:r>
      <w:r w:rsidR="00B8132F" w:rsidRPr="00B8132F">
        <w:rPr>
          <w:rFonts w:ascii="Times New Roman" w:eastAsia="Times New Roman" w:hAnsi="Times New Roman" w:cs="Times New Roman"/>
          <w:sz w:val="24"/>
          <w:szCs w:val="24"/>
        </w:rPr>
        <w:t>5</w:t>
      </w:r>
      <w:r w:rsidRPr="00B8132F">
        <w:rPr>
          <w:rFonts w:ascii="Times New Roman" w:eastAsia="Times New Roman" w:hAnsi="Times New Roman" w:cs="Times New Roman"/>
          <w:sz w:val="24"/>
          <w:szCs w:val="24"/>
        </w:rPr>
        <w:t xml:space="preserve"> lankančių vaik</w:t>
      </w:r>
      <w:r w:rsidR="00B8132F">
        <w:rPr>
          <w:rFonts w:ascii="Times New Roman" w:eastAsia="Times New Roman" w:hAnsi="Times New Roman" w:cs="Times New Roman"/>
          <w:sz w:val="24"/>
          <w:szCs w:val="24"/>
        </w:rPr>
        <w:t>ų</w:t>
      </w:r>
      <w:r w:rsidR="00B8132F" w:rsidRPr="00B8132F">
        <w:rPr>
          <w:rFonts w:ascii="Times New Roman" w:eastAsia="Times New Roman" w:hAnsi="Times New Roman" w:cs="Times New Roman"/>
          <w:sz w:val="24"/>
          <w:szCs w:val="24"/>
        </w:rPr>
        <w:t>.</w:t>
      </w:r>
      <w:r w:rsidR="00B8132F">
        <w:rPr>
          <w:rFonts w:ascii="Times New Roman" w:eastAsia="Times New Roman" w:hAnsi="Times New Roman" w:cs="Times New Roman"/>
          <w:sz w:val="24"/>
          <w:szCs w:val="24"/>
        </w:rPr>
        <w:t xml:space="preserve"> </w:t>
      </w:r>
      <w:r w:rsidRPr="00051A49">
        <w:rPr>
          <w:rFonts w:ascii="Times New Roman" w:eastAsia="Times New Roman" w:hAnsi="Times New Roman" w:cs="Times New Roman"/>
          <w:sz w:val="24"/>
          <w:szCs w:val="24"/>
        </w:rPr>
        <w:t>Nuo 2010 metų rugsėjo mėnesio mokykloje įkurtos 2 ikimokyklinio ugdymo grupės. 2017 metais rugsėjo 1 d. gimnazijoje įkurta dar viena ikimokyklinio ugdymo grupė. 20</w:t>
      </w:r>
      <w:r w:rsidR="00427D5D">
        <w:rPr>
          <w:rFonts w:ascii="Times New Roman" w:eastAsia="Times New Roman" w:hAnsi="Times New Roman" w:cs="Times New Roman"/>
          <w:sz w:val="24"/>
          <w:szCs w:val="24"/>
        </w:rPr>
        <w:t>20</w:t>
      </w:r>
      <w:r w:rsidRPr="00051A49">
        <w:rPr>
          <w:rFonts w:ascii="Times New Roman" w:eastAsia="Times New Roman" w:hAnsi="Times New Roman" w:cs="Times New Roman"/>
          <w:sz w:val="24"/>
          <w:szCs w:val="24"/>
        </w:rPr>
        <w:t>-20</w:t>
      </w:r>
      <w:r w:rsidR="00427D5D">
        <w:rPr>
          <w:rFonts w:ascii="Times New Roman" w:eastAsia="Times New Roman" w:hAnsi="Times New Roman" w:cs="Times New Roman"/>
          <w:sz w:val="24"/>
          <w:szCs w:val="24"/>
        </w:rPr>
        <w:t>21</w:t>
      </w:r>
      <w:r w:rsidRPr="00051A49">
        <w:rPr>
          <w:rFonts w:ascii="Times New Roman" w:eastAsia="Times New Roman" w:hAnsi="Times New Roman" w:cs="Times New Roman"/>
          <w:sz w:val="24"/>
          <w:szCs w:val="24"/>
        </w:rPr>
        <w:t xml:space="preserve"> mokslo meta</w:t>
      </w:r>
      <w:r>
        <w:rPr>
          <w:rFonts w:ascii="Times New Roman" w:eastAsia="Times New Roman" w:hAnsi="Times New Roman" w:cs="Times New Roman"/>
          <w:sz w:val="24"/>
          <w:szCs w:val="24"/>
        </w:rPr>
        <w:t>is ikimokyklines grupes lanko 4</w:t>
      </w:r>
      <w:r w:rsidR="00427D5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vaika</w:t>
      </w:r>
      <w:r w:rsidR="00427D5D">
        <w:rPr>
          <w:rFonts w:ascii="Times New Roman" w:eastAsia="Times New Roman" w:hAnsi="Times New Roman" w:cs="Times New Roman"/>
          <w:sz w:val="24"/>
          <w:szCs w:val="24"/>
        </w:rPr>
        <w:t>s</w:t>
      </w:r>
      <w:r w:rsidRPr="00051A49">
        <w:rPr>
          <w:rFonts w:ascii="Times New Roman" w:eastAsia="Times New Roman" w:hAnsi="Times New Roman" w:cs="Times New Roman"/>
          <w:sz w:val="24"/>
          <w:szCs w:val="24"/>
        </w:rPr>
        <w:t>.</w:t>
      </w:r>
    </w:p>
    <w:p w14:paraId="08F6ABA8" w14:textId="77777777" w:rsidR="006D6D87" w:rsidRDefault="006D6D87" w:rsidP="006D6D87">
      <w:pPr>
        <w:spacing w:after="0" w:line="360" w:lineRule="auto"/>
        <w:ind w:firstLine="1134"/>
        <w:jc w:val="both"/>
        <w:rPr>
          <w:rFonts w:ascii="Times New Roman" w:eastAsia="Times New Roman" w:hAnsi="Times New Roman" w:cs="Times New Roman"/>
          <w:b/>
          <w:sz w:val="24"/>
          <w:szCs w:val="24"/>
        </w:rPr>
      </w:pPr>
    </w:p>
    <w:p w14:paraId="68BD4E14" w14:textId="77777777" w:rsidR="00C937BF" w:rsidRDefault="00C937BF" w:rsidP="00C937BF">
      <w:pPr>
        <w:spacing w:after="0" w:line="360" w:lineRule="auto"/>
        <w:jc w:val="center"/>
        <w:rPr>
          <w:rFonts w:ascii="Times New Roman" w:eastAsia="Times New Roman" w:hAnsi="Times New Roman" w:cs="Times New Roman"/>
          <w:b/>
          <w:sz w:val="24"/>
          <w:szCs w:val="24"/>
        </w:rPr>
      </w:pPr>
    </w:p>
    <w:p w14:paraId="7CD07E80" w14:textId="77777777" w:rsidR="00C937BF" w:rsidRDefault="00C937BF" w:rsidP="00C937BF">
      <w:pPr>
        <w:spacing w:after="0" w:line="360" w:lineRule="auto"/>
        <w:jc w:val="center"/>
        <w:rPr>
          <w:rFonts w:ascii="Times New Roman" w:eastAsia="Times New Roman" w:hAnsi="Times New Roman" w:cs="Times New Roman"/>
          <w:b/>
          <w:sz w:val="24"/>
          <w:szCs w:val="24"/>
        </w:rPr>
      </w:pPr>
    </w:p>
    <w:p w14:paraId="2BCDD6D4" w14:textId="77777777" w:rsidR="007D44DE" w:rsidRDefault="007D44DE" w:rsidP="00C937BF">
      <w:pPr>
        <w:spacing w:after="0" w:line="360" w:lineRule="auto"/>
        <w:jc w:val="center"/>
        <w:rPr>
          <w:rFonts w:ascii="Times New Roman" w:eastAsia="Times New Roman" w:hAnsi="Times New Roman" w:cs="Times New Roman"/>
          <w:b/>
          <w:sz w:val="24"/>
          <w:szCs w:val="24"/>
        </w:rPr>
      </w:pPr>
    </w:p>
    <w:p w14:paraId="5E47F0DF" w14:textId="358AE05B" w:rsidR="00C937BF" w:rsidRPr="00C937BF" w:rsidRDefault="00C937BF" w:rsidP="00C937BF">
      <w:pPr>
        <w:spacing w:after="0" w:line="360" w:lineRule="auto"/>
        <w:jc w:val="center"/>
        <w:rPr>
          <w:rFonts w:ascii="Times New Roman" w:eastAsia="Times New Roman" w:hAnsi="Times New Roman" w:cs="Times New Roman"/>
          <w:sz w:val="24"/>
          <w:szCs w:val="24"/>
        </w:rPr>
      </w:pPr>
      <w:r w:rsidRPr="00C937BF">
        <w:rPr>
          <w:rFonts w:ascii="Times New Roman" w:eastAsia="Times New Roman" w:hAnsi="Times New Roman" w:cs="Times New Roman"/>
          <w:b/>
          <w:sz w:val="24"/>
          <w:szCs w:val="24"/>
        </w:rPr>
        <w:lastRenderedPageBreak/>
        <w:t>III.GIMNAZIJOS VEIKLOS SRIČIŲ ANALIZĖ</w:t>
      </w:r>
    </w:p>
    <w:p w14:paraId="08F07A8D" w14:textId="77777777" w:rsidR="00C937BF" w:rsidRPr="00C937BF" w:rsidRDefault="00C937BF" w:rsidP="00C937BF">
      <w:pPr>
        <w:spacing w:after="0" w:line="240" w:lineRule="auto"/>
        <w:rPr>
          <w:rFonts w:ascii="Times New Roman" w:hAnsi="Times New Roman" w:cs="Times New Roman"/>
          <w:sz w:val="24"/>
          <w:szCs w:val="24"/>
        </w:rPr>
      </w:pPr>
      <w:r w:rsidRPr="00C937BF">
        <w:rPr>
          <w:rFonts w:ascii="Times New Roman" w:eastAsia="Times New Roman" w:hAnsi="Times New Roman" w:cs="Times New Roman"/>
          <w:sz w:val="24"/>
          <w:szCs w:val="24"/>
        </w:rPr>
        <w:t>5 lentelė</w:t>
      </w:r>
    </w:p>
    <w:tbl>
      <w:tblPr>
        <w:tblW w:w="0" w:type="auto"/>
        <w:tblInd w:w="-5" w:type="dxa"/>
        <w:tblLayout w:type="fixed"/>
        <w:tblLook w:val="0000" w:firstRow="0" w:lastRow="0" w:firstColumn="0" w:lastColumn="0" w:noHBand="0" w:noVBand="0"/>
      </w:tblPr>
      <w:tblGrid>
        <w:gridCol w:w="2240"/>
        <w:gridCol w:w="1984"/>
        <w:gridCol w:w="4536"/>
        <w:gridCol w:w="5528"/>
      </w:tblGrid>
      <w:tr w:rsidR="00C937BF" w:rsidRPr="00C937BF" w14:paraId="7E5017B6" w14:textId="77777777" w:rsidTr="00874C52">
        <w:tc>
          <w:tcPr>
            <w:tcW w:w="2240" w:type="dxa"/>
            <w:tcBorders>
              <w:top w:val="single" w:sz="4" w:space="0" w:color="000000"/>
              <w:left w:val="single" w:sz="4" w:space="0" w:color="000000"/>
              <w:bottom w:val="single" w:sz="4" w:space="0" w:color="000000"/>
            </w:tcBorders>
            <w:shd w:val="clear" w:color="auto" w:fill="auto"/>
          </w:tcPr>
          <w:p w14:paraId="0C9A170B" w14:textId="77777777" w:rsidR="00C937BF" w:rsidRPr="00C937BF" w:rsidRDefault="00C937BF" w:rsidP="00C937BF">
            <w:pPr>
              <w:spacing w:after="0" w:line="240" w:lineRule="auto"/>
              <w:jc w:val="center"/>
              <w:rPr>
                <w:rFonts w:ascii="Times New Roman" w:hAnsi="Times New Roman" w:cs="Times New Roman"/>
                <w:b/>
                <w:sz w:val="24"/>
                <w:szCs w:val="24"/>
              </w:rPr>
            </w:pPr>
            <w:r w:rsidRPr="00C937BF">
              <w:rPr>
                <w:rFonts w:ascii="Times New Roman" w:hAnsi="Times New Roman" w:cs="Times New Roman"/>
                <w:b/>
                <w:sz w:val="24"/>
                <w:szCs w:val="24"/>
              </w:rPr>
              <w:t>Stipriosios pusės</w:t>
            </w:r>
          </w:p>
        </w:tc>
        <w:tc>
          <w:tcPr>
            <w:tcW w:w="1984" w:type="dxa"/>
            <w:tcBorders>
              <w:top w:val="single" w:sz="4" w:space="0" w:color="000000"/>
              <w:left w:val="single" w:sz="4" w:space="0" w:color="000000"/>
              <w:bottom w:val="single" w:sz="4" w:space="0" w:color="000000"/>
            </w:tcBorders>
            <w:shd w:val="clear" w:color="auto" w:fill="auto"/>
          </w:tcPr>
          <w:p w14:paraId="0E72ADBB" w14:textId="77777777" w:rsidR="00C937BF" w:rsidRPr="00C937BF" w:rsidRDefault="00C937BF" w:rsidP="00C937BF">
            <w:pPr>
              <w:spacing w:after="0" w:line="240" w:lineRule="auto"/>
              <w:jc w:val="center"/>
              <w:rPr>
                <w:rFonts w:ascii="Times New Roman" w:hAnsi="Times New Roman" w:cs="Times New Roman"/>
                <w:b/>
                <w:sz w:val="24"/>
                <w:szCs w:val="24"/>
              </w:rPr>
            </w:pPr>
            <w:r w:rsidRPr="00C937BF">
              <w:rPr>
                <w:rFonts w:ascii="Times New Roman" w:hAnsi="Times New Roman" w:cs="Times New Roman"/>
                <w:b/>
                <w:sz w:val="24"/>
                <w:szCs w:val="24"/>
              </w:rPr>
              <w:t>Silpnosios pusės</w:t>
            </w:r>
          </w:p>
        </w:tc>
        <w:tc>
          <w:tcPr>
            <w:tcW w:w="4536" w:type="dxa"/>
            <w:tcBorders>
              <w:top w:val="single" w:sz="4" w:space="0" w:color="000000"/>
              <w:left w:val="single" w:sz="4" w:space="0" w:color="000000"/>
              <w:bottom w:val="single" w:sz="4" w:space="0" w:color="000000"/>
            </w:tcBorders>
            <w:shd w:val="clear" w:color="auto" w:fill="auto"/>
          </w:tcPr>
          <w:p w14:paraId="607FA344" w14:textId="77777777" w:rsidR="00C937BF" w:rsidRPr="00C937BF" w:rsidRDefault="00C937BF" w:rsidP="00C937BF">
            <w:pPr>
              <w:spacing w:after="0" w:line="240" w:lineRule="auto"/>
              <w:jc w:val="center"/>
              <w:rPr>
                <w:rFonts w:ascii="Times New Roman" w:hAnsi="Times New Roman" w:cs="Times New Roman"/>
                <w:b/>
                <w:sz w:val="24"/>
                <w:szCs w:val="24"/>
              </w:rPr>
            </w:pPr>
            <w:r w:rsidRPr="00C937BF">
              <w:rPr>
                <w:rFonts w:ascii="Times New Roman" w:hAnsi="Times New Roman" w:cs="Times New Roman"/>
                <w:b/>
                <w:sz w:val="24"/>
                <w:szCs w:val="24"/>
              </w:rPr>
              <w:t>Galimybės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BA75AB8" w14:textId="77777777" w:rsidR="00C937BF" w:rsidRPr="00C937BF" w:rsidRDefault="00C937BF" w:rsidP="00C937BF">
            <w:pPr>
              <w:spacing w:after="0" w:line="240" w:lineRule="auto"/>
              <w:jc w:val="center"/>
              <w:rPr>
                <w:rFonts w:ascii="Times New Roman" w:hAnsi="Times New Roman" w:cs="Times New Roman"/>
                <w:sz w:val="24"/>
                <w:szCs w:val="24"/>
              </w:rPr>
            </w:pPr>
            <w:r w:rsidRPr="00C937BF">
              <w:rPr>
                <w:rFonts w:ascii="Times New Roman" w:hAnsi="Times New Roman" w:cs="Times New Roman"/>
                <w:b/>
                <w:sz w:val="24"/>
                <w:szCs w:val="24"/>
              </w:rPr>
              <w:t>Grėsmės</w:t>
            </w:r>
          </w:p>
        </w:tc>
      </w:tr>
      <w:tr w:rsidR="00C937BF" w:rsidRPr="00C937BF" w14:paraId="69605F84" w14:textId="77777777" w:rsidTr="00874C52">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61AA9D46" w14:textId="77777777" w:rsidR="00C937BF" w:rsidRPr="00C937BF" w:rsidRDefault="00C937BF" w:rsidP="00C937BF">
            <w:pPr>
              <w:tabs>
                <w:tab w:val="left" w:pos="1418"/>
              </w:tabs>
              <w:spacing w:after="0" w:line="240" w:lineRule="auto"/>
              <w:jc w:val="center"/>
              <w:rPr>
                <w:rFonts w:ascii="Times New Roman" w:hAnsi="Times New Roman" w:cs="Times New Roman"/>
                <w:sz w:val="24"/>
                <w:szCs w:val="24"/>
              </w:rPr>
            </w:pPr>
            <w:r w:rsidRPr="00C937BF">
              <w:rPr>
                <w:rFonts w:ascii="Times New Roman" w:hAnsi="Times New Roman" w:cs="Times New Roman"/>
                <w:b/>
                <w:bCs/>
                <w:caps/>
                <w:sz w:val="24"/>
                <w:szCs w:val="24"/>
              </w:rPr>
              <w:t>1. REZULTATAI</w:t>
            </w:r>
          </w:p>
        </w:tc>
      </w:tr>
      <w:tr w:rsidR="00C937BF" w:rsidRPr="00C937BF" w14:paraId="60CE8A33" w14:textId="77777777" w:rsidTr="00874C52">
        <w:tc>
          <w:tcPr>
            <w:tcW w:w="2240" w:type="dxa"/>
            <w:tcBorders>
              <w:top w:val="single" w:sz="4" w:space="0" w:color="000000"/>
              <w:left w:val="single" w:sz="4" w:space="0" w:color="000000"/>
              <w:bottom w:val="single" w:sz="4" w:space="0" w:color="000000"/>
            </w:tcBorders>
            <w:shd w:val="clear" w:color="auto" w:fill="auto"/>
          </w:tcPr>
          <w:p w14:paraId="313D4A08" w14:textId="77777777" w:rsidR="00C937BF" w:rsidRPr="00C00C10" w:rsidRDefault="00C937BF" w:rsidP="00C937BF">
            <w:pPr>
              <w:spacing w:after="0" w:line="240" w:lineRule="auto"/>
              <w:rPr>
                <w:rFonts w:ascii="Times New Roman" w:hAnsi="Times New Roman" w:cs="Times New Roman"/>
                <w:sz w:val="24"/>
                <w:szCs w:val="24"/>
              </w:rPr>
            </w:pPr>
            <w:r w:rsidRPr="00C00C10">
              <w:rPr>
                <w:rFonts w:ascii="Times New Roman" w:hAnsi="Times New Roman" w:cs="Times New Roman"/>
                <w:sz w:val="24"/>
                <w:szCs w:val="24"/>
              </w:rPr>
              <w:t>1.2.2. Mokyklos pasiekimai ir pažanga.</w:t>
            </w:r>
          </w:p>
          <w:p w14:paraId="174DF125" w14:textId="77777777" w:rsidR="00C937BF" w:rsidRPr="00C00C10" w:rsidRDefault="00C937BF" w:rsidP="00C937BF">
            <w:pPr>
              <w:spacing w:after="0" w:line="240" w:lineRule="auto"/>
              <w:rPr>
                <w:rFonts w:ascii="Times New Roman" w:hAnsi="Times New Roman" w:cs="Times New Roman"/>
                <w:iCs/>
                <w:sz w:val="24"/>
                <w:szCs w:val="24"/>
              </w:rPr>
            </w:pPr>
            <w:r w:rsidRPr="00C00C10">
              <w:rPr>
                <w:rFonts w:ascii="Times New Roman" w:hAnsi="Times New Roman" w:cs="Times New Roman"/>
                <w:sz w:val="24"/>
                <w:szCs w:val="24"/>
              </w:rPr>
              <w:t>Stebėsenos sistemingumas(3,2).</w:t>
            </w:r>
          </w:p>
          <w:p w14:paraId="2428E2EC" w14:textId="77777777" w:rsidR="00C937BF" w:rsidRPr="00C00C10" w:rsidRDefault="00C937BF" w:rsidP="00C937BF">
            <w:pPr>
              <w:spacing w:after="0" w:line="240" w:lineRule="auto"/>
              <w:rPr>
                <w:rFonts w:ascii="Times New Roman" w:hAnsi="Times New Roman" w:cs="Times New Roman"/>
                <w:sz w:val="24"/>
                <w:szCs w:val="24"/>
              </w:rPr>
            </w:pPr>
            <w:r w:rsidRPr="00C00C10">
              <w:rPr>
                <w:rFonts w:ascii="Times New Roman" w:hAnsi="Times New Roman" w:cs="Times New Roman"/>
                <w:iCs/>
                <w:sz w:val="24"/>
                <w:szCs w:val="24"/>
              </w:rPr>
              <w:t>Pasiekimų ir pažangos pagrįstumas(3,2). Atskaitomybė(3,6)</w:t>
            </w:r>
          </w:p>
          <w:p w14:paraId="4F964057" w14:textId="77777777" w:rsidR="00C937BF" w:rsidRPr="00C00C10" w:rsidRDefault="00C937BF" w:rsidP="00C937BF">
            <w:pPr>
              <w:spacing w:after="0" w:line="240"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14:paraId="522F23D1" w14:textId="77777777" w:rsidR="00C937BF" w:rsidRPr="00C00C10" w:rsidRDefault="00C937BF" w:rsidP="00C937BF">
            <w:pPr>
              <w:spacing w:after="0" w:line="240" w:lineRule="auto"/>
              <w:rPr>
                <w:rFonts w:ascii="Times New Roman" w:hAnsi="Times New Roman" w:cs="Times New Roman"/>
                <w:sz w:val="24"/>
                <w:szCs w:val="24"/>
              </w:rPr>
            </w:pPr>
            <w:r w:rsidRPr="00C00C10">
              <w:rPr>
                <w:rFonts w:ascii="Times New Roman" w:hAnsi="Times New Roman" w:cs="Times New Roman"/>
                <w:sz w:val="24"/>
                <w:szCs w:val="24"/>
              </w:rPr>
              <w:t>1.21. Mokinio pasiekimai ir pažanga.</w:t>
            </w:r>
          </w:p>
          <w:p w14:paraId="757DFD70" w14:textId="77777777" w:rsidR="00C937BF" w:rsidRPr="00C00C10" w:rsidRDefault="00C937BF" w:rsidP="00C937BF">
            <w:pPr>
              <w:spacing w:after="0" w:line="240" w:lineRule="auto"/>
              <w:rPr>
                <w:rFonts w:ascii="Times New Roman" w:hAnsi="Times New Roman" w:cs="Times New Roman"/>
                <w:sz w:val="24"/>
                <w:szCs w:val="24"/>
              </w:rPr>
            </w:pPr>
            <w:r w:rsidRPr="00C00C10">
              <w:rPr>
                <w:rFonts w:ascii="Times New Roman" w:hAnsi="Times New Roman" w:cs="Times New Roman"/>
                <w:sz w:val="24"/>
                <w:szCs w:val="24"/>
              </w:rPr>
              <w:t>Pažangos pastovumas(2,8).</w:t>
            </w:r>
          </w:p>
          <w:p w14:paraId="7D709CD5" w14:textId="0524C21A" w:rsidR="00C937BF" w:rsidRPr="00C00C10" w:rsidRDefault="00C00C10" w:rsidP="00C00C10">
            <w:pPr>
              <w:spacing w:after="0" w:line="240" w:lineRule="auto"/>
              <w:contextualSpacing/>
              <w:rPr>
                <w:rFonts w:ascii="Times New Roman" w:hAnsi="Times New Roman" w:cs="Times New Roman"/>
                <w:bCs/>
                <w:sz w:val="24"/>
                <w:szCs w:val="24"/>
              </w:rPr>
            </w:pPr>
            <w:r w:rsidRPr="00C00C10">
              <w:rPr>
                <w:rFonts w:ascii="Times New Roman" w:hAnsi="Times New Roman" w:cs="Times New Roman"/>
                <w:bCs/>
                <w:sz w:val="24"/>
                <w:szCs w:val="24"/>
              </w:rPr>
              <w:t>1.1.1</w:t>
            </w:r>
            <w:r w:rsidR="00C937BF" w:rsidRPr="00C00C10">
              <w:rPr>
                <w:rFonts w:ascii="Times New Roman" w:hAnsi="Times New Roman" w:cs="Times New Roman"/>
                <w:bCs/>
                <w:sz w:val="24"/>
                <w:szCs w:val="24"/>
              </w:rPr>
              <w:t>Asmenybės tapsmas</w:t>
            </w:r>
          </w:p>
          <w:p w14:paraId="643D8DFD" w14:textId="77777777" w:rsidR="00C937BF" w:rsidRPr="00C00C10" w:rsidRDefault="00C937BF" w:rsidP="00C937BF">
            <w:pPr>
              <w:spacing w:after="0" w:line="240" w:lineRule="auto"/>
              <w:rPr>
                <w:rFonts w:ascii="Times New Roman" w:hAnsi="Times New Roman" w:cs="Times New Roman"/>
                <w:iCs/>
                <w:sz w:val="24"/>
                <w:szCs w:val="24"/>
              </w:rPr>
            </w:pPr>
            <w:r w:rsidRPr="00C00C10">
              <w:rPr>
                <w:rFonts w:ascii="Times New Roman" w:hAnsi="Times New Roman" w:cs="Times New Roman"/>
                <w:iCs/>
                <w:sz w:val="24"/>
                <w:szCs w:val="24"/>
              </w:rPr>
              <w:t>Savivoka, savivertė(2,4)</w:t>
            </w:r>
          </w:p>
          <w:p w14:paraId="287D116E" w14:textId="77777777" w:rsidR="00C937BF" w:rsidRPr="00C00C10" w:rsidRDefault="00C937BF" w:rsidP="00C937BF">
            <w:pPr>
              <w:spacing w:after="0" w:line="240" w:lineRule="auto"/>
              <w:rPr>
                <w:rFonts w:ascii="Times New Roman" w:hAnsi="Times New Roman" w:cs="Times New Roman"/>
                <w:sz w:val="24"/>
                <w:szCs w:val="24"/>
              </w:rPr>
            </w:pPr>
            <w:r w:rsidRPr="00C00C10">
              <w:rPr>
                <w:rFonts w:ascii="Times New Roman" w:hAnsi="Times New Roman" w:cs="Times New Roman"/>
                <w:iCs/>
                <w:sz w:val="24"/>
                <w:szCs w:val="24"/>
              </w:rPr>
              <w:t>Gyvenimo planavimas(2,4)</w:t>
            </w:r>
          </w:p>
          <w:p w14:paraId="61127FBA" w14:textId="77777777" w:rsidR="00C937BF" w:rsidRPr="00C00C10" w:rsidRDefault="00C937BF" w:rsidP="00C937BF">
            <w:pPr>
              <w:spacing w:after="0" w:line="240" w:lineRule="auto"/>
              <w:rPr>
                <w:rFonts w:ascii="Times New Roman" w:hAnsi="Times New Roman" w:cs="Times New Roman"/>
                <w:iCs/>
                <w:sz w:val="24"/>
                <w:szCs w:val="24"/>
              </w:rPr>
            </w:pPr>
          </w:p>
          <w:p w14:paraId="1DBAE973" w14:textId="77777777" w:rsidR="00C937BF" w:rsidRPr="00C00C10" w:rsidRDefault="00C937BF" w:rsidP="00C937BF">
            <w:pPr>
              <w:tabs>
                <w:tab w:val="left" w:pos="14105"/>
              </w:tabs>
              <w:spacing w:after="0" w:line="240" w:lineRule="auto"/>
              <w:rPr>
                <w:rFonts w:ascii="Times New Roman" w:hAnsi="Times New Roman" w:cs="Times New Roman"/>
                <w:iCs/>
                <w:sz w:val="24"/>
                <w:szCs w:val="24"/>
              </w:rPr>
            </w:pPr>
          </w:p>
          <w:p w14:paraId="269AA351" w14:textId="77777777" w:rsidR="00C937BF" w:rsidRPr="00C00C10" w:rsidRDefault="00C937BF" w:rsidP="00C937BF">
            <w:pPr>
              <w:tabs>
                <w:tab w:val="left" w:pos="14105"/>
              </w:tabs>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14:paraId="1578194B" w14:textId="77777777" w:rsidR="00C937BF" w:rsidRPr="00C00C10" w:rsidRDefault="00C937BF" w:rsidP="00C937BF">
            <w:pPr>
              <w:numPr>
                <w:ilvl w:val="0"/>
                <w:numId w:val="11"/>
              </w:numPr>
              <w:tabs>
                <w:tab w:val="left" w:pos="317"/>
              </w:tabs>
              <w:suppressAutoHyphens/>
              <w:spacing w:after="0" w:line="240" w:lineRule="auto"/>
              <w:ind w:left="33"/>
              <w:rPr>
                <w:rFonts w:ascii="Times New Roman" w:hAnsi="Times New Roman" w:cs="Times New Roman"/>
                <w:sz w:val="24"/>
                <w:szCs w:val="24"/>
              </w:rPr>
            </w:pPr>
            <w:r w:rsidRPr="00C00C10">
              <w:rPr>
                <w:rFonts w:ascii="Times New Roman" w:hAnsi="Times New Roman" w:cs="Times New Roman"/>
                <w:sz w:val="24"/>
                <w:szCs w:val="24"/>
              </w:rPr>
              <w:t>Individualios mokinio pažangos stebėsena.</w:t>
            </w:r>
          </w:p>
          <w:p w14:paraId="3B6F14EF" w14:textId="77777777" w:rsidR="00C937BF" w:rsidRPr="00C00C10" w:rsidRDefault="00C937BF" w:rsidP="00C937BF">
            <w:pPr>
              <w:numPr>
                <w:ilvl w:val="0"/>
                <w:numId w:val="11"/>
              </w:numPr>
              <w:tabs>
                <w:tab w:val="left" w:pos="317"/>
              </w:tabs>
              <w:suppressAutoHyphens/>
              <w:spacing w:after="0" w:line="240" w:lineRule="auto"/>
              <w:ind w:left="33"/>
              <w:jc w:val="both"/>
              <w:rPr>
                <w:rFonts w:ascii="Times New Roman" w:hAnsi="Times New Roman" w:cs="Times New Roman"/>
                <w:sz w:val="24"/>
                <w:szCs w:val="24"/>
              </w:rPr>
            </w:pPr>
            <w:r w:rsidRPr="00C00C10">
              <w:rPr>
                <w:rFonts w:ascii="Times New Roman" w:hAnsi="Times New Roman" w:cs="Times New Roman"/>
                <w:sz w:val="24"/>
                <w:szCs w:val="24"/>
              </w:rPr>
              <w:t xml:space="preserve">Kiekvienas mokinys gali siekti asmeninių rezultatų, žino būdus, kaip tobulinti asmeninę pažangą. </w:t>
            </w:r>
          </w:p>
          <w:p w14:paraId="2F82E1A1" w14:textId="77777777" w:rsidR="00C937BF" w:rsidRPr="00C00C10" w:rsidRDefault="00C937BF" w:rsidP="00C937BF">
            <w:pPr>
              <w:numPr>
                <w:ilvl w:val="0"/>
                <w:numId w:val="11"/>
              </w:numPr>
              <w:tabs>
                <w:tab w:val="left" w:pos="317"/>
              </w:tabs>
              <w:suppressAutoHyphens/>
              <w:spacing w:after="0" w:line="240" w:lineRule="auto"/>
              <w:ind w:left="33"/>
              <w:jc w:val="both"/>
              <w:rPr>
                <w:rFonts w:ascii="Times New Roman" w:hAnsi="Times New Roman" w:cs="Times New Roman"/>
                <w:sz w:val="24"/>
                <w:szCs w:val="24"/>
              </w:rPr>
            </w:pPr>
            <w:r w:rsidRPr="00C00C10">
              <w:rPr>
                <w:rFonts w:ascii="Times New Roman" w:hAnsi="Times New Roman" w:cs="Times New Roman"/>
                <w:sz w:val="24"/>
                <w:szCs w:val="24"/>
              </w:rPr>
              <w:t>Sudarytos įvairios galimybės skatinti individualius mokinio pasiekimus.</w:t>
            </w:r>
          </w:p>
          <w:p w14:paraId="4B1697EF" w14:textId="77777777" w:rsidR="00C937BF" w:rsidRPr="00C00C10" w:rsidRDefault="00C937BF" w:rsidP="00C937BF">
            <w:pPr>
              <w:numPr>
                <w:ilvl w:val="0"/>
                <w:numId w:val="11"/>
              </w:numPr>
              <w:tabs>
                <w:tab w:val="left" w:pos="317"/>
              </w:tabs>
              <w:suppressAutoHyphens/>
              <w:spacing w:after="0" w:line="240" w:lineRule="auto"/>
              <w:ind w:left="33"/>
              <w:jc w:val="both"/>
              <w:rPr>
                <w:rFonts w:ascii="Times New Roman" w:hAnsi="Times New Roman" w:cs="Times New Roman"/>
                <w:sz w:val="24"/>
                <w:szCs w:val="24"/>
              </w:rPr>
            </w:pPr>
            <w:r w:rsidRPr="00C00C10">
              <w:rPr>
                <w:rFonts w:ascii="Times New Roman" w:hAnsi="Times New Roman" w:cs="Times New Roman"/>
                <w:sz w:val="24"/>
                <w:szCs w:val="24"/>
              </w:rPr>
              <w:t>Padėti atpažinti mokinio pažangą, skatinti norą jos nuolat siekti ir sieti su asmeninio gyvenimo planavimu.</w:t>
            </w:r>
          </w:p>
          <w:p w14:paraId="3CCF7960" w14:textId="77777777" w:rsidR="00C937BF" w:rsidRPr="00C00C10" w:rsidRDefault="00C937BF" w:rsidP="00C937BF">
            <w:pPr>
              <w:numPr>
                <w:ilvl w:val="0"/>
                <w:numId w:val="11"/>
              </w:numPr>
              <w:tabs>
                <w:tab w:val="left" w:pos="317"/>
              </w:tabs>
              <w:suppressAutoHyphens/>
              <w:spacing w:after="0" w:line="240" w:lineRule="auto"/>
              <w:ind w:left="33"/>
              <w:rPr>
                <w:rFonts w:ascii="Times New Roman" w:hAnsi="Times New Roman" w:cs="Times New Roman"/>
                <w:sz w:val="24"/>
                <w:szCs w:val="24"/>
              </w:rPr>
            </w:pPr>
            <w:r w:rsidRPr="00C00C10">
              <w:rPr>
                <w:rFonts w:ascii="Times New Roman" w:hAnsi="Times New Roman" w:cs="Times New Roman"/>
                <w:sz w:val="24"/>
                <w:szCs w:val="24"/>
              </w:rPr>
              <w:t xml:space="preserve">Mokytojai yra įvaldę įvairias vertinimo strategijas ir būdus, kuriuos naudoja kiekvieno mokinio galių gilesniam pažinimui, ugdymo(si) proceso bei daromos pažangos stebėjimui ir įvertinimui. </w:t>
            </w:r>
          </w:p>
          <w:p w14:paraId="7E7031A3" w14:textId="77777777" w:rsidR="00C937BF" w:rsidRPr="00C00C10" w:rsidRDefault="00C937BF" w:rsidP="00C937BF">
            <w:pPr>
              <w:numPr>
                <w:ilvl w:val="0"/>
                <w:numId w:val="11"/>
              </w:numPr>
              <w:tabs>
                <w:tab w:val="left" w:pos="317"/>
              </w:tabs>
              <w:suppressAutoHyphens/>
              <w:spacing w:after="0" w:line="240" w:lineRule="auto"/>
              <w:ind w:left="33"/>
              <w:rPr>
                <w:rFonts w:ascii="Times New Roman" w:hAnsi="Times New Roman" w:cs="Times New Roman"/>
                <w:sz w:val="24"/>
                <w:szCs w:val="24"/>
              </w:rPr>
            </w:pPr>
            <w:r w:rsidRPr="00C00C10">
              <w:rPr>
                <w:rFonts w:ascii="Times New Roman" w:hAnsi="Times New Roman" w:cs="Times New Roman"/>
                <w:sz w:val="24"/>
                <w:szCs w:val="24"/>
              </w:rPr>
              <w:t>Turima informacija padeda nustatant prioritetinius ugdymo(si) kokybės gerinimo mokykloje uždavinius, kuriant ir koreguojant mokyklos ugdymo turinį, pasirenkant mokymo(si) priemones ir metodus.</w:t>
            </w:r>
            <w:r w:rsidRPr="00C00C10">
              <w:rPr>
                <w:rFonts w:ascii="Times New Roman" w:hAnsi="Times New Roman" w:cs="Times New Roman"/>
                <w:iCs/>
                <w:sz w:val="24"/>
                <w:szCs w:val="24"/>
              </w:rPr>
              <w:t xml:space="preserve"> Mokykloje </w:t>
            </w:r>
            <w:r w:rsidRPr="00C00C10">
              <w:rPr>
                <w:rFonts w:ascii="Times New Roman" w:hAnsi="Times New Roman" w:cs="Times New Roman"/>
                <w:sz w:val="24"/>
                <w:szCs w:val="24"/>
              </w:rPr>
              <w:t>organizuojami  tikslinių dalykų moduliai, skirti aukštą mokymosi potencialą turinčių mokinių gebėjimų lavinimui, žinių auginimui ir mokiniams, turintiems mokymosi sunkumų.</w:t>
            </w:r>
            <w:r w:rsidRPr="00C00C10">
              <w:rPr>
                <w:rFonts w:ascii="Times New Roman" w:hAnsi="Times New Roman" w:cs="Times New Roman"/>
                <w:sz w:val="24"/>
                <w:szCs w:val="24"/>
                <w:shd w:val="clear" w:color="auto" w:fill="FFFFFF"/>
              </w:rPr>
              <w:t xml:space="preserve"> Mokiniai pamokose yra skatinami bendradarbiauti.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12D2B48" w14:textId="77777777" w:rsidR="00C937BF" w:rsidRPr="00C00C10" w:rsidRDefault="00C937BF" w:rsidP="00C937BF">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C00C10">
              <w:rPr>
                <w:rFonts w:ascii="Times New Roman" w:hAnsi="Times New Roman" w:cs="Times New Roman"/>
                <w:sz w:val="24"/>
                <w:szCs w:val="24"/>
              </w:rPr>
              <w:t>Dauguma mokinių dar nemoka prisiimti atsakomybės ir spręsti iškilusias problemas.</w:t>
            </w:r>
          </w:p>
          <w:p w14:paraId="2CE246BE" w14:textId="77777777" w:rsidR="00C937BF" w:rsidRPr="00C00C10" w:rsidRDefault="00C937BF" w:rsidP="00C937BF">
            <w:pPr>
              <w:tabs>
                <w:tab w:val="left" w:pos="313"/>
              </w:tabs>
              <w:spacing w:after="0" w:line="240" w:lineRule="auto"/>
              <w:jc w:val="both"/>
              <w:rPr>
                <w:rFonts w:ascii="Times New Roman" w:hAnsi="Times New Roman" w:cs="Times New Roman"/>
                <w:sz w:val="24"/>
                <w:szCs w:val="24"/>
              </w:rPr>
            </w:pPr>
            <w:r w:rsidRPr="00C00C10">
              <w:rPr>
                <w:rFonts w:ascii="Times New Roman" w:hAnsi="Times New Roman" w:cs="Times New Roman"/>
                <w:sz w:val="24"/>
                <w:szCs w:val="24"/>
              </w:rPr>
              <w:t>Dalis mokinių per daug pasitiki savo jėgomis ir galimybėmis, dalis – nepakankamai. Tai trukdo siekti nuolatinės ir nuoseklios pažangos.</w:t>
            </w:r>
          </w:p>
          <w:p w14:paraId="7FC0BBD7" w14:textId="77777777" w:rsidR="00C937BF" w:rsidRPr="00C00C10" w:rsidRDefault="00C937BF" w:rsidP="00C937BF">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C00C10">
              <w:rPr>
                <w:rFonts w:ascii="Times New Roman" w:hAnsi="Times New Roman" w:cs="Times New Roman"/>
                <w:sz w:val="24"/>
                <w:szCs w:val="24"/>
              </w:rPr>
              <w:t xml:space="preserve">Mokiniai supranta išsilavinimo ir mokymosi vertę, bet neturi tolesnių mokymosi siekių ir planų. Nemoka kelti tikslų, koreguoti ir jų atnaujinti. </w:t>
            </w:r>
          </w:p>
          <w:p w14:paraId="1FF318A0" w14:textId="77777777" w:rsidR="00C937BF" w:rsidRPr="00C00C10" w:rsidRDefault="00C937BF" w:rsidP="00C937BF">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C00C10">
              <w:rPr>
                <w:rFonts w:ascii="Times New Roman" w:hAnsi="Times New Roman" w:cs="Times New Roman"/>
                <w:sz w:val="24"/>
                <w:szCs w:val="24"/>
              </w:rPr>
              <w:t>Karjeros (profesijos, darbinės ir visuomeninės veiklos) galimybių mokiniai nesieja su ugdymosi galimybėmis.</w:t>
            </w:r>
          </w:p>
          <w:p w14:paraId="4C046CCB" w14:textId="77777777" w:rsidR="00C937BF" w:rsidRPr="00C00C10" w:rsidRDefault="00C937BF" w:rsidP="00C937BF">
            <w:pPr>
              <w:numPr>
                <w:ilvl w:val="0"/>
                <w:numId w:val="10"/>
              </w:numPr>
              <w:tabs>
                <w:tab w:val="left" w:pos="313"/>
              </w:tabs>
              <w:suppressAutoHyphens/>
              <w:spacing w:after="0" w:line="240" w:lineRule="auto"/>
              <w:ind w:left="34"/>
              <w:jc w:val="both"/>
              <w:rPr>
                <w:rFonts w:ascii="Times New Roman" w:hAnsi="Times New Roman" w:cs="Times New Roman"/>
                <w:sz w:val="24"/>
                <w:szCs w:val="24"/>
              </w:rPr>
            </w:pPr>
            <w:r w:rsidRPr="00C00C10">
              <w:rPr>
                <w:rFonts w:ascii="Times New Roman" w:hAnsi="Times New Roman" w:cs="Times New Roman"/>
                <w:sz w:val="24"/>
                <w:szCs w:val="24"/>
              </w:rPr>
              <w:t>Dauguma mokinių neturi savarankiško mokimosi įgūdžių, jų mokėjimo mokytis kompetencija yra prasta, neturi mokimosi motyvacijos.</w:t>
            </w:r>
          </w:p>
        </w:tc>
      </w:tr>
      <w:tr w:rsidR="00C937BF" w:rsidRPr="00C937BF" w14:paraId="742F9B12" w14:textId="77777777" w:rsidTr="00874C52">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6E98BA4A" w14:textId="77777777" w:rsidR="00C937BF" w:rsidRPr="00C937BF" w:rsidRDefault="00C937BF" w:rsidP="00C937BF">
            <w:pPr>
              <w:tabs>
                <w:tab w:val="left" w:pos="1418"/>
              </w:tabs>
              <w:spacing w:after="0" w:line="240" w:lineRule="auto"/>
              <w:jc w:val="center"/>
              <w:rPr>
                <w:rFonts w:ascii="Times New Roman" w:hAnsi="Times New Roman" w:cs="Times New Roman"/>
                <w:sz w:val="24"/>
                <w:szCs w:val="24"/>
              </w:rPr>
            </w:pPr>
            <w:r w:rsidRPr="00C937BF">
              <w:rPr>
                <w:rFonts w:ascii="Times New Roman" w:hAnsi="Times New Roman" w:cs="Times New Roman"/>
                <w:b/>
                <w:sz w:val="24"/>
                <w:szCs w:val="24"/>
              </w:rPr>
              <w:t xml:space="preserve">2. </w:t>
            </w:r>
            <w:r w:rsidRPr="00C937BF">
              <w:rPr>
                <w:rFonts w:ascii="Times New Roman" w:hAnsi="Times New Roman" w:cs="Times New Roman"/>
                <w:b/>
                <w:bCs/>
                <w:sz w:val="24"/>
                <w:szCs w:val="24"/>
              </w:rPr>
              <w:t>UGDYMAS(IS) IR MOKINIŲ PATIRTYS</w:t>
            </w:r>
          </w:p>
        </w:tc>
      </w:tr>
      <w:tr w:rsidR="00C937BF" w:rsidRPr="00C937BF" w14:paraId="0A5BDF61" w14:textId="77777777" w:rsidTr="00874C52">
        <w:tc>
          <w:tcPr>
            <w:tcW w:w="2240" w:type="dxa"/>
            <w:tcBorders>
              <w:top w:val="single" w:sz="4" w:space="0" w:color="000000"/>
              <w:left w:val="single" w:sz="4" w:space="0" w:color="000000"/>
              <w:bottom w:val="single" w:sz="4" w:space="0" w:color="000000"/>
            </w:tcBorders>
            <w:shd w:val="clear" w:color="auto" w:fill="auto"/>
          </w:tcPr>
          <w:p w14:paraId="615CFAD9"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 xml:space="preserve">2.1.2. Ugdymo planai ir tvarkaraščiai. </w:t>
            </w:r>
          </w:p>
          <w:p w14:paraId="471033AB" w14:textId="77777777" w:rsidR="00C937BF" w:rsidRPr="004C6D8B" w:rsidRDefault="00C937BF" w:rsidP="00C937BF">
            <w:pPr>
              <w:spacing w:after="0" w:line="240" w:lineRule="auto"/>
              <w:rPr>
                <w:rFonts w:ascii="Times New Roman" w:hAnsi="Times New Roman" w:cs="Times New Roman"/>
                <w:bCs/>
                <w:sz w:val="24"/>
                <w:szCs w:val="24"/>
              </w:rPr>
            </w:pPr>
            <w:r w:rsidRPr="004C6D8B">
              <w:rPr>
                <w:rFonts w:ascii="Times New Roman" w:hAnsi="Times New Roman" w:cs="Times New Roman"/>
                <w:sz w:val="24"/>
                <w:szCs w:val="24"/>
              </w:rPr>
              <w:lastRenderedPageBreak/>
              <w:t xml:space="preserve">Planų naudingumas. Tvarkaraščių patogumas mokiniams. </w:t>
            </w:r>
          </w:p>
          <w:p w14:paraId="539B02FB" w14:textId="77777777" w:rsidR="00C937BF" w:rsidRPr="004C6D8B" w:rsidRDefault="00C937BF" w:rsidP="00C937BF">
            <w:pPr>
              <w:spacing w:after="0" w:line="240" w:lineRule="auto"/>
              <w:rPr>
                <w:rFonts w:ascii="Times New Roman" w:hAnsi="Times New Roman" w:cs="Times New Roman"/>
                <w:iCs/>
                <w:sz w:val="24"/>
                <w:szCs w:val="24"/>
              </w:rPr>
            </w:pPr>
            <w:r w:rsidRPr="004C6D8B">
              <w:rPr>
                <w:rFonts w:ascii="Times New Roman" w:hAnsi="Times New Roman" w:cs="Times New Roman"/>
                <w:bCs/>
                <w:sz w:val="24"/>
                <w:szCs w:val="24"/>
              </w:rPr>
              <w:t xml:space="preserve">2.1.3. Orientavimasis į mokinių poreikius. </w:t>
            </w:r>
          </w:p>
          <w:p w14:paraId="7CCE4B8B" w14:textId="77777777" w:rsidR="00C937BF" w:rsidRPr="004C6D8B" w:rsidRDefault="00C937BF" w:rsidP="00C937BF">
            <w:pPr>
              <w:spacing w:after="0" w:line="240" w:lineRule="auto"/>
              <w:rPr>
                <w:rFonts w:ascii="Times New Roman" w:hAnsi="Times New Roman" w:cs="Times New Roman"/>
                <w:iCs/>
                <w:sz w:val="24"/>
                <w:szCs w:val="24"/>
              </w:rPr>
            </w:pPr>
            <w:r w:rsidRPr="004C6D8B">
              <w:rPr>
                <w:rFonts w:ascii="Times New Roman" w:hAnsi="Times New Roman" w:cs="Times New Roman"/>
                <w:iCs/>
                <w:sz w:val="24"/>
                <w:szCs w:val="24"/>
              </w:rPr>
              <w:t>Poreikių pažinimas.</w:t>
            </w:r>
          </w:p>
          <w:p w14:paraId="11351713" w14:textId="77777777" w:rsidR="00C937BF" w:rsidRPr="004C6D8B" w:rsidRDefault="00C937BF" w:rsidP="00C937BF">
            <w:pPr>
              <w:suppressAutoHyphens/>
              <w:spacing w:after="0" w:line="240" w:lineRule="auto"/>
              <w:rPr>
                <w:rFonts w:ascii="Times New Roman" w:eastAsia="Calibri" w:hAnsi="Times New Roman" w:cs="Times New Roman"/>
                <w:iCs/>
                <w:sz w:val="24"/>
                <w:szCs w:val="24"/>
                <w:lang w:eastAsia="zh-CN"/>
              </w:rPr>
            </w:pPr>
            <w:r w:rsidRPr="004C6D8B">
              <w:rPr>
                <w:rFonts w:ascii="Times New Roman" w:eastAsia="Calibri" w:hAnsi="Times New Roman" w:cs="Times New Roman"/>
                <w:iCs/>
                <w:sz w:val="24"/>
                <w:szCs w:val="24"/>
                <w:lang w:eastAsia="zh-CN"/>
              </w:rPr>
              <w:t>Pagalba mokiniui.</w:t>
            </w:r>
          </w:p>
          <w:p w14:paraId="3CC2E5E1" w14:textId="77777777" w:rsidR="00C937BF" w:rsidRPr="004C6D8B" w:rsidRDefault="00C937BF" w:rsidP="00C937BF">
            <w:pPr>
              <w:suppressAutoHyphens/>
              <w:spacing w:after="0" w:line="240" w:lineRule="auto"/>
              <w:rPr>
                <w:rFonts w:ascii="Times New Roman" w:hAnsi="Times New Roman" w:cs="Times New Roman"/>
                <w:bCs/>
                <w:sz w:val="24"/>
                <w:szCs w:val="24"/>
              </w:rPr>
            </w:pPr>
            <w:r w:rsidRPr="004C6D8B">
              <w:rPr>
                <w:rFonts w:ascii="Times New Roman" w:hAnsi="Times New Roman" w:cs="Times New Roman"/>
                <w:bCs/>
                <w:sz w:val="24"/>
                <w:szCs w:val="24"/>
              </w:rPr>
              <w:t>2.1.1. Ugdymo(si) tikslai</w:t>
            </w:r>
          </w:p>
          <w:p w14:paraId="1BF9C880" w14:textId="77777777" w:rsidR="00C937BF" w:rsidRPr="004C6D8B" w:rsidRDefault="00C937BF" w:rsidP="00C937BF">
            <w:pPr>
              <w:suppressAutoHyphens/>
              <w:spacing w:after="0" w:line="240" w:lineRule="auto"/>
              <w:rPr>
                <w:rFonts w:ascii="Times New Roman" w:hAnsi="Times New Roman" w:cs="Times New Roman"/>
                <w:iCs/>
                <w:sz w:val="24"/>
                <w:szCs w:val="24"/>
              </w:rPr>
            </w:pPr>
            <w:r w:rsidRPr="004C6D8B">
              <w:rPr>
                <w:rFonts w:ascii="Times New Roman" w:hAnsi="Times New Roman" w:cs="Times New Roman"/>
                <w:iCs/>
                <w:sz w:val="24"/>
                <w:szCs w:val="24"/>
              </w:rPr>
              <w:t>Pagrįstumas ir sąryšingumas(3,6)</w:t>
            </w:r>
          </w:p>
          <w:p w14:paraId="588D8F38" w14:textId="77777777" w:rsidR="00C937BF" w:rsidRPr="004C6D8B" w:rsidRDefault="00C937BF" w:rsidP="00C937BF">
            <w:pPr>
              <w:suppressAutoHyphens/>
              <w:spacing w:after="0" w:line="240" w:lineRule="auto"/>
              <w:rPr>
                <w:rFonts w:ascii="Times New Roman" w:eastAsia="Calibri" w:hAnsi="Times New Roman" w:cs="Times New Roman"/>
                <w:i/>
                <w:sz w:val="24"/>
                <w:szCs w:val="24"/>
                <w:lang w:eastAsia="zh-CN"/>
              </w:rPr>
            </w:pPr>
            <w:r w:rsidRPr="004C6D8B">
              <w:rPr>
                <w:rFonts w:ascii="Times New Roman" w:eastAsia="SimSun" w:hAnsi="Times New Roman" w:cs="Times New Roman"/>
                <w:iCs/>
                <w:sz w:val="24"/>
                <w:szCs w:val="24"/>
              </w:rPr>
              <w:t>Kontekstualumas(3,6)</w:t>
            </w:r>
          </w:p>
        </w:tc>
        <w:tc>
          <w:tcPr>
            <w:tcW w:w="1984" w:type="dxa"/>
            <w:tcBorders>
              <w:top w:val="single" w:sz="4" w:space="0" w:color="000000"/>
              <w:left w:val="single" w:sz="4" w:space="0" w:color="000000"/>
              <w:bottom w:val="single" w:sz="4" w:space="0" w:color="000000"/>
            </w:tcBorders>
            <w:shd w:val="clear" w:color="auto" w:fill="auto"/>
          </w:tcPr>
          <w:p w14:paraId="49BC4470" w14:textId="77777777" w:rsidR="00C937BF" w:rsidRPr="004C6D8B" w:rsidRDefault="00C937BF" w:rsidP="00C937BF">
            <w:pPr>
              <w:spacing w:after="0" w:line="240" w:lineRule="auto"/>
              <w:rPr>
                <w:rFonts w:ascii="Times New Roman" w:hAnsi="Times New Roman" w:cs="Times New Roman"/>
                <w:bCs/>
                <w:sz w:val="24"/>
                <w:szCs w:val="24"/>
              </w:rPr>
            </w:pPr>
            <w:r w:rsidRPr="004C6D8B">
              <w:rPr>
                <w:rFonts w:ascii="Times New Roman" w:hAnsi="Times New Roman" w:cs="Times New Roman"/>
                <w:sz w:val="24"/>
                <w:szCs w:val="24"/>
              </w:rPr>
              <w:lastRenderedPageBreak/>
              <w:t xml:space="preserve">2.2.1. Mokinių lūkesčiai ir mokinių </w:t>
            </w:r>
            <w:r w:rsidRPr="004C6D8B">
              <w:rPr>
                <w:rFonts w:ascii="Times New Roman" w:hAnsi="Times New Roman" w:cs="Times New Roman"/>
                <w:sz w:val="24"/>
                <w:szCs w:val="24"/>
              </w:rPr>
              <w:lastRenderedPageBreak/>
              <w:t xml:space="preserve">skatinimas. Mokymosi įprasminimas. </w:t>
            </w:r>
          </w:p>
          <w:p w14:paraId="569A6882" w14:textId="77777777" w:rsidR="00C937BF" w:rsidRPr="004C6D8B" w:rsidRDefault="00C937BF" w:rsidP="00C937BF">
            <w:pPr>
              <w:spacing w:after="0" w:line="240" w:lineRule="auto"/>
              <w:rPr>
                <w:rFonts w:ascii="Times New Roman" w:hAnsi="Times New Roman" w:cs="Times New Roman"/>
                <w:bCs/>
                <w:sz w:val="24"/>
                <w:szCs w:val="24"/>
              </w:rPr>
            </w:pPr>
          </w:p>
          <w:p w14:paraId="7CA82BAC" w14:textId="77777777" w:rsidR="00C937BF" w:rsidRPr="004C6D8B" w:rsidRDefault="00C937BF" w:rsidP="00C937BF">
            <w:pPr>
              <w:spacing w:after="0" w:line="240" w:lineRule="auto"/>
              <w:rPr>
                <w:rFonts w:ascii="Times New Roman" w:hAnsi="Times New Roman" w:cs="Times New Roman"/>
                <w:iCs/>
                <w:sz w:val="24"/>
                <w:szCs w:val="24"/>
              </w:rPr>
            </w:pPr>
            <w:r w:rsidRPr="004C6D8B">
              <w:rPr>
                <w:rFonts w:ascii="Times New Roman" w:hAnsi="Times New Roman" w:cs="Times New Roman"/>
                <w:bCs/>
                <w:sz w:val="24"/>
                <w:szCs w:val="24"/>
              </w:rPr>
              <w:t xml:space="preserve">2.3.1. Mokymasis. </w:t>
            </w:r>
          </w:p>
          <w:p w14:paraId="5AA06DA1" w14:textId="77777777" w:rsidR="00C937BF" w:rsidRPr="004C6D8B" w:rsidRDefault="00C937BF" w:rsidP="00C937BF">
            <w:pPr>
              <w:spacing w:after="0" w:line="240" w:lineRule="auto"/>
              <w:rPr>
                <w:rFonts w:ascii="Times New Roman" w:hAnsi="Times New Roman" w:cs="Times New Roman"/>
                <w:bCs/>
                <w:sz w:val="24"/>
                <w:szCs w:val="24"/>
              </w:rPr>
            </w:pPr>
            <w:r w:rsidRPr="004C6D8B">
              <w:rPr>
                <w:rFonts w:ascii="Times New Roman" w:hAnsi="Times New Roman" w:cs="Times New Roman"/>
                <w:iCs/>
                <w:sz w:val="24"/>
                <w:szCs w:val="24"/>
              </w:rPr>
              <w:t>Savivaldis mokymasis.</w:t>
            </w:r>
          </w:p>
          <w:p w14:paraId="579A94FA" w14:textId="77777777" w:rsidR="00C937BF" w:rsidRPr="004C6D8B" w:rsidRDefault="00C937BF" w:rsidP="00C937BF">
            <w:pPr>
              <w:rPr>
                <w:rFonts w:ascii="Times New Roman" w:hAnsi="Times New Roman" w:cs="Times New Roman"/>
                <w:bCs/>
                <w:sz w:val="24"/>
                <w:szCs w:val="24"/>
              </w:rPr>
            </w:pPr>
            <w:r w:rsidRPr="004C6D8B">
              <w:rPr>
                <w:rFonts w:ascii="Times New Roman" w:hAnsi="Times New Roman" w:cs="Times New Roman"/>
                <w:bCs/>
                <w:sz w:val="24"/>
                <w:szCs w:val="24"/>
              </w:rPr>
              <w:t>2.4.2. Mokinių įsivertinimas</w:t>
            </w:r>
          </w:p>
          <w:p w14:paraId="60520C57" w14:textId="77777777" w:rsidR="00C937BF" w:rsidRPr="004C6D8B" w:rsidRDefault="00C937BF" w:rsidP="00C937BF">
            <w:pPr>
              <w:spacing w:after="0" w:line="240" w:lineRule="auto"/>
              <w:rPr>
                <w:rFonts w:ascii="Times New Roman" w:hAnsi="Times New Roman" w:cs="Times New Roman"/>
                <w:bCs/>
                <w:sz w:val="24"/>
                <w:szCs w:val="24"/>
              </w:rPr>
            </w:pPr>
            <w:r w:rsidRPr="004C6D8B">
              <w:rPr>
                <w:rFonts w:ascii="Times New Roman" w:hAnsi="Times New Roman" w:cs="Times New Roman"/>
                <w:iCs/>
                <w:sz w:val="24"/>
                <w:szCs w:val="24"/>
              </w:rPr>
              <w:t>Įsivertinimas kaip savivoka(2,9)</w:t>
            </w:r>
          </w:p>
          <w:p w14:paraId="46B0576C" w14:textId="77777777" w:rsidR="00C937BF" w:rsidRPr="004C6D8B" w:rsidRDefault="00C937BF" w:rsidP="00C937BF">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14:paraId="7616A0B3" w14:textId="77777777" w:rsidR="00C937BF" w:rsidRPr="004C6D8B" w:rsidRDefault="00C937BF" w:rsidP="00C937BF">
            <w:pPr>
              <w:numPr>
                <w:ilvl w:val="0"/>
                <w:numId w:val="7"/>
              </w:numPr>
              <w:tabs>
                <w:tab w:val="left" w:pos="317"/>
              </w:tabs>
              <w:suppressAutoHyphens/>
              <w:spacing w:after="0" w:line="240" w:lineRule="auto"/>
              <w:ind w:left="33"/>
              <w:rPr>
                <w:rFonts w:ascii="Times New Roman" w:hAnsi="Times New Roman" w:cs="Times New Roman"/>
                <w:sz w:val="24"/>
                <w:szCs w:val="24"/>
              </w:rPr>
            </w:pPr>
            <w:r w:rsidRPr="004C6D8B">
              <w:rPr>
                <w:rFonts w:ascii="Times New Roman" w:hAnsi="Times New Roman" w:cs="Times New Roman"/>
                <w:sz w:val="24"/>
                <w:szCs w:val="24"/>
              </w:rPr>
              <w:lastRenderedPageBreak/>
              <w:t>Mokinių ir mokinių lūkesčių skatinimas.</w:t>
            </w:r>
          </w:p>
          <w:p w14:paraId="5D1FE464" w14:textId="77777777" w:rsidR="00C937BF" w:rsidRPr="004C6D8B" w:rsidRDefault="00C937BF" w:rsidP="00C937BF">
            <w:pPr>
              <w:numPr>
                <w:ilvl w:val="0"/>
                <w:numId w:val="7"/>
              </w:numPr>
              <w:tabs>
                <w:tab w:val="left" w:pos="317"/>
              </w:tabs>
              <w:suppressAutoHyphens/>
              <w:spacing w:after="0" w:line="240" w:lineRule="auto"/>
              <w:ind w:left="33"/>
              <w:rPr>
                <w:rFonts w:ascii="Times New Roman" w:hAnsi="Times New Roman" w:cs="Times New Roman"/>
                <w:sz w:val="24"/>
                <w:szCs w:val="24"/>
              </w:rPr>
            </w:pPr>
            <w:r w:rsidRPr="004C6D8B">
              <w:rPr>
                <w:rFonts w:ascii="Times New Roman" w:hAnsi="Times New Roman" w:cs="Times New Roman"/>
                <w:sz w:val="24"/>
                <w:szCs w:val="24"/>
              </w:rPr>
              <w:t xml:space="preserve">Laiku atsižvelgti į pakitusius mokinių ugdymo poreikius. </w:t>
            </w:r>
          </w:p>
          <w:p w14:paraId="2B89C9CA" w14:textId="77777777" w:rsidR="00C937BF" w:rsidRPr="004C6D8B" w:rsidRDefault="00C937BF" w:rsidP="00C937BF">
            <w:pPr>
              <w:numPr>
                <w:ilvl w:val="0"/>
                <w:numId w:val="7"/>
              </w:numPr>
              <w:tabs>
                <w:tab w:val="left" w:pos="317"/>
              </w:tabs>
              <w:suppressAutoHyphens/>
              <w:spacing w:after="0" w:line="240" w:lineRule="auto"/>
              <w:ind w:left="33"/>
              <w:rPr>
                <w:rFonts w:ascii="Times New Roman" w:hAnsi="Times New Roman" w:cs="Times New Roman"/>
                <w:sz w:val="24"/>
                <w:szCs w:val="24"/>
              </w:rPr>
            </w:pPr>
            <w:r w:rsidRPr="004C6D8B">
              <w:rPr>
                <w:rFonts w:ascii="Times New Roman" w:hAnsi="Times New Roman" w:cs="Times New Roman"/>
                <w:sz w:val="24"/>
                <w:szCs w:val="24"/>
              </w:rPr>
              <w:lastRenderedPageBreak/>
              <w:t>Nuolat grįžti prie jau išmoktų dalykų, mokytis sieti išmoktus dalykus su asmenine patirtimi, suvokti, patikrinti ir perkonstruoti savo supratimą, mąstymą ar veiklos būdą.</w:t>
            </w:r>
          </w:p>
          <w:p w14:paraId="600F0EB7" w14:textId="09B3F6A5" w:rsidR="00C937BF" w:rsidRPr="004C6D8B" w:rsidRDefault="00C937BF" w:rsidP="00C937BF">
            <w:pPr>
              <w:numPr>
                <w:ilvl w:val="0"/>
                <w:numId w:val="7"/>
              </w:numPr>
              <w:tabs>
                <w:tab w:val="left" w:pos="317"/>
              </w:tabs>
              <w:suppressAutoHyphens/>
              <w:spacing w:after="0" w:line="240" w:lineRule="auto"/>
              <w:ind w:left="33"/>
              <w:rPr>
                <w:rFonts w:ascii="Times New Roman" w:hAnsi="Times New Roman" w:cs="Times New Roman"/>
                <w:sz w:val="24"/>
                <w:szCs w:val="24"/>
              </w:rPr>
            </w:pPr>
            <w:r w:rsidRPr="004C6D8B">
              <w:rPr>
                <w:rFonts w:ascii="Times New Roman" w:hAnsi="Times New Roman" w:cs="Times New Roman"/>
                <w:sz w:val="24"/>
                <w:szCs w:val="24"/>
              </w:rPr>
              <w:t>Mokinių dalyvavimas projektuose, konkursuose, renginiuose. ); Pailgint</w:t>
            </w:r>
            <w:r w:rsidR="004C6D8B" w:rsidRPr="004C6D8B">
              <w:rPr>
                <w:rFonts w:ascii="Times New Roman" w:hAnsi="Times New Roman" w:cs="Times New Roman"/>
                <w:sz w:val="24"/>
                <w:szCs w:val="24"/>
              </w:rPr>
              <w:t>a</w:t>
            </w:r>
            <w:r w:rsidRPr="004C6D8B">
              <w:rPr>
                <w:rFonts w:ascii="Times New Roman" w:hAnsi="Times New Roman" w:cs="Times New Roman"/>
                <w:sz w:val="24"/>
                <w:szCs w:val="24"/>
              </w:rPr>
              <w:t xml:space="preserve">  dienos grupė 1–4 klasių mokiniams.</w:t>
            </w:r>
          </w:p>
          <w:p w14:paraId="3CB4757F" w14:textId="77777777" w:rsidR="00C937BF" w:rsidRPr="004C6D8B" w:rsidRDefault="00C937BF" w:rsidP="00C937BF">
            <w:pPr>
              <w:tabs>
                <w:tab w:val="left" w:pos="317"/>
              </w:tabs>
              <w:spacing w:after="0" w:line="240" w:lineRule="auto"/>
              <w:ind w:left="33"/>
              <w:jc w:val="both"/>
              <w:rPr>
                <w:rFonts w:ascii="Times New Roman" w:hAnsi="Times New Roman" w:cs="Times New Roman"/>
                <w:sz w:val="24"/>
                <w:szCs w:val="24"/>
              </w:rPr>
            </w:pPr>
          </w:p>
          <w:p w14:paraId="720C5C01" w14:textId="77777777" w:rsidR="00C937BF" w:rsidRPr="004C6D8B" w:rsidRDefault="00C937BF" w:rsidP="00C937BF">
            <w:pPr>
              <w:tabs>
                <w:tab w:val="left" w:pos="317"/>
              </w:tabs>
              <w:spacing w:after="0" w:line="240" w:lineRule="auto"/>
              <w:ind w:left="33"/>
              <w:jc w:val="both"/>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F328E85" w14:textId="77777777" w:rsidR="00C937BF" w:rsidRPr="00C937BF" w:rsidRDefault="00C937BF" w:rsidP="00C937BF">
            <w:pPr>
              <w:tabs>
                <w:tab w:val="left" w:pos="226"/>
              </w:tabs>
              <w:suppressAutoHyphens/>
              <w:spacing w:after="0" w:line="240" w:lineRule="auto"/>
              <w:ind w:left="502"/>
              <w:rPr>
                <w:rFonts w:ascii="Times New Roman" w:hAnsi="Times New Roman" w:cs="Times New Roman"/>
                <w:sz w:val="24"/>
                <w:szCs w:val="24"/>
              </w:rPr>
            </w:pPr>
            <w:r w:rsidRPr="00C937BF">
              <w:rPr>
                <w:rFonts w:ascii="Times New Roman" w:hAnsi="Times New Roman" w:cs="Times New Roman"/>
                <w:sz w:val="24"/>
                <w:szCs w:val="24"/>
              </w:rPr>
              <w:lastRenderedPageBreak/>
              <w:t>Daugėja vyresnių klasių mokinių, nenorinčių lankyti būrelių, dalyvauti dalykų konkursuose, renginiuose.</w:t>
            </w:r>
          </w:p>
          <w:p w14:paraId="31925D68" w14:textId="77777777" w:rsidR="00C937BF" w:rsidRPr="00C937BF" w:rsidRDefault="00C937BF" w:rsidP="00C937BF">
            <w:pPr>
              <w:tabs>
                <w:tab w:val="left" w:pos="226"/>
              </w:tabs>
              <w:suppressAutoHyphens/>
              <w:spacing w:after="0" w:line="240" w:lineRule="auto"/>
              <w:ind w:left="502"/>
              <w:rPr>
                <w:rFonts w:ascii="Times New Roman" w:hAnsi="Times New Roman" w:cs="Times New Roman"/>
                <w:sz w:val="24"/>
                <w:szCs w:val="24"/>
              </w:rPr>
            </w:pPr>
            <w:r w:rsidRPr="00C937BF">
              <w:rPr>
                <w:rFonts w:ascii="Times New Roman" w:hAnsi="Times New Roman" w:cs="Times New Roman"/>
                <w:sz w:val="24"/>
                <w:szCs w:val="24"/>
              </w:rPr>
              <w:lastRenderedPageBreak/>
              <w:t>Mokiniai negeba spręsti mokymosi problemų.</w:t>
            </w:r>
          </w:p>
          <w:p w14:paraId="5716377F" w14:textId="77777777" w:rsidR="00C937BF" w:rsidRPr="00C937BF" w:rsidRDefault="00C937BF" w:rsidP="00C937BF">
            <w:pPr>
              <w:tabs>
                <w:tab w:val="left" w:pos="226"/>
              </w:tabs>
              <w:spacing w:after="0" w:line="240" w:lineRule="auto"/>
              <w:rPr>
                <w:rFonts w:ascii="Times New Roman" w:hAnsi="Times New Roman" w:cs="Times New Roman"/>
                <w:sz w:val="24"/>
                <w:szCs w:val="24"/>
              </w:rPr>
            </w:pPr>
          </w:p>
        </w:tc>
      </w:tr>
      <w:tr w:rsidR="00C937BF" w:rsidRPr="00C937BF" w14:paraId="536CDBAA" w14:textId="77777777" w:rsidTr="00874C52">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0195305C" w14:textId="77777777" w:rsidR="00C937BF" w:rsidRPr="00C937BF" w:rsidRDefault="00C937BF" w:rsidP="00C937BF">
            <w:pPr>
              <w:tabs>
                <w:tab w:val="left" w:pos="1418"/>
              </w:tabs>
              <w:spacing w:after="0" w:line="240" w:lineRule="auto"/>
              <w:jc w:val="center"/>
              <w:rPr>
                <w:rFonts w:ascii="Times New Roman" w:hAnsi="Times New Roman" w:cs="Times New Roman"/>
                <w:sz w:val="24"/>
                <w:szCs w:val="24"/>
              </w:rPr>
            </w:pPr>
            <w:r w:rsidRPr="00C937BF">
              <w:rPr>
                <w:rFonts w:ascii="Times New Roman" w:hAnsi="Times New Roman" w:cs="Times New Roman"/>
                <w:b/>
                <w:sz w:val="24"/>
                <w:szCs w:val="24"/>
              </w:rPr>
              <w:lastRenderedPageBreak/>
              <w:t xml:space="preserve">3. </w:t>
            </w:r>
            <w:r w:rsidRPr="00C937BF">
              <w:rPr>
                <w:rFonts w:ascii="Times New Roman" w:hAnsi="Times New Roman" w:cs="Times New Roman"/>
                <w:b/>
                <w:bCs/>
                <w:sz w:val="24"/>
                <w:szCs w:val="24"/>
              </w:rPr>
              <w:t>UGDYMO(SI) APLINKOS</w:t>
            </w:r>
          </w:p>
        </w:tc>
      </w:tr>
      <w:tr w:rsidR="00C937BF" w:rsidRPr="00C937BF" w14:paraId="59AF0DD2" w14:textId="77777777" w:rsidTr="00874C52">
        <w:tc>
          <w:tcPr>
            <w:tcW w:w="2240" w:type="dxa"/>
            <w:tcBorders>
              <w:top w:val="single" w:sz="4" w:space="0" w:color="000000"/>
              <w:left w:val="single" w:sz="4" w:space="0" w:color="000000"/>
              <w:bottom w:val="single" w:sz="4" w:space="0" w:color="000000"/>
            </w:tcBorders>
            <w:shd w:val="clear" w:color="auto" w:fill="auto"/>
          </w:tcPr>
          <w:p w14:paraId="1233E2FA"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3.1.3.Aplinkų bendrakūra.</w:t>
            </w:r>
          </w:p>
          <w:p w14:paraId="6B974412" w14:textId="77777777" w:rsidR="00C937BF" w:rsidRPr="004C6D8B" w:rsidRDefault="00C937BF" w:rsidP="00C937BF">
            <w:pPr>
              <w:spacing w:after="0" w:line="240" w:lineRule="auto"/>
              <w:rPr>
                <w:rFonts w:ascii="Times New Roman" w:hAnsi="Times New Roman" w:cs="Times New Roman"/>
                <w:bCs/>
                <w:sz w:val="24"/>
                <w:szCs w:val="24"/>
              </w:rPr>
            </w:pPr>
            <w:r w:rsidRPr="004C6D8B">
              <w:rPr>
                <w:rFonts w:ascii="Times New Roman" w:hAnsi="Times New Roman" w:cs="Times New Roman"/>
                <w:sz w:val="24"/>
                <w:szCs w:val="24"/>
              </w:rPr>
              <w:t>Mokinių darbų demonstravimas.</w:t>
            </w:r>
          </w:p>
          <w:p w14:paraId="251B49AC" w14:textId="77777777" w:rsidR="00C937BF" w:rsidRPr="004C6D8B" w:rsidRDefault="00C937BF" w:rsidP="00C937BF">
            <w:pPr>
              <w:spacing w:after="0" w:line="240" w:lineRule="auto"/>
              <w:rPr>
                <w:rFonts w:ascii="Times New Roman" w:hAnsi="Times New Roman" w:cs="Times New Roman"/>
                <w:bCs/>
                <w:sz w:val="24"/>
                <w:szCs w:val="24"/>
              </w:rPr>
            </w:pPr>
          </w:p>
          <w:p w14:paraId="22E60AF3" w14:textId="77777777" w:rsidR="00C937BF" w:rsidRPr="004C6D8B" w:rsidRDefault="00C937BF" w:rsidP="00C937BF">
            <w:pPr>
              <w:spacing w:after="0" w:line="240" w:lineRule="auto"/>
              <w:rPr>
                <w:rFonts w:ascii="Times New Roman" w:hAnsi="Times New Roman" w:cs="Times New Roman"/>
                <w:iCs/>
                <w:sz w:val="24"/>
                <w:szCs w:val="24"/>
              </w:rPr>
            </w:pPr>
            <w:r w:rsidRPr="004C6D8B">
              <w:rPr>
                <w:rFonts w:ascii="Times New Roman" w:hAnsi="Times New Roman" w:cs="Times New Roman"/>
                <w:bCs/>
                <w:sz w:val="24"/>
                <w:szCs w:val="24"/>
              </w:rPr>
              <w:t>3.2.1. Mokymasis ne mokykloje.</w:t>
            </w:r>
          </w:p>
          <w:p w14:paraId="6E3EE058" w14:textId="77777777" w:rsidR="00C937BF" w:rsidRPr="004C6D8B" w:rsidRDefault="00C937BF" w:rsidP="00C937BF">
            <w:pPr>
              <w:spacing w:after="0" w:line="240" w:lineRule="auto"/>
              <w:jc w:val="both"/>
              <w:rPr>
                <w:rFonts w:ascii="Times New Roman" w:hAnsi="Times New Roman" w:cs="Times New Roman"/>
                <w:sz w:val="24"/>
                <w:szCs w:val="24"/>
              </w:rPr>
            </w:pPr>
            <w:r w:rsidRPr="004C6D8B">
              <w:rPr>
                <w:rFonts w:ascii="Times New Roman" w:hAnsi="Times New Roman" w:cs="Times New Roman"/>
                <w:iCs/>
                <w:sz w:val="24"/>
                <w:szCs w:val="24"/>
              </w:rPr>
              <w:t>Mokyklos teritorijos naudojimas ugdymui. Edukacinės išvykos.</w:t>
            </w:r>
          </w:p>
        </w:tc>
        <w:tc>
          <w:tcPr>
            <w:tcW w:w="1984" w:type="dxa"/>
            <w:tcBorders>
              <w:top w:val="single" w:sz="4" w:space="0" w:color="000000"/>
              <w:left w:val="single" w:sz="4" w:space="0" w:color="000000"/>
              <w:bottom w:val="single" w:sz="4" w:space="0" w:color="000000"/>
            </w:tcBorders>
            <w:shd w:val="clear" w:color="auto" w:fill="auto"/>
          </w:tcPr>
          <w:p w14:paraId="7D318886" w14:textId="77777777" w:rsidR="00C937BF" w:rsidRPr="004C6D8B" w:rsidRDefault="00C937BF" w:rsidP="00C937BF">
            <w:pPr>
              <w:shd w:val="clear" w:color="auto" w:fill="FFFFFF"/>
              <w:spacing w:after="0" w:line="240" w:lineRule="auto"/>
              <w:rPr>
                <w:rFonts w:ascii="Times New Roman" w:eastAsia="Times New Roman" w:hAnsi="Times New Roman" w:cs="Times New Roman"/>
                <w:bCs/>
                <w:sz w:val="24"/>
                <w:szCs w:val="24"/>
                <w:lang w:eastAsia="lt-LT"/>
              </w:rPr>
            </w:pPr>
            <w:r w:rsidRPr="004C6D8B">
              <w:rPr>
                <w:rFonts w:ascii="Times New Roman" w:eastAsia="Times New Roman" w:hAnsi="Times New Roman" w:cs="Times New Roman"/>
                <w:bCs/>
                <w:sz w:val="24"/>
                <w:szCs w:val="24"/>
                <w:lang w:eastAsia="lt-LT"/>
              </w:rPr>
              <w:t xml:space="preserve">3.1.3. Aplinkų bendrakūra. </w:t>
            </w:r>
            <w:r w:rsidRPr="004C6D8B">
              <w:rPr>
                <w:rFonts w:ascii="Times New Roman" w:eastAsia="Times New Roman" w:hAnsi="Times New Roman" w:cs="Times New Roman"/>
                <w:iCs/>
                <w:sz w:val="24"/>
                <w:szCs w:val="24"/>
                <w:lang w:eastAsia="lt-LT"/>
              </w:rPr>
              <w:t>Mokinių įtraukimas</w:t>
            </w:r>
          </w:p>
          <w:p w14:paraId="704F86EB" w14:textId="77777777" w:rsidR="00C937BF" w:rsidRPr="004C6D8B" w:rsidRDefault="00C937BF" w:rsidP="00C937BF">
            <w:pPr>
              <w:spacing w:after="0" w:line="240" w:lineRule="auto"/>
              <w:rPr>
                <w:rFonts w:ascii="Times New Roman" w:hAnsi="Times New Roman" w:cs="Times New Roman"/>
                <w:sz w:val="24"/>
                <w:szCs w:val="24"/>
              </w:rPr>
            </w:pPr>
          </w:p>
          <w:p w14:paraId="35F7EA85" w14:textId="77777777" w:rsidR="00C937BF" w:rsidRPr="004C6D8B" w:rsidRDefault="00C937BF" w:rsidP="00C937BF">
            <w:pPr>
              <w:spacing w:after="0" w:line="240" w:lineRule="auto"/>
              <w:rPr>
                <w:rFonts w:ascii="Times New Roman" w:hAnsi="Times New Roman" w:cs="Times New Roman"/>
                <w:bCs/>
                <w:sz w:val="24"/>
                <w:szCs w:val="24"/>
              </w:rPr>
            </w:pPr>
          </w:p>
          <w:p w14:paraId="02ECC19E" w14:textId="77777777" w:rsidR="00C937BF" w:rsidRPr="004C6D8B" w:rsidRDefault="00C937BF" w:rsidP="00C937BF">
            <w:pPr>
              <w:spacing w:after="0" w:line="240" w:lineRule="auto"/>
              <w:rPr>
                <w:rFonts w:ascii="Times New Roman" w:hAnsi="Times New Roman" w:cs="Times New Roman"/>
                <w:bCs/>
                <w:sz w:val="24"/>
                <w:szCs w:val="24"/>
              </w:rPr>
            </w:pPr>
          </w:p>
          <w:p w14:paraId="4FCC80F2" w14:textId="77777777" w:rsidR="00C937BF" w:rsidRPr="004C6D8B" w:rsidRDefault="00C937BF" w:rsidP="00C937BF">
            <w:pPr>
              <w:spacing w:after="0" w:line="240" w:lineRule="auto"/>
              <w:rPr>
                <w:rFonts w:ascii="Times New Roman" w:hAnsi="Times New Roman" w:cs="Times New Roman"/>
                <w:bCs/>
                <w:sz w:val="24"/>
                <w:szCs w:val="24"/>
              </w:rPr>
            </w:pPr>
            <w:r w:rsidRPr="004C6D8B">
              <w:rPr>
                <w:rFonts w:ascii="Times New Roman" w:hAnsi="Times New Roman" w:cs="Times New Roman"/>
                <w:bCs/>
                <w:sz w:val="24"/>
                <w:szCs w:val="24"/>
              </w:rPr>
              <w:t xml:space="preserve">3.2.2. Mokymasis virtualioje aplinkoje. </w:t>
            </w:r>
            <w:r w:rsidRPr="004C6D8B">
              <w:rPr>
                <w:rFonts w:ascii="Times New Roman" w:hAnsi="Times New Roman" w:cs="Times New Roman"/>
                <w:iCs/>
                <w:sz w:val="24"/>
                <w:szCs w:val="24"/>
              </w:rPr>
              <w:t>Tikslingumas Įvairiapusiškumas</w:t>
            </w:r>
          </w:p>
          <w:p w14:paraId="737BA6BE" w14:textId="77777777" w:rsidR="00C937BF" w:rsidRPr="004C6D8B" w:rsidRDefault="00C937BF" w:rsidP="00C937BF">
            <w:pPr>
              <w:spacing w:after="0" w:line="240" w:lineRule="auto"/>
              <w:rPr>
                <w:rFonts w:ascii="Times New Roman" w:hAnsi="Times New Roman" w:cs="Times New Roman"/>
                <w:bCs/>
                <w:sz w:val="24"/>
                <w:szCs w:val="24"/>
              </w:rPr>
            </w:pPr>
          </w:p>
          <w:p w14:paraId="69B8CE44" w14:textId="77777777" w:rsidR="00C937BF" w:rsidRPr="004C6D8B" w:rsidRDefault="00C937BF" w:rsidP="00C937BF">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14:paraId="71CE01A8" w14:textId="77777777" w:rsidR="00C937BF" w:rsidRPr="004C6D8B" w:rsidRDefault="00C937BF" w:rsidP="00C937BF">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Naudoti mokyklos teritoriją ugdymui: mokymasis kitose aplinkose. (mokytojai dažniau galėtų išnaudoti mokyklos kiemą ir koridorius, labiau įtraukti mokinius į klasės ir bendrų mokyklos erdvių projektavimą, įrengimą, dekoravimą.)</w:t>
            </w:r>
          </w:p>
          <w:p w14:paraId="07228D02" w14:textId="77777777" w:rsidR="00C937BF" w:rsidRPr="004C6D8B" w:rsidRDefault="00C937BF" w:rsidP="00C937BF">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Gali taikyti netradicinius ugdymo metodus ir ugdymo aplinką.</w:t>
            </w:r>
          </w:p>
          <w:p w14:paraId="53884CAF" w14:textId="77777777" w:rsidR="00C937BF" w:rsidRPr="004C6D8B" w:rsidRDefault="00C937BF" w:rsidP="00C937BF">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Įrengti zonas aktyviam poilsiui ir bendravimui, vietas pasidėti darbo ar mokymosi priemones.</w:t>
            </w:r>
          </w:p>
          <w:p w14:paraId="2EF2AFF0" w14:textId="77777777" w:rsidR="00C937BF" w:rsidRPr="004C6D8B" w:rsidRDefault="00C937BF" w:rsidP="00C937BF">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 xml:space="preserve">Galimybės organizuoti realaus pasaulio pažinimu pagrįstą ugdymą už mokyklos ribų esančiose aplinkose. </w:t>
            </w:r>
          </w:p>
          <w:p w14:paraId="2F546647" w14:textId="77777777" w:rsidR="00C937BF" w:rsidRPr="004C6D8B" w:rsidRDefault="00C937BF" w:rsidP="00C937BF">
            <w:pPr>
              <w:numPr>
                <w:ilvl w:val="0"/>
                <w:numId w:val="8"/>
              </w:numPr>
              <w:tabs>
                <w:tab w:val="left" w:pos="240"/>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Skaitmeninio turinio ir technologijos panaudojimas (padėtų įvairiapusiškiau ir mokiniams patraukliau mokytis).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3E46E56" w14:textId="77777777" w:rsidR="00C937BF" w:rsidRPr="004C6D8B" w:rsidRDefault="00C937BF" w:rsidP="00C937BF">
            <w:pPr>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 xml:space="preserve">Seno mokyklos korpuso  interjeras nešiuolaikiškas,  trūksta erdvės  įrengti zonas aktyviam poilsiui. </w:t>
            </w:r>
          </w:p>
          <w:p w14:paraId="7D69AA16" w14:textId="77777777" w:rsidR="00C937BF" w:rsidRPr="004C6D8B" w:rsidRDefault="00C937BF" w:rsidP="00C937BF">
            <w:pPr>
              <w:spacing w:after="0" w:line="240" w:lineRule="auto"/>
              <w:jc w:val="both"/>
              <w:rPr>
                <w:rFonts w:ascii="Times New Roman" w:hAnsi="Times New Roman" w:cs="Times New Roman"/>
                <w:sz w:val="24"/>
                <w:szCs w:val="24"/>
              </w:rPr>
            </w:pPr>
          </w:p>
        </w:tc>
      </w:tr>
      <w:tr w:rsidR="00C937BF" w:rsidRPr="00C937BF" w14:paraId="67B54A6B" w14:textId="77777777" w:rsidTr="00874C52">
        <w:tc>
          <w:tcPr>
            <w:tcW w:w="14288" w:type="dxa"/>
            <w:gridSpan w:val="4"/>
            <w:tcBorders>
              <w:top w:val="single" w:sz="4" w:space="0" w:color="000000"/>
              <w:left w:val="single" w:sz="4" w:space="0" w:color="000000"/>
              <w:bottom w:val="single" w:sz="4" w:space="0" w:color="000000"/>
              <w:right w:val="single" w:sz="4" w:space="0" w:color="000000"/>
            </w:tcBorders>
            <w:shd w:val="clear" w:color="auto" w:fill="auto"/>
          </w:tcPr>
          <w:p w14:paraId="2BB206A2" w14:textId="77777777" w:rsidR="00C937BF" w:rsidRPr="00C937BF" w:rsidRDefault="00C937BF" w:rsidP="00C937BF">
            <w:pPr>
              <w:tabs>
                <w:tab w:val="left" w:pos="314"/>
              </w:tabs>
              <w:spacing w:after="0" w:line="240" w:lineRule="auto"/>
              <w:ind w:left="360"/>
              <w:jc w:val="center"/>
              <w:rPr>
                <w:rFonts w:ascii="Times New Roman" w:hAnsi="Times New Roman" w:cs="Times New Roman"/>
                <w:sz w:val="24"/>
                <w:szCs w:val="24"/>
              </w:rPr>
            </w:pPr>
            <w:r w:rsidRPr="00C937BF">
              <w:rPr>
                <w:rFonts w:ascii="Times New Roman" w:hAnsi="Times New Roman" w:cs="Times New Roman"/>
                <w:b/>
                <w:sz w:val="24"/>
                <w:szCs w:val="24"/>
              </w:rPr>
              <w:t>4. LYDERYSTĖ</w:t>
            </w:r>
          </w:p>
        </w:tc>
      </w:tr>
      <w:tr w:rsidR="00C937BF" w:rsidRPr="00C937BF" w14:paraId="02D00090" w14:textId="77777777" w:rsidTr="00874C52">
        <w:tc>
          <w:tcPr>
            <w:tcW w:w="2240" w:type="dxa"/>
            <w:tcBorders>
              <w:top w:val="single" w:sz="4" w:space="0" w:color="000000"/>
              <w:left w:val="single" w:sz="4" w:space="0" w:color="000000"/>
              <w:bottom w:val="single" w:sz="4" w:space="0" w:color="000000"/>
            </w:tcBorders>
            <w:shd w:val="clear" w:color="auto" w:fill="auto"/>
          </w:tcPr>
          <w:p w14:paraId="30F4D558"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lastRenderedPageBreak/>
              <w:t>4.1.3. Mokyklos savivalda. Atvirumas.</w:t>
            </w:r>
          </w:p>
          <w:p w14:paraId="3BA96F14"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Prasmingumas.</w:t>
            </w:r>
          </w:p>
          <w:p w14:paraId="6E17317F" w14:textId="77777777" w:rsidR="00C937BF" w:rsidRPr="004C6D8B" w:rsidRDefault="00C937BF" w:rsidP="00C937BF">
            <w:pPr>
              <w:rPr>
                <w:rFonts w:ascii="Times New Roman" w:hAnsi="Times New Roman" w:cs="Times New Roman"/>
                <w:bCs/>
                <w:sz w:val="24"/>
                <w:szCs w:val="24"/>
              </w:rPr>
            </w:pPr>
            <w:r w:rsidRPr="004C6D8B">
              <w:rPr>
                <w:rFonts w:ascii="Times New Roman" w:hAnsi="Times New Roman" w:cs="Times New Roman"/>
                <w:bCs/>
                <w:sz w:val="24"/>
                <w:szCs w:val="24"/>
              </w:rPr>
              <w:t>4.1.2. Lyderystė</w:t>
            </w:r>
          </w:p>
          <w:p w14:paraId="0AD2D02C"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4.3.1. Kompetencija.</w:t>
            </w:r>
          </w:p>
          <w:p w14:paraId="5488E55A" w14:textId="77777777" w:rsidR="00C937BF" w:rsidRPr="004C6D8B" w:rsidRDefault="00C937BF" w:rsidP="00C937BF">
            <w:pPr>
              <w:spacing w:after="0" w:line="240" w:lineRule="auto"/>
              <w:rPr>
                <w:rFonts w:ascii="Times New Roman" w:hAnsi="Times New Roman" w:cs="Times New Roman"/>
                <w:iCs/>
                <w:sz w:val="24"/>
                <w:szCs w:val="24"/>
              </w:rPr>
            </w:pPr>
            <w:r w:rsidRPr="004C6D8B">
              <w:rPr>
                <w:rFonts w:ascii="Times New Roman" w:hAnsi="Times New Roman" w:cs="Times New Roman"/>
                <w:sz w:val="24"/>
                <w:szCs w:val="24"/>
              </w:rPr>
              <w:t>Pozityvus profesionalumas.</w:t>
            </w:r>
          </w:p>
          <w:p w14:paraId="22D37E78"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iCs/>
                <w:sz w:val="24"/>
                <w:szCs w:val="24"/>
              </w:rPr>
              <w:t>Atvirumas</w:t>
            </w:r>
          </w:p>
          <w:p w14:paraId="26A79417"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 xml:space="preserve">4.3.2. Nuolatinis profesinis tobulėjimas. </w:t>
            </w:r>
          </w:p>
          <w:p w14:paraId="05E90FAD"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Aktualumas ir nuoseklumas</w:t>
            </w:r>
          </w:p>
        </w:tc>
        <w:tc>
          <w:tcPr>
            <w:tcW w:w="1984" w:type="dxa"/>
            <w:tcBorders>
              <w:top w:val="single" w:sz="4" w:space="0" w:color="000000"/>
              <w:left w:val="single" w:sz="4" w:space="0" w:color="000000"/>
              <w:bottom w:val="single" w:sz="4" w:space="0" w:color="000000"/>
            </w:tcBorders>
            <w:shd w:val="clear" w:color="auto" w:fill="auto"/>
          </w:tcPr>
          <w:p w14:paraId="590B00BD" w14:textId="77777777" w:rsidR="00C937BF" w:rsidRPr="004C6D8B" w:rsidRDefault="00C937BF" w:rsidP="00C937BF">
            <w:pPr>
              <w:spacing w:after="0" w:line="240" w:lineRule="auto"/>
              <w:rPr>
                <w:rFonts w:ascii="Times New Roman" w:hAnsi="Times New Roman" w:cs="Times New Roman"/>
                <w:iCs/>
                <w:sz w:val="24"/>
                <w:szCs w:val="24"/>
              </w:rPr>
            </w:pPr>
            <w:r w:rsidRPr="004C6D8B">
              <w:rPr>
                <w:rFonts w:ascii="Times New Roman" w:hAnsi="Times New Roman" w:cs="Times New Roman"/>
                <w:bCs/>
                <w:sz w:val="24"/>
                <w:szCs w:val="24"/>
              </w:rPr>
              <w:t>4.2.2. Bendradarbiavimas su tėvais</w:t>
            </w:r>
          </w:p>
          <w:p w14:paraId="162848E6"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iCs/>
                <w:sz w:val="24"/>
                <w:szCs w:val="24"/>
              </w:rPr>
              <w:t>Į(si)traukimas</w:t>
            </w:r>
          </w:p>
          <w:p w14:paraId="22816B29" w14:textId="77777777" w:rsidR="00C937BF" w:rsidRPr="004C6D8B" w:rsidRDefault="00C937BF" w:rsidP="00C937BF">
            <w:pPr>
              <w:spacing w:after="0" w:line="240" w:lineRule="auto"/>
              <w:rPr>
                <w:rFonts w:ascii="Times New Roman" w:hAnsi="Times New Roman" w:cs="Times New Roman"/>
                <w:sz w:val="24"/>
                <w:szCs w:val="24"/>
              </w:rPr>
            </w:pPr>
          </w:p>
          <w:p w14:paraId="59F8C1EF" w14:textId="77777777" w:rsidR="00C937BF" w:rsidRPr="004C6D8B" w:rsidRDefault="00C937BF" w:rsidP="00C937BF">
            <w:pPr>
              <w:spacing w:after="0" w:line="240" w:lineRule="auto"/>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14:paraId="3734D6F3" w14:textId="77777777" w:rsidR="00C937BF" w:rsidRPr="004C6D8B" w:rsidRDefault="00C937BF" w:rsidP="00C937BF">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 xml:space="preserve">Dirba kvalifikuoti, patyrę, kompetentingi mokytojai, vadovai. </w:t>
            </w:r>
          </w:p>
          <w:p w14:paraId="0126FC0D" w14:textId="77777777" w:rsidR="00C937BF" w:rsidRPr="004C6D8B" w:rsidRDefault="00C937BF" w:rsidP="00C937BF">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Vesti atviras pamokas, lankytis kolegų pamokose, dalintis patirtimi.</w:t>
            </w:r>
          </w:p>
          <w:p w14:paraId="4FA0350C" w14:textId="77777777" w:rsidR="00C937BF" w:rsidRPr="004C6D8B" w:rsidRDefault="00C937BF" w:rsidP="00C937BF">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Aplankyti kuo daugiau kolegų pamokų, tobulinti kompetencijas, plėsti dalykinį akiratį.</w:t>
            </w:r>
          </w:p>
          <w:p w14:paraId="501FDB49" w14:textId="77777777" w:rsidR="00C937BF" w:rsidRPr="004C6D8B" w:rsidRDefault="00C937BF" w:rsidP="00C937BF">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Daugiau įtraukti tėvus (ne tik pradinių klasių) į mokyklos tobulinimą – prasmingas veiklas, projektus, pamokas išvykas.</w:t>
            </w:r>
          </w:p>
          <w:p w14:paraId="712C6139" w14:textId="77777777" w:rsidR="00C937BF" w:rsidRPr="004C6D8B" w:rsidRDefault="00C937BF" w:rsidP="00C937BF">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 xml:space="preserve">Domėtis kintančia aplinka, reaguoti į pasikeitimus, megzti socialinius ryšius. </w:t>
            </w:r>
          </w:p>
          <w:p w14:paraId="4E9AC284" w14:textId="77777777" w:rsidR="00C937BF" w:rsidRPr="004C6D8B" w:rsidRDefault="00C937BF" w:rsidP="00C937BF">
            <w:pPr>
              <w:numPr>
                <w:ilvl w:val="0"/>
                <w:numId w:val="9"/>
              </w:numPr>
              <w:tabs>
                <w:tab w:val="left" w:pos="317"/>
              </w:tabs>
              <w:suppressAutoHyphens/>
              <w:spacing w:after="0" w:line="240" w:lineRule="auto"/>
              <w:ind w:left="33"/>
              <w:jc w:val="both"/>
              <w:rPr>
                <w:rFonts w:ascii="Times New Roman" w:hAnsi="Times New Roman" w:cs="Times New Roman"/>
                <w:sz w:val="24"/>
                <w:szCs w:val="24"/>
              </w:rPr>
            </w:pPr>
            <w:r w:rsidRPr="004C6D8B">
              <w:rPr>
                <w:rFonts w:ascii="Times New Roman" w:hAnsi="Times New Roman" w:cs="Times New Roman"/>
                <w:sz w:val="24"/>
                <w:szCs w:val="24"/>
              </w:rPr>
              <w:t xml:space="preserve">Bendradarbiauti su vietos bendruomene, įvairiomis organizacijomis, kitomis mokyklomis.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22510B4" w14:textId="77777777" w:rsidR="00C937BF" w:rsidRPr="004C6D8B" w:rsidRDefault="00C937BF" w:rsidP="00C937BF">
            <w:pPr>
              <w:tabs>
                <w:tab w:val="left" w:pos="226"/>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1.Per dideli mokytojų reikalavimai sau, nusivylimas nepasiekus išsikeltų veiklos lūkesčių.</w:t>
            </w:r>
          </w:p>
          <w:p w14:paraId="02FE9F90" w14:textId="77777777" w:rsidR="00C937BF" w:rsidRPr="004C6D8B" w:rsidRDefault="00C937BF" w:rsidP="00C937BF">
            <w:pPr>
              <w:tabs>
                <w:tab w:val="left" w:pos="226"/>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2.Per aukšta mokytojų savivertė.</w:t>
            </w:r>
          </w:p>
          <w:p w14:paraId="7D3C0670" w14:textId="77777777" w:rsidR="00C937BF" w:rsidRPr="004C6D8B" w:rsidRDefault="00C937BF" w:rsidP="00C937BF">
            <w:pPr>
              <w:tabs>
                <w:tab w:val="left" w:pos="226"/>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3.Tėvai retai dalyvauja tobulinant mokyklą. Tik keletas tėvų įsitraukia į vaikų ugdymą(si)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w:t>
            </w:r>
          </w:p>
        </w:tc>
      </w:tr>
    </w:tbl>
    <w:p w14:paraId="00B240E6" w14:textId="77777777" w:rsidR="00C937BF" w:rsidRPr="00C937BF" w:rsidRDefault="00C937BF" w:rsidP="00C937BF">
      <w:pPr>
        <w:tabs>
          <w:tab w:val="left" w:pos="1418"/>
        </w:tabs>
        <w:ind w:firstLine="1134"/>
        <w:jc w:val="both"/>
        <w:rPr>
          <w:rFonts w:ascii="Times New Roman" w:hAnsi="Times New Roman" w:cs="Times New Roman"/>
          <w:sz w:val="24"/>
          <w:szCs w:val="24"/>
        </w:rPr>
      </w:pPr>
    </w:p>
    <w:p w14:paraId="51706DF4" w14:textId="77777777" w:rsidR="00C937BF" w:rsidRPr="00C937BF" w:rsidRDefault="00C937BF" w:rsidP="00C937BF">
      <w:pPr>
        <w:shd w:val="clear" w:color="auto" w:fill="FFFFFF"/>
        <w:jc w:val="center"/>
        <w:rPr>
          <w:rFonts w:ascii="Times New Roman" w:hAnsi="Times New Roman" w:cs="Times New Roman"/>
          <w:b/>
          <w:sz w:val="24"/>
          <w:szCs w:val="24"/>
          <w:lang w:eastAsia="lt-LT"/>
        </w:rPr>
      </w:pPr>
      <w:r w:rsidRPr="00C937BF">
        <w:rPr>
          <w:rFonts w:ascii="Times New Roman" w:hAnsi="Times New Roman" w:cs="Times New Roman"/>
          <w:b/>
          <w:sz w:val="24"/>
          <w:szCs w:val="24"/>
          <w:lang w:eastAsia="lt-LT"/>
        </w:rPr>
        <w:t>IV. SSGG ANALIZĖS SUVESTINĖ</w:t>
      </w:r>
    </w:p>
    <w:p w14:paraId="61371588" w14:textId="77777777" w:rsidR="00C937BF" w:rsidRPr="00C937BF" w:rsidRDefault="00C937BF" w:rsidP="00C937BF">
      <w:pPr>
        <w:shd w:val="clear" w:color="auto" w:fill="FFFFFF"/>
        <w:rPr>
          <w:rFonts w:ascii="Times New Roman" w:hAnsi="Times New Roman" w:cs="Times New Roman"/>
          <w:sz w:val="24"/>
          <w:szCs w:val="24"/>
          <w:lang w:eastAsia="lt-LT"/>
        </w:rPr>
      </w:pPr>
      <w:r w:rsidRPr="00C937BF">
        <w:rPr>
          <w:rFonts w:ascii="Times New Roman" w:hAnsi="Times New Roman" w:cs="Times New Roman"/>
          <w:sz w:val="24"/>
          <w:szCs w:val="24"/>
          <w:lang w:eastAsia="lt-LT"/>
        </w:rPr>
        <w:t>6 lentelė</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229"/>
      </w:tblGrid>
      <w:tr w:rsidR="00C937BF" w:rsidRPr="00C937BF" w14:paraId="392C0F60" w14:textId="77777777" w:rsidTr="00874C52">
        <w:tc>
          <w:tcPr>
            <w:tcW w:w="7054" w:type="dxa"/>
          </w:tcPr>
          <w:p w14:paraId="1941DEB8" w14:textId="77777777" w:rsidR="00C937BF" w:rsidRPr="004C6D8B" w:rsidRDefault="00C937BF" w:rsidP="00C937BF">
            <w:pPr>
              <w:shd w:val="clear" w:color="auto" w:fill="FFFFFF"/>
              <w:spacing w:after="0" w:line="240" w:lineRule="auto"/>
              <w:jc w:val="both"/>
              <w:rPr>
                <w:rFonts w:ascii="Times New Roman" w:hAnsi="Times New Roman" w:cs="Times New Roman"/>
                <w:b/>
                <w:sz w:val="24"/>
                <w:szCs w:val="24"/>
                <w:lang w:eastAsia="lt-LT"/>
              </w:rPr>
            </w:pPr>
            <w:r w:rsidRPr="004C6D8B">
              <w:rPr>
                <w:rFonts w:ascii="Times New Roman" w:hAnsi="Times New Roman" w:cs="Times New Roman"/>
                <w:b/>
                <w:sz w:val="24"/>
                <w:szCs w:val="24"/>
                <w:lang w:eastAsia="lt-LT"/>
              </w:rPr>
              <w:t>Stipriosios pusės</w:t>
            </w:r>
          </w:p>
          <w:p w14:paraId="0F0A0A4B" w14:textId="552001AD" w:rsidR="00C937BF" w:rsidRPr="004C6D8B" w:rsidRDefault="00C937BF" w:rsidP="00C937BF">
            <w:pPr>
              <w:spacing w:after="0" w:line="240" w:lineRule="auto"/>
              <w:rPr>
                <w:rFonts w:ascii="Times New Roman" w:hAnsi="Times New Roman" w:cs="Times New Roman"/>
                <w:iCs/>
                <w:sz w:val="24"/>
                <w:szCs w:val="24"/>
              </w:rPr>
            </w:pPr>
            <w:r w:rsidRPr="004C6D8B">
              <w:rPr>
                <w:rFonts w:ascii="Times New Roman" w:hAnsi="Times New Roman" w:cs="Times New Roman"/>
                <w:sz w:val="24"/>
                <w:szCs w:val="24"/>
              </w:rPr>
              <w:t xml:space="preserve">Mokyklos pasiekimai ir pažanga. Stebėsenos sistemingumas. </w:t>
            </w:r>
            <w:r w:rsidRPr="004C6D8B">
              <w:rPr>
                <w:rFonts w:ascii="Times New Roman" w:hAnsi="Times New Roman" w:cs="Times New Roman"/>
                <w:iCs/>
                <w:sz w:val="24"/>
                <w:szCs w:val="24"/>
              </w:rPr>
              <w:t>Pasiekimų ir pažangos pagrįstumas.</w:t>
            </w:r>
            <w:r w:rsidRPr="004C6D8B">
              <w:rPr>
                <w:rFonts w:ascii="Times New Roman" w:hAnsi="Times New Roman" w:cs="Times New Roman"/>
                <w:sz w:val="24"/>
                <w:szCs w:val="24"/>
              </w:rPr>
              <w:t xml:space="preserve"> Ugdymo planai ir tvarkaraščiai. Planų naudingumas. Tvarkaraščių patogumas mokiniams. </w:t>
            </w:r>
            <w:r w:rsidRPr="004C6D8B">
              <w:rPr>
                <w:rFonts w:ascii="Times New Roman" w:hAnsi="Times New Roman" w:cs="Times New Roman"/>
                <w:bCs/>
                <w:sz w:val="24"/>
                <w:szCs w:val="24"/>
              </w:rPr>
              <w:t xml:space="preserve">Orientavimasis į mokinių poreikius. </w:t>
            </w:r>
            <w:r w:rsidRPr="004C6D8B">
              <w:rPr>
                <w:rFonts w:ascii="Times New Roman" w:hAnsi="Times New Roman" w:cs="Times New Roman"/>
                <w:sz w:val="24"/>
                <w:szCs w:val="24"/>
              </w:rPr>
              <w:t>Mokykla atsakingai ir tikslingai teikia duomenis apie mokinių ir mokyklos pasiekimus</w:t>
            </w:r>
            <w:r w:rsidR="008B7171">
              <w:rPr>
                <w:rFonts w:ascii="Times New Roman" w:hAnsi="Times New Roman" w:cs="Times New Roman"/>
                <w:sz w:val="24"/>
                <w:szCs w:val="24"/>
              </w:rPr>
              <w:t>.</w:t>
            </w:r>
          </w:p>
          <w:p w14:paraId="0F39A3BC" w14:textId="7192BBD5" w:rsidR="00C937BF" w:rsidRPr="00C937BF"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iCs/>
                <w:sz w:val="24"/>
                <w:szCs w:val="24"/>
              </w:rPr>
              <w:t>Poreikių pažinimas. Pagalba mokiniui</w:t>
            </w:r>
            <w:r w:rsidRPr="004C6D8B">
              <w:rPr>
                <w:rFonts w:ascii="Times New Roman" w:hAnsi="Times New Roman" w:cs="Times New Roman"/>
                <w:sz w:val="24"/>
                <w:szCs w:val="24"/>
              </w:rPr>
              <w:t xml:space="preserve">. Įranga ir priemonės: kabinetai pilnai kompiuterizuoti, aprūpinti </w:t>
            </w:r>
            <w:r w:rsidR="008B7171">
              <w:rPr>
                <w:rFonts w:ascii="Times New Roman" w:hAnsi="Times New Roman" w:cs="Times New Roman"/>
                <w:sz w:val="24"/>
                <w:szCs w:val="24"/>
              </w:rPr>
              <w:t>IT priemonėmis</w:t>
            </w:r>
            <w:r w:rsidRPr="004C6D8B">
              <w:rPr>
                <w:rFonts w:ascii="Times New Roman" w:hAnsi="Times New Roman" w:cs="Times New Roman"/>
                <w:sz w:val="24"/>
                <w:szCs w:val="24"/>
              </w:rPr>
              <w:t>. Aplinkų bendrakūra. Mokinių darbų demonstravimas</w:t>
            </w:r>
            <w:r w:rsidRPr="004C6D8B">
              <w:rPr>
                <w:rFonts w:ascii="Times New Roman" w:hAnsi="Times New Roman" w:cs="Times New Roman"/>
                <w:bCs/>
                <w:sz w:val="24"/>
                <w:szCs w:val="24"/>
              </w:rPr>
              <w:t xml:space="preserve"> Mokymasis ne mokykloje.</w:t>
            </w:r>
            <w:r w:rsidRPr="004C6D8B">
              <w:rPr>
                <w:rFonts w:ascii="Times New Roman" w:hAnsi="Times New Roman" w:cs="Times New Roman"/>
                <w:iCs/>
                <w:sz w:val="24"/>
                <w:szCs w:val="24"/>
              </w:rPr>
              <w:t xml:space="preserve"> Edukacinės išvykos.</w:t>
            </w:r>
            <w:r w:rsidRPr="004C6D8B">
              <w:rPr>
                <w:rFonts w:ascii="Times New Roman" w:hAnsi="Times New Roman" w:cs="Times New Roman"/>
                <w:sz w:val="24"/>
                <w:szCs w:val="24"/>
              </w:rPr>
              <w:t xml:space="preserve"> Mokyklos savivalda: atvirumas, prasmingumas, kompetencija, pozityvus profesionalumas, nuolatinis profesinis tobulėjimas.</w:t>
            </w:r>
            <w:r w:rsidRPr="00C937BF">
              <w:rPr>
                <w:rFonts w:ascii="Times New Roman" w:hAnsi="Times New Roman" w:cs="Times New Roman"/>
                <w:sz w:val="24"/>
                <w:szCs w:val="24"/>
              </w:rPr>
              <w:t xml:space="preserve"> </w:t>
            </w:r>
          </w:p>
        </w:tc>
        <w:tc>
          <w:tcPr>
            <w:tcW w:w="7229" w:type="dxa"/>
          </w:tcPr>
          <w:p w14:paraId="314B1786" w14:textId="77777777" w:rsidR="00C937BF" w:rsidRPr="00C937BF" w:rsidRDefault="00C937BF" w:rsidP="00C937BF">
            <w:pPr>
              <w:shd w:val="clear" w:color="auto" w:fill="FFFFFF"/>
              <w:spacing w:after="0" w:line="240" w:lineRule="auto"/>
              <w:jc w:val="both"/>
              <w:rPr>
                <w:rFonts w:ascii="Times New Roman" w:hAnsi="Times New Roman" w:cs="Times New Roman"/>
                <w:b/>
                <w:sz w:val="24"/>
                <w:szCs w:val="24"/>
                <w:lang w:eastAsia="lt-LT"/>
              </w:rPr>
            </w:pPr>
            <w:r w:rsidRPr="00C937BF">
              <w:rPr>
                <w:rFonts w:ascii="Times New Roman" w:hAnsi="Times New Roman" w:cs="Times New Roman"/>
                <w:b/>
                <w:sz w:val="24"/>
                <w:szCs w:val="24"/>
                <w:lang w:eastAsia="lt-LT"/>
              </w:rPr>
              <w:t>Silpnosios pusės</w:t>
            </w:r>
          </w:p>
          <w:p w14:paraId="28D23A4F" w14:textId="27BA78FC" w:rsidR="00C937BF" w:rsidRPr="00C937BF" w:rsidRDefault="00C937BF" w:rsidP="00C937BF">
            <w:pPr>
              <w:spacing w:after="0" w:line="240" w:lineRule="auto"/>
              <w:rPr>
                <w:rFonts w:ascii="Times New Roman" w:hAnsi="Times New Roman" w:cs="Times New Roman"/>
                <w:sz w:val="24"/>
                <w:szCs w:val="24"/>
              </w:rPr>
            </w:pPr>
            <w:r w:rsidRPr="00C937BF">
              <w:rPr>
                <w:rFonts w:ascii="Times New Roman" w:hAnsi="Times New Roman" w:cs="Times New Roman"/>
                <w:sz w:val="24"/>
                <w:szCs w:val="24"/>
              </w:rPr>
              <w:t>Mokini</w:t>
            </w:r>
            <w:r w:rsidR="008B7171">
              <w:rPr>
                <w:rFonts w:ascii="Times New Roman" w:hAnsi="Times New Roman" w:cs="Times New Roman"/>
                <w:sz w:val="24"/>
                <w:szCs w:val="24"/>
              </w:rPr>
              <w:t>ų</w:t>
            </w:r>
            <w:r w:rsidRPr="00C937BF">
              <w:rPr>
                <w:rFonts w:ascii="Times New Roman" w:hAnsi="Times New Roman" w:cs="Times New Roman"/>
                <w:sz w:val="24"/>
                <w:szCs w:val="24"/>
              </w:rPr>
              <w:t xml:space="preserve"> pasiekimai ir pažanga, pažangos pastovumas.</w:t>
            </w:r>
          </w:p>
          <w:p w14:paraId="2413BF3E" w14:textId="03787495" w:rsidR="00C937BF" w:rsidRPr="00C937BF" w:rsidRDefault="00C937BF" w:rsidP="00C937BF">
            <w:pPr>
              <w:spacing w:after="0" w:line="240" w:lineRule="auto"/>
              <w:rPr>
                <w:rFonts w:ascii="Times New Roman" w:hAnsi="Times New Roman" w:cs="Times New Roman"/>
                <w:bCs/>
                <w:sz w:val="24"/>
                <w:szCs w:val="24"/>
              </w:rPr>
            </w:pPr>
            <w:r w:rsidRPr="00C937BF">
              <w:rPr>
                <w:rFonts w:ascii="Times New Roman" w:hAnsi="Times New Roman" w:cs="Times New Roman"/>
                <w:sz w:val="24"/>
                <w:szCs w:val="24"/>
              </w:rPr>
              <w:t xml:space="preserve">Mokinių lūkesčiai ir mokinių skatinimas. Mokymosi įprasminimas, </w:t>
            </w:r>
            <w:r w:rsidRPr="00C937BF">
              <w:rPr>
                <w:rFonts w:ascii="Times New Roman" w:hAnsi="Times New Roman" w:cs="Times New Roman"/>
                <w:iCs/>
                <w:sz w:val="24"/>
                <w:szCs w:val="24"/>
              </w:rPr>
              <w:t>savivaldis mokymasis.</w:t>
            </w:r>
            <w:r w:rsidRPr="00C937BF">
              <w:rPr>
                <w:rFonts w:ascii="Times New Roman" w:hAnsi="Times New Roman" w:cs="Times New Roman"/>
                <w:bCs/>
                <w:sz w:val="24"/>
                <w:szCs w:val="24"/>
              </w:rPr>
              <w:t xml:space="preserve"> Kabinetų į</w:t>
            </w:r>
            <w:r w:rsidRPr="00C937BF">
              <w:rPr>
                <w:rFonts w:ascii="Times New Roman" w:hAnsi="Times New Roman" w:cs="Times New Roman"/>
                <w:sz w:val="24"/>
                <w:szCs w:val="24"/>
              </w:rPr>
              <w:t>rangos ir priemonių šiuolaikiškumas.</w:t>
            </w:r>
            <w:r w:rsidRPr="00C937BF">
              <w:rPr>
                <w:rFonts w:ascii="Times New Roman" w:hAnsi="Times New Roman" w:cs="Times New Roman"/>
                <w:bCs/>
                <w:sz w:val="24"/>
                <w:szCs w:val="24"/>
              </w:rPr>
              <w:t xml:space="preserve"> Pastatas ir jo aplinka. </w:t>
            </w:r>
            <w:r w:rsidRPr="00C937BF">
              <w:rPr>
                <w:rFonts w:ascii="Times New Roman" w:hAnsi="Times New Roman" w:cs="Times New Roman"/>
                <w:iCs/>
                <w:sz w:val="24"/>
                <w:szCs w:val="24"/>
              </w:rPr>
              <w:t xml:space="preserve">Šiuolaikiškumas ir </w:t>
            </w:r>
            <w:r w:rsidRPr="00C937BF">
              <w:rPr>
                <w:rFonts w:ascii="Times New Roman" w:hAnsi="Times New Roman" w:cs="Times New Roman"/>
                <w:sz w:val="24"/>
                <w:szCs w:val="24"/>
              </w:rPr>
              <w:t>ergonomiškumas.</w:t>
            </w:r>
            <w:r w:rsidR="004C6D8B">
              <w:rPr>
                <w:rFonts w:ascii="Times New Roman" w:hAnsi="Times New Roman" w:cs="Times New Roman"/>
                <w:sz w:val="24"/>
                <w:szCs w:val="24"/>
              </w:rPr>
              <w:t xml:space="preserve"> </w:t>
            </w:r>
            <w:r w:rsidRPr="00C937BF">
              <w:rPr>
                <w:rFonts w:ascii="Times New Roman" w:hAnsi="Times New Roman" w:cs="Times New Roman"/>
                <w:sz w:val="24"/>
                <w:szCs w:val="24"/>
              </w:rPr>
              <w:t>Mokyklos teritorijos naudojimas ugdymui</w:t>
            </w:r>
            <w:r w:rsidR="008B7171">
              <w:rPr>
                <w:rFonts w:ascii="Times New Roman" w:hAnsi="Times New Roman" w:cs="Times New Roman"/>
                <w:sz w:val="24"/>
                <w:szCs w:val="24"/>
              </w:rPr>
              <w:t>.</w:t>
            </w:r>
            <w:r w:rsidRPr="00C937BF">
              <w:rPr>
                <w:rFonts w:ascii="Times New Roman" w:hAnsi="Times New Roman" w:cs="Times New Roman"/>
                <w:sz w:val="24"/>
                <w:szCs w:val="24"/>
              </w:rPr>
              <w:t xml:space="preserve"> Veikimas kartu. Kolegialus mokymasis. </w:t>
            </w:r>
            <w:r w:rsidRPr="00C937BF">
              <w:rPr>
                <w:rFonts w:ascii="Times New Roman" w:hAnsi="Times New Roman" w:cs="Times New Roman"/>
                <w:bCs/>
                <w:sz w:val="24"/>
                <w:szCs w:val="24"/>
              </w:rPr>
              <w:t>Bendradarbiavimas su tėvais.</w:t>
            </w:r>
            <w:r w:rsidR="008B7171">
              <w:rPr>
                <w:rFonts w:ascii="Times New Roman" w:hAnsi="Times New Roman" w:cs="Times New Roman"/>
                <w:bCs/>
                <w:sz w:val="24"/>
                <w:szCs w:val="24"/>
              </w:rPr>
              <w:t xml:space="preserve"> Tėvų į</w:t>
            </w:r>
            <w:r w:rsidRPr="00C937BF">
              <w:rPr>
                <w:rFonts w:ascii="Times New Roman" w:hAnsi="Times New Roman" w:cs="Times New Roman"/>
                <w:iCs/>
                <w:sz w:val="24"/>
                <w:szCs w:val="24"/>
              </w:rPr>
              <w:t>(si)traukimas</w:t>
            </w:r>
            <w:r w:rsidR="008B7171">
              <w:rPr>
                <w:rFonts w:ascii="Times New Roman" w:hAnsi="Times New Roman" w:cs="Times New Roman"/>
                <w:iCs/>
                <w:sz w:val="24"/>
                <w:szCs w:val="24"/>
              </w:rPr>
              <w:t>.</w:t>
            </w:r>
          </w:p>
          <w:p w14:paraId="249C7F7F" w14:textId="77777777" w:rsidR="00C937BF" w:rsidRPr="00C937BF" w:rsidRDefault="00C937BF" w:rsidP="00C937BF">
            <w:pPr>
              <w:spacing w:after="0" w:line="240" w:lineRule="auto"/>
              <w:rPr>
                <w:rFonts w:ascii="Times New Roman" w:hAnsi="Times New Roman" w:cs="Times New Roman"/>
                <w:sz w:val="24"/>
                <w:szCs w:val="24"/>
              </w:rPr>
            </w:pPr>
          </w:p>
          <w:p w14:paraId="22D3FA0A" w14:textId="77777777" w:rsidR="00C937BF" w:rsidRPr="00C937BF" w:rsidRDefault="00C937BF" w:rsidP="00C937BF">
            <w:pPr>
              <w:shd w:val="clear" w:color="auto" w:fill="FFFFFF"/>
              <w:spacing w:after="0" w:line="240" w:lineRule="auto"/>
              <w:jc w:val="both"/>
              <w:rPr>
                <w:rFonts w:ascii="Times New Roman" w:hAnsi="Times New Roman" w:cs="Times New Roman"/>
                <w:sz w:val="24"/>
                <w:szCs w:val="24"/>
                <w:lang w:eastAsia="lt-LT"/>
              </w:rPr>
            </w:pPr>
          </w:p>
        </w:tc>
      </w:tr>
      <w:tr w:rsidR="00C937BF" w:rsidRPr="00C937BF" w14:paraId="094D9F96" w14:textId="77777777" w:rsidTr="00874C52">
        <w:trPr>
          <w:trHeight w:val="557"/>
        </w:trPr>
        <w:tc>
          <w:tcPr>
            <w:tcW w:w="7054" w:type="dxa"/>
          </w:tcPr>
          <w:p w14:paraId="6A56A320" w14:textId="77777777" w:rsidR="00C937BF" w:rsidRPr="004C6D8B" w:rsidRDefault="00C937BF" w:rsidP="00C937BF">
            <w:pPr>
              <w:shd w:val="clear" w:color="auto" w:fill="FFFFFF"/>
              <w:spacing w:after="0" w:line="240" w:lineRule="auto"/>
              <w:jc w:val="both"/>
              <w:rPr>
                <w:rFonts w:ascii="Times New Roman" w:hAnsi="Times New Roman" w:cs="Times New Roman"/>
                <w:b/>
                <w:sz w:val="24"/>
                <w:szCs w:val="24"/>
                <w:lang w:eastAsia="lt-LT"/>
              </w:rPr>
            </w:pPr>
            <w:r w:rsidRPr="004C6D8B">
              <w:rPr>
                <w:rFonts w:ascii="Times New Roman" w:hAnsi="Times New Roman" w:cs="Times New Roman"/>
                <w:b/>
                <w:sz w:val="24"/>
                <w:szCs w:val="24"/>
                <w:lang w:eastAsia="lt-LT"/>
              </w:rPr>
              <w:t>Galimybės</w:t>
            </w:r>
          </w:p>
          <w:p w14:paraId="18BCE6E2" w14:textId="77777777" w:rsidR="00C937BF" w:rsidRPr="004C6D8B" w:rsidRDefault="00C937BF" w:rsidP="00C937BF">
            <w:pPr>
              <w:tabs>
                <w:tab w:val="left" w:pos="317"/>
              </w:tabs>
              <w:spacing w:after="0" w:line="240" w:lineRule="auto"/>
              <w:rPr>
                <w:rFonts w:ascii="Times New Roman" w:hAnsi="Times New Roman" w:cs="Times New Roman"/>
                <w:sz w:val="24"/>
                <w:szCs w:val="24"/>
              </w:rPr>
            </w:pPr>
            <w:r w:rsidRPr="004C6D8B">
              <w:rPr>
                <w:rFonts w:ascii="Times New Roman" w:hAnsi="Times New Roman" w:cs="Times New Roman"/>
                <w:sz w:val="24"/>
                <w:szCs w:val="24"/>
              </w:rPr>
              <w:t>Individualios mokinio pažangos stebėsena.</w:t>
            </w:r>
          </w:p>
          <w:p w14:paraId="21F220EE" w14:textId="77777777" w:rsidR="00C937BF" w:rsidRPr="004C6D8B" w:rsidRDefault="00C937BF" w:rsidP="00C937BF">
            <w:pPr>
              <w:tabs>
                <w:tab w:val="left" w:pos="317"/>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lastRenderedPageBreak/>
              <w:t xml:space="preserve">Kiekvienas mokinys gali siekti asmeninių rezultatų, žino būdus, kaip tobulinti asmeninę pažangą. </w:t>
            </w:r>
          </w:p>
          <w:p w14:paraId="60E6001C" w14:textId="77777777" w:rsidR="00C937BF" w:rsidRPr="004C6D8B" w:rsidRDefault="00C937BF" w:rsidP="00C937BF">
            <w:pPr>
              <w:tabs>
                <w:tab w:val="left" w:pos="317"/>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Sudarytos įvairios galimybės skatinti individualius mokinio pasiekimus.</w:t>
            </w:r>
            <w:r w:rsidRPr="004C6D8B">
              <w:rPr>
                <w:rFonts w:ascii="Times New Roman" w:hAnsi="Times New Roman" w:cs="Times New Roman"/>
                <w:iCs/>
                <w:sz w:val="24"/>
                <w:szCs w:val="24"/>
              </w:rPr>
              <w:t xml:space="preserve"> Mokykloje </w:t>
            </w:r>
            <w:r w:rsidRPr="004C6D8B">
              <w:rPr>
                <w:rFonts w:ascii="Times New Roman" w:hAnsi="Times New Roman" w:cs="Times New Roman"/>
                <w:sz w:val="24"/>
                <w:szCs w:val="24"/>
              </w:rPr>
              <w:t>organizuojami tikslinių dalykų moduliai, skirti aukštą mokymosi potencialą turinčių mokinių gebėjimų lavinimui, žinių auginimui ir mokiniams, turintiems mokymosi sunkumų.</w:t>
            </w:r>
            <w:r w:rsidRPr="004C6D8B">
              <w:rPr>
                <w:rFonts w:ascii="Times New Roman" w:hAnsi="Times New Roman" w:cs="Times New Roman"/>
                <w:sz w:val="24"/>
                <w:szCs w:val="24"/>
                <w:shd w:val="clear" w:color="auto" w:fill="FFFFFF"/>
              </w:rPr>
              <w:t xml:space="preserve"> Mokiniai pamokose yra skatinami bendradarbiauti.</w:t>
            </w:r>
          </w:p>
          <w:p w14:paraId="729F0E1B" w14:textId="77777777" w:rsidR="00C937BF" w:rsidRPr="004C6D8B" w:rsidRDefault="00C937BF" w:rsidP="00C937BF">
            <w:pPr>
              <w:tabs>
                <w:tab w:val="left" w:pos="317"/>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Padėti atpažinti mokinio pažangą, skatinti norą jos nuolat siekti ir sieti su asmeninio gyvenimo planavimu.</w:t>
            </w:r>
          </w:p>
          <w:p w14:paraId="5AED1D24" w14:textId="77777777" w:rsidR="00C937BF" w:rsidRPr="004C6D8B" w:rsidRDefault="00C937BF" w:rsidP="00C937BF">
            <w:pPr>
              <w:tabs>
                <w:tab w:val="left" w:pos="317"/>
              </w:tabs>
              <w:spacing w:after="0" w:line="240" w:lineRule="auto"/>
              <w:rPr>
                <w:rFonts w:ascii="Times New Roman" w:hAnsi="Times New Roman" w:cs="Times New Roman"/>
                <w:sz w:val="24"/>
                <w:szCs w:val="24"/>
              </w:rPr>
            </w:pPr>
            <w:r w:rsidRPr="004C6D8B">
              <w:rPr>
                <w:rFonts w:ascii="Times New Roman" w:hAnsi="Times New Roman" w:cs="Times New Roman"/>
                <w:sz w:val="24"/>
                <w:szCs w:val="24"/>
              </w:rPr>
              <w:t xml:space="preserve">Mokytojai yra įvaldę įvairias vertinimo strategijas ir būdus, kuriuos naudoja kiekvieno mokinio galių gilesniam pažinimui, ugdymo(si) proceso bei daromos pažangos stebėjimui ir įvertinimui. </w:t>
            </w:r>
          </w:p>
          <w:p w14:paraId="5583C751"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Turima informacija padeda nustatant prioritetinius ugdymo(si) kokybės gerinimo mokykloje uždavinius, kuriant ir koreguojant mokyklos ugdymo turinį, pasirenkant mokymo(si) priemones ir metodus.</w:t>
            </w:r>
          </w:p>
          <w:p w14:paraId="3B825514" w14:textId="77777777" w:rsidR="00C937BF" w:rsidRPr="004C6D8B" w:rsidRDefault="00C937BF" w:rsidP="00C937BF">
            <w:pPr>
              <w:tabs>
                <w:tab w:val="left" w:pos="317"/>
              </w:tabs>
              <w:spacing w:after="0" w:line="240" w:lineRule="auto"/>
              <w:rPr>
                <w:rFonts w:ascii="Times New Roman" w:hAnsi="Times New Roman" w:cs="Times New Roman"/>
                <w:sz w:val="24"/>
                <w:szCs w:val="24"/>
              </w:rPr>
            </w:pPr>
            <w:r w:rsidRPr="004C6D8B">
              <w:rPr>
                <w:rFonts w:ascii="Times New Roman" w:hAnsi="Times New Roman" w:cs="Times New Roman"/>
                <w:sz w:val="24"/>
                <w:szCs w:val="24"/>
              </w:rPr>
              <w:t xml:space="preserve">Laiku atsižvelgti į pakitusius mokinių ugdymo poreikius. </w:t>
            </w:r>
          </w:p>
          <w:p w14:paraId="1206B443" w14:textId="77777777" w:rsidR="00C937BF" w:rsidRPr="004C6D8B" w:rsidRDefault="00C937BF" w:rsidP="00C937BF">
            <w:pPr>
              <w:tabs>
                <w:tab w:val="left" w:pos="317"/>
              </w:tabs>
              <w:spacing w:after="0" w:line="240" w:lineRule="auto"/>
              <w:rPr>
                <w:rFonts w:ascii="Times New Roman" w:hAnsi="Times New Roman" w:cs="Times New Roman"/>
                <w:sz w:val="24"/>
                <w:szCs w:val="24"/>
              </w:rPr>
            </w:pPr>
            <w:r w:rsidRPr="004C6D8B">
              <w:rPr>
                <w:rFonts w:ascii="Times New Roman" w:hAnsi="Times New Roman" w:cs="Times New Roman"/>
                <w:sz w:val="24"/>
                <w:szCs w:val="24"/>
              </w:rPr>
              <w:t>Nuolat grįžti prie jau išmoktų dalykų, mokytis sieti išmoktus dalykus su asmenine patirtimi, suvokti, patikrinti ir perkonstruoti savo supratimą, mąstymą ar veiklos būdą.</w:t>
            </w:r>
          </w:p>
          <w:p w14:paraId="263E3992" w14:textId="77777777" w:rsidR="00C937BF" w:rsidRPr="004C6D8B" w:rsidRDefault="00C937BF" w:rsidP="00C937BF">
            <w:pPr>
              <w:tabs>
                <w:tab w:val="left" w:pos="317"/>
              </w:tabs>
              <w:spacing w:after="0" w:line="240" w:lineRule="auto"/>
              <w:rPr>
                <w:rFonts w:ascii="Times New Roman" w:hAnsi="Times New Roman" w:cs="Times New Roman"/>
                <w:sz w:val="24"/>
                <w:szCs w:val="24"/>
              </w:rPr>
            </w:pPr>
            <w:r w:rsidRPr="004C6D8B">
              <w:rPr>
                <w:rFonts w:ascii="Times New Roman" w:hAnsi="Times New Roman" w:cs="Times New Roman"/>
                <w:sz w:val="24"/>
                <w:szCs w:val="24"/>
              </w:rPr>
              <w:t>Mokinių dalyvavimas projektuose, konkursuose, renginiuose</w:t>
            </w:r>
          </w:p>
          <w:p w14:paraId="3C33579A" w14:textId="77777777" w:rsidR="00C937BF" w:rsidRPr="004C6D8B" w:rsidRDefault="00C937BF" w:rsidP="00C937BF">
            <w:pPr>
              <w:tabs>
                <w:tab w:val="left" w:pos="240"/>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Naudoti mokyklos teritoriją ugdymui. (mokytojai dažniau galėtų išnaudoti mokyklos kiemą ir koridorius, biblioteka). Skaitmeninio turinio ir technologijos panaudojimas (padėtų įvairiapusiškiau ir mokiniams patraukliau mokytis).</w:t>
            </w:r>
          </w:p>
          <w:p w14:paraId="18B48650" w14:textId="77777777" w:rsidR="00C937BF" w:rsidRPr="004C6D8B" w:rsidRDefault="00C937BF" w:rsidP="00C937BF">
            <w:pPr>
              <w:tabs>
                <w:tab w:val="left" w:pos="240"/>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Įrengti zonas aktyviam poilsiui ir bendravimui, vietas pasidėti darbo ar mokymosi priemones.</w:t>
            </w:r>
          </w:p>
          <w:p w14:paraId="60917CF5" w14:textId="77777777" w:rsidR="00C937BF" w:rsidRPr="004C6D8B" w:rsidRDefault="00C937BF" w:rsidP="00C937BF">
            <w:pPr>
              <w:tabs>
                <w:tab w:val="left" w:pos="240"/>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 xml:space="preserve">Galimybė organizuoti realaus pasaulio pažinimu pagrįstą ugdymą už mokyklos ribų esančiose aplinkose. </w:t>
            </w:r>
          </w:p>
          <w:p w14:paraId="4873B14C" w14:textId="77777777" w:rsidR="00C937BF" w:rsidRPr="004C6D8B" w:rsidRDefault="00C937BF" w:rsidP="00C937BF">
            <w:pPr>
              <w:tabs>
                <w:tab w:val="left" w:pos="317"/>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Vesti atviras pamokas, lankytis kolegų pamokose, dalintis patirtimi.</w:t>
            </w:r>
          </w:p>
          <w:p w14:paraId="196598D6" w14:textId="77777777" w:rsidR="00C937BF" w:rsidRPr="004C6D8B" w:rsidRDefault="00C937BF" w:rsidP="00C937BF">
            <w:pPr>
              <w:tabs>
                <w:tab w:val="left" w:pos="317"/>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Aplankyti kuo daugiau kolegų pamokų, tobulinti kompetencijas, plėsti dalykinį akiratį.</w:t>
            </w:r>
          </w:p>
          <w:p w14:paraId="69A5169E" w14:textId="77777777" w:rsidR="00C937BF" w:rsidRPr="004C6D8B" w:rsidRDefault="00C937BF" w:rsidP="00C937BF">
            <w:pPr>
              <w:tabs>
                <w:tab w:val="left" w:pos="317"/>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Daugiau įtraukti tėvus (ne tik pradinių klasių) į mokyklos tobulinimą – prasmingas veiklas, projektus, pamokas, išvykas.</w:t>
            </w:r>
          </w:p>
          <w:p w14:paraId="7D61932C" w14:textId="77777777" w:rsidR="00C937BF" w:rsidRPr="004C6D8B" w:rsidRDefault="00C937BF" w:rsidP="00C937BF">
            <w:pPr>
              <w:tabs>
                <w:tab w:val="left" w:pos="317"/>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lastRenderedPageBreak/>
              <w:t xml:space="preserve">Domėtis kintančia aplinka, reaguoti į pasikeitimus, megzti socialinius ryšius. </w:t>
            </w:r>
          </w:p>
          <w:p w14:paraId="2357EEC8" w14:textId="77777777" w:rsidR="00C937BF" w:rsidRPr="004C6D8B" w:rsidRDefault="00C937BF" w:rsidP="00C937BF">
            <w:pPr>
              <w:spacing w:after="0" w:line="240" w:lineRule="auto"/>
              <w:rPr>
                <w:rFonts w:ascii="Times New Roman" w:hAnsi="Times New Roman" w:cs="Times New Roman"/>
                <w:sz w:val="24"/>
                <w:szCs w:val="24"/>
              </w:rPr>
            </w:pPr>
            <w:r w:rsidRPr="004C6D8B">
              <w:rPr>
                <w:rFonts w:ascii="Times New Roman" w:hAnsi="Times New Roman" w:cs="Times New Roman"/>
                <w:sz w:val="24"/>
                <w:szCs w:val="24"/>
              </w:rPr>
              <w:t>Bendradarbiauti su vietos bendruomene, įvairiomis organizacijomis, kitomis mokyklomis.</w:t>
            </w:r>
          </w:p>
        </w:tc>
        <w:tc>
          <w:tcPr>
            <w:tcW w:w="7229" w:type="dxa"/>
          </w:tcPr>
          <w:p w14:paraId="7F70226E" w14:textId="77777777" w:rsidR="00C937BF" w:rsidRPr="004C6D8B" w:rsidRDefault="00C937BF" w:rsidP="00C937BF">
            <w:pPr>
              <w:shd w:val="clear" w:color="auto" w:fill="FFFFFF"/>
              <w:spacing w:after="0" w:line="240" w:lineRule="auto"/>
              <w:jc w:val="both"/>
              <w:rPr>
                <w:rFonts w:ascii="Times New Roman" w:hAnsi="Times New Roman" w:cs="Times New Roman"/>
                <w:b/>
                <w:sz w:val="24"/>
                <w:szCs w:val="24"/>
                <w:lang w:eastAsia="lt-LT"/>
              </w:rPr>
            </w:pPr>
            <w:r w:rsidRPr="004C6D8B">
              <w:rPr>
                <w:rFonts w:ascii="Times New Roman" w:hAnsi="Times New Roman" w:cs="Times New Roman"/>
                <w:b/>
                <w:sz w:val="24"/>
                <w:szCs w:val="24"/>
                <w:lang w:eastAsia="lt-LT"/>
              </w:rPr>
              <w:lastRenderedPageBreak/>
              <w:t>Grėsmės</w:t>
            </w:r>
          </w:p>
          <w:p w14:paraId="0BE5C382" w14:textId="77777777" w:rsidR="00C937BF" w:rsidRPr="004C6D8B" w:rsidRDefault="00C937BF" w:rsidP="00C937BF">
            <w:pPr>
              <w:tabs>
                <w:tab w:val="left" w:pos="313"/>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lastRenderedPageBreak/>
              <w:t>Dauguma mokinių dar nemoka prisiimti atsakomybės ir spręsti iškilusias problemas.</w:t>
            </w:r>
          </w:p>
          <w:p w14:paraId="088A1B49" w14:textId="77777777" w:rsidR="00C937BF" w:rsidRPr="004C6D8B" w:rsidRDefault="00C937BF" w:rsidP="00C937BF">
            <w:pPr>
              <w:tabs>
                <w:tab w:val="left" w:pos="313"/>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Dalis mokinių per daug pasitiki savo jėgomis ir galimybėmis, dalis – nepakankamai. Tai trukdo siekti nuolatinės ir nuoseklios pažangos.</w:t>
            </w:r>
          </w:p>
          <w:p w14:paraId="354576D1" w14:textId="5C8371F6" w:rsidR="00C937BF" w:rsidRPr="004C6D8B" w:rsidRDefault="00C937BF" w:rsidP="00C937BF">
            <w:pPr>
              <w:tabs>
                <w:tab w:val="left" w:pos="313"/>
              </w:tabs>
              <w:spacing w:after="0" w:line="240" w:lineRule="auto"/>
              <w:ind w:left="34"/>
              <w:jc w:val="both"/>
              <w:rPr>
                <w:rFonts w:ascii="Times New Roman" w:hAnsi="Times New Roman" w:cs="Times New Roman"/>
                <w:sz w:val="24"/>
                <w:szCs w:val="24"/>
              </w:rPr>
            </w:pPr>
            <w:r w:rsidRPr="004C6D8B">
              <w:rPr>
                <w:rFonts w:ascii="Times New Roman" w:hAnsi="Times New Roman" w:cs="Times New Roman"/>
                <w:sz w:val="24"/>
                <w:szCs w:val="24"/>
              </w:rPr>
              <w:t>Mokiniai supranta išsilavinimo ir mokymosi vertę, bet neturi tolesni</w:t>
            </w:r>
            <w:r w:rsidR="008B7171">
              <w:rPr>
                <w:rFonts w:ascii="Times New Roman" w:hAnsi="Times New Roman" w:cs="Times New Roman"/>
                <w:sz w:val="24"/>
                <w:szCs w:val="24"/>
              </w:rPr>
              <w:t>ų</w:t>
            </w:r>
            <w:r w:rsidRPr="004C6D8B">
              <w:rPr>
                <w:rFonts w:ascii="Times New Roman" w:hAnsi="Times New Roman" w:cs="Times New Roman"/>
                <w:sz w:val="24"/>
                <w:szCs w:val="24"/>
              </w:rPr>
              <w:t xml:space="preserve"> mokymosi siekių ir planų. Nemoka kelti tikslų, koreguoti ir jų atnaujinti. </w:t>
            </w:r>
          </w:p>
          <w:p w14:paraId="44EC0BB7" w14:textId="77777777" w:rsidR="00C937BF" w:rsidRPr="004C6D8B" w:rsidRDefault="00C937BF" w:rsidP="00C937BF">
            <w:pPr>
              <w:tabs>
                <w:tab w:val="left" w:pos="313"/>
              </w:tabs>
              <w:spacing w:after="0" w:line="240" w:lineRule="auto"/>
              <w:ind w:left="34"/>
              <w:jc w:val="both"/>
              <w:rPr>
                <w:rFonts w:ascii="Times New Roman" w:hAnsi="Times New Roman" w:cs="Times New Roman"/>
                <w:sz w:val="24"/>
                <w:szCs w:val="24"/>
              </w:rPr>
            </w:pPr>
            <w:r w:rsidRPr="004C6D8B">
              <w:rPr>
                <w:rFonts w:ascii="Times New Roman" w:hAnsi="Times New Roman" w:cs="Times New Roman"/>
                <w:sz w:val="24"/>
                <w:szCs w:val="24"/>
              </w:rPr>
              <w:t>Karjeros (profesijos, darbinės ir visuomeninės veiklos) galimybių mokiniai nesieja su ugdymosi galimybėmis.</w:t>
            </w:r>
          </w:p>
          <w:p w14:paraId="2E8A3284" w14:textId="77777777" w:rsidR="00C937BF" w:rsidRPr="004C6D8B" w:rsidRDefault="00C937BF" w:rsidP="00C937BF">
            <w:pPr>
              <w:shd w:val="clear" w:color="auto" w:fill="FFFFFF"/>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Dauguma mokinių neturi savarankiško mokymosi įgūdžių, jų mokėjimo mokytis kompetencija yra prasta, neturi mokimosi motyvacijos.</w:t>
            </w:r>
          </w:p>
          <w:p w14:paraId="06C0ACED" w14:textId="77777777" w:rsidR="00C937BF" w:rsidRPr="004C6D8B" w:rsidRDefault="00C937BF" w:rsidP="00C937BF">
            <w:pPr>
              <w:tabs>
                <w:tab w:val="left" w:pos="226"/>
              </w:tabs>
              <w:spacing w:after="0" w:line="240" w:lineRule="auto"/>
              <w:rPr>
                <w:rFonts w:ascii="Times New Roman" w:hAnsi="Times New Roman" w:cs="Times New Roman"/>
                <w:sz w:val="24"/>
                <w:szCs w:val="24"/>
              </w:rPr>
            </w:pPr>
            <w:r w:rsidRPr="004C6D8B">
              <w:rPr>
                <w:rFonts w:ascii="Times New Roman" w:hAnsi="Times New Roman" w:cs="Times New Roman"/>
                <w:sz w:val="24"/>
                <w:szCs w:val="24"/>
              </w:rPr>
              <w:t>Daugėja vyresnių klasių mokinių nenorinčių lankyti būrelių, dalyvauti dalykų konkursuose, renginiuose.</w:t>
            </w:r>
          </w:p>
          <w:p w14:paraId="28B6B1B4" w14:textId="77777777" w:rsidR="00C937BF" w:rsidRPr="004C6D8B" w:rsidRDefault="00C937BF" w:rsidP="00C937BF">
            <w:pPr>
              <w:tabs>
                <w:tab w:val="left" w:pos="226"/>
              </w:tabs>
              <w:spacing w:after="0" w:line="240" w:lineRule="auto"/>
              <w:rPr>
                <w:rFonts w:ascii="Times New Roman" w:hAnsi="Times New Roman" w:cs="Times New Roman"/>
                <w:sz w:val="24"/>
                <w:szCs w:val="24"/>
              </w:rPr>
            </w:pPr>
            <w:r w:rsidRPr="004C6D8B">
              <w:rPr>
                <w:rFonts w:ascii="Times New Roman" w:hAnsi="Times New Roman" w:cs="Times New Roman"/>
                <w:sz w:val="24"/>
                <w:szCs w:val="24"/>
              </w:rPr>
              <w:t>Mokiniai negeba spręsti mokymosi problemų.</w:t>
            </w:r>
          </w:p>
          <w:p w14:paraId="03CC0350" w14:textId="77777777" w:rsidR="00C937BF" w:rsidRPr="004C6D8B" w:rsidRDefault="00C937BF" w:rsidP="00C937BF">
            <w:pPr>
              <w:tabs>
                <w:tab w:val="left" w:pos="314"/>
              </w:tabs>
              <w:spacing w:after="0" w:line="240" w:lineRule="auto"/>
              <w:ind w:right="117"/>
              <w:jc w:val="both"/>
              <w:rPr>
                <w:rFonts w:ascii="Times New Roman" w:hAnsi="Times New Roman" w:cs="Times New Roman"/>
                <w:sz w:val="24"/>
                <w:szCs w:val="24"/>
              </w:rPr>
            </w:pPr>
            <w:r w:rsidRPr="004C6D8B">
              <w:rPr>
                <w:rFonts w:ascii="Times New Roman" w:hAnsi="Times New Roman" w:cs="Times New Roman"/>
                <w:sz w:val="24"/>
                <w:szCs w:val="24"/>
              </w:rPr>
              <w:t>Seno mokyklos korpuso  interjeras nešiuolaikiškas,  trūksta erdvės  įrengti zonas aktyviam poilsiui.</w:t>
            </w:r>
          </w:p>
          <w:p w14:paraId="44A7BB06" w14:textId="77777777" w:rsidR="00C937BF" w:rsidRPr="004C6D8B" w:rsidRDefault="00C937BF" w:rsidP="00C937BF">
            <w:pPr>
              <w:tabs>
                <w:tab w:val="left" w:pos="226"/>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Per dideli mokytojų reikalavimai sau, nusivylimas nepasiekus išsikeltų veiklos lūkesčių. Per aukšta mokytojų savivertė.</w:t>
            </w:r>
          </w:p>
          <w:p w14:paraId="71BEC066" w14:textId="77777777" w:rsidR="00C937BF" w:rsidRPr="004C6D8B" w:rsidRDefault="00C937BF" w:rsidP="00C937BF">
            <w:pPr>
              <w:tabs>
                <w:tab w:val="left" w:pos="226"/>
              </w:tabs>
              <w:spacing w:after="0" w:line="240" w:lineRule="auto"/>
              <w:jc w:val="both"/>
              <w:rPr>
                <w:rFonts w:ascii="Times New Roman" w:hAnsi="Times New Roman" w:cs="Times New Roman"/>
                <w:sz w:val="24"/>
                <w:szCs w:val="24"/>
              </w:rPr>
            </w:pPr>
            <w:r w:rsidRPr="004C6D8B">
              <w:rPr>
                <w:rFonts w:ascii="Times New Roman" w:hAnsi="Times New Roman" w:cs="Times New Roman"/>
                <w:sz w:val="24"/>
                <w:szCs w:val="24"/>
              </w:rPr>
              <w:t>Tėvai retai dalyvauja tobulinant mokyklą. Tik keletas tėvų įsitraukia į vaikų ugdymą(si)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w:t>
            </w:r>
          </w:p>
          <w:p w14:paraId="3DE8067C" w14:textId="77777777" w:rsidR="00C937BF" w:rsidRPr="004C6D8B" w:rsidRDefault="00C937BF" w:rsidP="00C937BF">
            <w:pPr>
              <w:shd w:val="clear" w:color="auto" w:fill="FFFFFF"/>
              <w:spacing w:after="0" w:line="240" w:lineRule="auto"/>
              <w:jc w:val="both"/>
              <w:rPr>
                <w:rFonts w:ascii="Times New Roman" w:hAnsi="Times New Roman" w:cs="Times New Roman"/>
                <w:sz w:val="24"/>
                <w:szCs w:val="24"/>
                <w:lang w:eastAsia="ar-SA"/>
              </w:rPr>
            </w:pPr>
          </w:p>
        </w:tc>
      </w:tr>
    </w:tbl>
    <w:p w14:paraId="01EFFD7C" w14:textId="77777777" w:rsidR="00C937BF" w:rsidRPr="00C937BF" w:rsidRDefault="00C937BF" w:rsidP="00C937BF"/>
    <w:p w14:paraId="19C60F5C" w14:textId="77777777" w:rsidR="00C937BF" w:rsidRDefault="00C937BF" w:rsidP="0008034C">
      <w:pPr>
        <w:spacing w:after="0" w:line="360" w:lineRule="auto"/>
        <w:jc w:val="center"/>
        <w:rPr>
          <w:rFonts w:ascii="Times New Roman" w:eastAsia="Times New Roman" w:hAnsi="Times New Roman" w:cs="Times New Roman"/>
          <w:b/>
          <w:sz w:val="24"/>
          <w:szCs w:val="24"/>
        </w:rPr>
      </w:pPr>
    </w:p>
    <w:p w14:paraId="4DED9990" w14:textId="572DA93C" w:rsidR="0008034C" w:rsidRPr="002C4D83" w:rsidRDefault="0008034C" w:rsidP="0008034C">
      <w:pPr>
        <w:suppressAutoHyphens/>
        <w:spacing w:after="0" w:line="360" w:lineRule="auto"/>
        <w:jc w:val="center"/>
        <w:rPr>
          <w:rFonts w:ascii="Times New Roman" w:eastAsia="Times New Roman" w:hAnsi="Times New Roman" w:cs="Times New Roman"/>
          <w:b/>
          <w:color w:val="00000A"/>
          <w:sz w:val="24"/>
          <w:szCs w:val="24"/>
          <w:lang w:eastAsia="zh-CN" w:bidi="hi-IN"/>
        </w:rPr>
      </w:pPr>
      <w:bookmarkStart w:id="0" w:name="_Hlk61612535"/>
      <w:r w:rsidRPr="002C4D83">
        <w:rPr>
          <w:rFonts w:ascii="Times New Roman" w:eastAsia="Times New Roman" w:hAnsi="Times New Roman" w:cs="Times New Roman"/>
          <w:b/>
          <w:color w:val="00000A"/>
          <w:sz w:val="24"/>
          <w:szCs w:val="24"/>
          <w:lang w:eastAsia="zh-CN" w:bidi="hi-IN"/>
        </w:rPr>
        <w:t>V. 202</w:t>
      </w:r>
      <w:r>
        <w:rPr>
          <w:rFonts w:ascii="Times New Roman" w:eastAsia="Times New Roman" w:hAnsi="Times New Roman" w:cs="Times New Roman"/>
          <w:b/>
          <w:color w:val="00000A"/>
          <w:sz w:val="24"/>
          <w:szCs w:val="24"/>
          <w:lang w:eastAsia="zh-CN" w:bidi="hi-IN"/>
        </w:rPr>
        <w:t>1</w:t>
      </w:r>
      <w:r w:rsidRPr="002C4D83">
        <w:rPr>
          <w:rFonts w:ascii="Times New Roman" w:eastAsia="Times New Roman" w:hAnsi="Times New Roman" w:cs="Times New Roman"/>
          <w:b/>
          <w:color w:val="00000A"/>
          <w:sz w:val="24"/>
          <w:szCs w:val="24"/>
          <w:lang w:eastAsia="zh-CN" w:bidi="hi-IN"/>
        </w:rPr>
        <w:t xml:space="preserve"> METŲ TIKSLAI IR UŽDAVINIAI</w:t>
      </w:r>
    </w:p>
    <w:p w14:paraId="2F28FA16" w14:textId="77777777" w:rsidR="0008034C" w:rsidRPr="002C4D83" w:rsidRDefault="0008034C" w:rsidP="0008034C">
      <w:pPr>
        <w:numPr>
          <w:ilvl w:val="0"/>
          <w:numId w:val="25"/>
        </w:numPr>
        <w:tabs>
          <w:tab w:val="left" w:pos="0"/>
          <w:tab w:val="left" w:pos="1418"/>
        </w:tabs>
        <w:suppressAutoHyphens/>
        <w:spacing w:after="0" w:line="360" w:lineRule="auto"/>
        <w:ind w:left="0"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TIKSLAS: UŽTIKRINTI UGDYMO KOKYBĘ PAMOKOSE, SIEKIANT KIEKVIENO MOKINIO ASMENINĖS PAŽANGOS. </w:t>
      </w:r>
    </w:p>
    <w:p w14:paraId="520EF07D" w14:textId="77777777" w:rsidR="0008034C" w:rsidRPr="002C4D83" w:rsidRDefault="0008034C" w:rsidP="0008034C">
      <w:pPr>
        <w:tabs>
          <w:tab w:val="left" w:pos="0"/>
          <w:tab w:val="left" w:pos="1418"/>
        </w:tabs>
        <w:suppressAutoHyphens/>
        <w:spacing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b/>
          <w:color w:val="00000A"/>
          <w:sz w:val="24"/>
          <w:szCs w:val="24"/>
          <w:lang w:eastAsia="zh-CN" w:bidi="hi-IN"/>
        </w:rPr>
        <w:t>Uždaviniai:</w:t>
      </w:r>
      <w:r w:rsidRPr="002C4D83">
        <w:rPr>
          <w:rFonts w:ascii="Times New Roman" w:eastAsia="Times New Roman" w:hAnsi="Times New Roman" w:cs="Times New Roman"/>
          <w:b/>
          <w:color w:val="FF0000"/>
          <w:sz w:val="16"/>
          <w:szCs w:val="16"/>
          <w:lang w:eastAsia="zh-CN" w:bidi="hi-IN"/>
        </w:rPr>
        <w:t xml:space="preserve"> </w:t>
      </w:r>
    </w:p>
    <w:p w14:paraId="222CC4BA" w14:textId="77777777" w:rsidR="0008034C" w:rsidRPr="002C4D83" w:rsidRDefault="0008034C" w:rsidP="0008034C">
      <w:pPr>
        <w:keepNext/>
        <w:numPr>
          <w:ilvl w:val="0"/>
          <w:numId w:val="26"/>
        </w:numPr>
        <w:shd w:val="clear" w:color="auto" w:fill="FFFFFF"/>
        <w:tabs>
          <w:tab w:val="left" w:pos="0"/>
          <w:tab w:val="left" w:pos="1418"/>
        </w:tabs>
        <w:suppressAutoHyphens/>
        <w:spacing w:after="0" w:line="360" w:lineRule="auto"/>
        <w:jc w:val="both"/>
        <w:rPr>
          <w:rFonts w:ascii="Times New Roman" w:eastAsia="Times New Roman" w:hAnsi="Times New Roman" w:cs="Times New Roman"/>
          <w:color w:val="000000"/>
          <w:sz w:val="24"/>
          <w:szCs w:val="24"/>
          <w:highlight w:val="white"/>
          <w:lang w:eastAsia="zh-CN" w:bidi="hi-IN"/>
        </w:rPr>
      </w:pPr>
      <w:bookmarkStart w:id="1" w:name="__DdeLink__689_3713061403"/>
      <w:r w:rsidRPr="002C4D83">
        <w:rPr>
          <w:rFonts w:ascii="Times New Roman" w:eastAsia="Times New Roman" w:hAnsi="Times New Roman" w:cs="Times New Roman"/>
          <w:color w:val="000000"/>
          <w:sz w:val="24"/>
          <w:szCs w:val="24"/>
          <w:highlight w:val="white"/>
          <w:lang w:eastAsia="zh-CN" w:bidi="hi-IN"/>
        </w:rPr>
        <w:t>Gerinti</w:t>
      </w:r>
      <w:bookmarkEnd w:id="1"/>
      <w:r w:rsidRPr="002C4D83">
        <w:rPr>
          <w:rFonts w:ascii="Times New Roman" w:eastAsia="Times New Roman" w:hAnsi="Times New Roman" w:cs="Times New Roman"/>
          <w:color w:val="000000"/>
          <w:sz w:val="24"/>
          <w:szCs w:val="24"/>
          <w:shd w:val="clear" w:color="auto" w:fill="FFFFFF"/>
          <w:lang w:eastAsia="zh-CN" w:bidi="hi-IN"/>
        </w:rPr>
        <w:t xml:space="preserve"> ugdymo proceso valdymo kokybę, siekiant kiekvieno mokinio efektyvaus ugdymo(si), realizuojant mokinių individualius poreikius, sudarant galimybes patirti ugdymo(si) sėkmę.</w:t>
      </w:r>
    </w:p>
    <w:p w14:paraId="2A83DAD4" w14:textId="77777777" w:rsidR="0008034C" w:rsidRPr="002C4D83" w:rsidRDefault="0008034C" w:rsidP="0008034C">
      <w:pPr>
        <w:numPr>
          <w:ilvl w:val="0"/>
          <w:numId w:val="26"/>
        </w:numPr>
        <w:tabs>
          <w:tab w:val="left" w:pos="0"/>
          <w:tab w:val="left" w:pos="1418"/>
        </w:tabs>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highlight w:val="white"/>
          <w:lang w:eastAsia="zh-CN" w:bidi="hi-IN"/>
        </w:rPr>
        <w:t>Užtikrinti</w:t>
      </w:r>
      <w:r w:rsidRPr="002C4D83">
        <w:rPr>
          <w:rFonts w:ascii="Times New Roman" w:eastAsia="Times New Roman" w:hAnsi="Times New Roman" w:cs="Times New Roman"/>
          <w:color w:val="00000A"/>
          <w:sz w:val="24"/>
          <w:szCs w:val="24"/>
          <w:lang w:eastAsia="zh-CN" w:bidi="hi-IN"/>
        </w:rPr>
        <w:t xml:space="preserve"> individualią mokinio pažangą ir pasiekimus, įtraukiant mokinių tėvus.</w:t>
      </w:r>
    </w:p>
    <w:p w14:paraId="1F6EC6E4" w14:textId="77777777" w:rsidR="0008034C" w:rsidRPr="002C4D83" w:rsidRDefault="0008034C" w:rsidP="0008034C">
      <w:pPr>
        <w:numPr>
          <w:ilvl w:val="0"/>
          <w:numId w:val="26"/>
        </w:numPr>
        <w:tabs>
          <w:tab w:val="left" w:pos="0"/>
          <w:tab w:val="left" w:pos="1418"/>
        </w:tabs>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 xml:space="preserve">Teikti pagalbą kolegai, mokiniui, šeimai. </w:t>
      </w:r>
    </w:p>
    <w:p w14:paraId="77D0E46D" w14:textId="77777777" w:rsidR="0008034C" w:rsidRPr="002C4D83" w:rsidRDefault="0008034C" w:rsidP="0008034C">
      <w:pPr>
        <w:tabs>
          <w:tab w:val="left" w:pos="0"/>
          <w:tab w:val="left" w:pos="1418"/>
        </w:tabs>
        <w:suppressAutoHyphens/>
        <w:spacing w:after="0" w:line="360" w:lineRule="auto"/>
        <w:jc w:val="both"/>
        <w:rPr>
          <w:rFonts w:ascii="Times New Roman" w:eastAsia="Times New Roman" w:hAnsi="Times New Roman" w:cs="Times New Roman"/>
          <w:color w:val="00000A"/>
          <w:sz w:val="24"/>
          <w:szCs w:val="24"/>
          <w:lang w:eastAsia="zh-CN" w:bidi="hi-IN"/>
        </w:rPr>
      </w:pPr>
    </w:p>
    <w:p w14:paraId="23D8345E" w14:textId="77777777" w:rsidR="0008034C" w:rsidRPr="002C4D83" w:rsidRDefault="0008034C" w:rsidP="0008034C">
      <w:pPr>
        <w:tabs>
          <w:tab w:val="left" w:pos="0"/>
          <w:tab w:val="left" w:pos="1418"/>
        </w:tabs>
        <w:suppressAutoHyphens/>
        <w:spacing w:after="0" w:line="360" w:lineRule="auto"/>
        <w:ind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2. TIKSLAS: UGDYTI MOKINIŲ VERTYBINES NUOSTATAS, STIPRINTI TAUTINĮ, PILIETINĮ IR PATRIOTINĮ UGDYMĄ.</w:t>
      </w:r>
    </w:p>
    <w:p w14:paraId="385DBCE9" w14:textId="77777777" w:rsidR="0008034C" w:rsidRPr="002C4D83" w:rsidRDefault="0008034C" w:rsidP="0008034C">
      <w:pPr>
        <w:tabs>
          <w:tab w:val="left" w:pos="0"/>
          <w:tab w:val="left" w:pos="1418"/>
        </w:tabs>
        <w:suppressAutoHyphens/>
        <w:spacing w:after="0" w:line="360" w:lineRule="auto"/>
        <w:ind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Uždaviniai:</w:t>
      </w:r>
    </w:p>
    <w:p w14:paraId="4B0D6132" w14:textId="1B07B474" w:rsidR="0008034C" w:rsidRPr="00A21894" w:rsidRDefault="0008034C" w:rsidP="00A21894">
      <w:pPr>
        <w:numPr>
          <w:ilvl w:val="0"/>
          <w:numId w:val="27"/>
        </w:numPr>
        <w:tabs>
          <w:tab w:val="left" w:pos="0"/>
          <w:tab w:val="left" w:pos="1418"/>
        </w:tabs>
        <w:suppressAutoHyphens/>
        <w:spacing w:after="0" w:line="360" w:lineRule="auto"/>
        <w:jc w:val="both"/>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shd w:val="clear" w:color="auto" w:fill="FFFFFF"/>
          <w:lang w:eastAsia="zh-CN" w:bidi="hi-IN"/>
        </w:rPr>
        <w:t>Užtikrinti</w:t>
      </w:r>
      <w:r w:rsidRPr="002C4D83">
        <w:rPr>
          <w:rFonts w:ascii="Times New Roman" w:eastAsia="Times New Roman" w:hAnsi="Times New Roman" w:cs="Times New Roman"/>
          <w:color w:val="00000A"/>
          <w:sz w:val="24"/>
          <w:szCs w:val="24"/>
          <w:highlight w:val="white"/>
          <w:lang w:eastAsia="zh-CN" w:bidi="hi-IN"/>
        </w:rPr>
        <w:t xml:space="preserve"> </w:t>
      </w:r>
      <w:r w:rsidRPr="002C4D83">
        <w:rPr>
          <w:rFonts w:ascii="Times New Roman" w:eastAsia="Times New Roman" w:hAnsi="Times New Roman" w:cs="Times New Roman"/>
          <w:color w:val="00000A"/>
          <w:sz w:val="24"/>
          <w:szCs w:val="24"/>
          <w:lang w:eastAsia="zh-CN" w:bidi="hi-IN"/>
        </w:rPr>
        <w:t>gimnazijos tradicijų tęstinumą, pagarbą lietuvių kalbai ir kultūrai.</w:t>
      </w:r>
    </w:p>
    <w:p w14:paraId="5B56892A" w14:textId="77777777" w:rsidR="0008034C" w:rsidRPr="002C4D83" w:rsidRDefault="0008034C" w:rsidP="0008034C">
      <w:pPr>
        <w:numPr>
          <w:ilvl w:val="0"/>
          <w:numId w:val="27"/>
        </w:numPr>
        <w:tabs>
          <w:tab w:val="left" w:pos="0"/>
          <w:tab w:val="left" w:pos="1418"/>
        </w:tabs>
        <w:suppressAutoHyphens/>
        <w:spacing w:after="0" w:line="360" w:lineRule="auto"/>
        <w:jc w:val="both"/>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Užtikrinti</w:t>
      </w:r>
      <w:r w:rsidRPr="002C4D83">
        <w:rPr>
          <w:rFonts w:ascii="Times New Roman" w:eastAsia="Times New Roman" w:hAnsi="Times New Roman" w:cs="Times New Roman"/>
          <w:color w:val="00000A"/>
          <w:sz w:val="24"/>
          <w:szCs w:val="24"/>
          <w:lang w:eastAsia="zh-CN" w:bidi="hi-IN"/>
        </w:rPr>
        <w:t xml:space="preserve"> saugią fizinę ir emocinę aplinką, vykdyti prevencines programas.</w:t>
      </w:r>
    </w:p>
    <w:p w14:paraId="21D8ED79" w14:textId="77777777" w:rsidR="0008034C" w:rsidRPr="002C4D83" w:rsidRDefault="0008034C" w:rsidP="0008034C">
      <w:pPr>
        <w:numPr>
          <w:ilvl w:val="0"/>
          <w:numId w:val="27"/>
        </w:numPr>
        <w:tabs>
          <w:tab w:val="left" w:pos="0"/>
          <w:tab w:val="left" w:pos="1418"/>
        </w:tabs>
        <w:suppressAutoHyphens/>
        <w:spacing w:after="0" w:line="360" w:lineRule="auto"/>
        <w:contextualSpacing/>
        <w:jc w:val="both"/>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0"/>
          <w:sz w:val="24"/>
          <w:szCs w:val="24"/>
          <w:shd w:val="clear" w:color="auto" w:fill="FFFFFF"/>
          <w:lang w:eastAsia="zh-CN" w:bidi="hi-IN"/>
        </w:rPr>
        <w:t>Diegti fizinio aktyvumo</w:t>
      </w:r>
      <w:r w:rsidRPr="002C4D83">
        <w:rPr>
          <w:rFonts w:ascii="Times New Roman" w:eastAsia="Times New Roman" w:hAnsi="Times New Roman" w:cs="Times New Roman"/>
          <w:b/>
          <w:color w:val="000000"/>
          <w:sz w:val="24"/>
          <w:szCs w:val="24"/>
          <w:shd w:val="clear" w:color="auto" w:fill="FFFFFF"/>
          <w:lang w:eastAsia="zh-CN" w:bidi="hi-IN"/>
        </w:rPr>
        <w:t xml:space="preserve"> </w:t>
      </w:r>
      <w:r w:rsidRPr="002C4D83">
        <w:rPr>
          <w:rFonts w:ascii="Times New Roman" w:eastAsia="Times New Roman" w:hAnsi="Times New Roman" w:cs="Times New Roman"/>
          <w:color w:val="000000"/>
          <w:sz w:val="24"/>
          <w:szCs w:val="24"/>
          <w:shd w:val="clear" w:color="auto" w:fill="FFFFFF"/>
          <w:lang w:eastAsia="zh-CN" w:bidi="hi-IN"/>
        </w:rPr>
        <w:t xml:space="preserve">ir užimtumo sistemą gimnazijoje, sudarant sąlygas bendruomenės nariams ugdytis sveikos gyvensenos ir sveikatos stiprinimo </w:t>
      </w:r>
      <w:r>
        <w:rPr>
          <w:rFonts w:ascii="Times New Roman" w:eastAsia="Times New Roman" w:hAnsi="Times New Roman" w:cs="Times New Roman"/>
          <w:color w:val="000000"/>
          <w:sz w:val="24"/>
          <w:szCs w:val="24"/>
          <w:shd w:val="clear" w:color="auto" w:fill="FFFFFF"/>
          <w:lang w:eastAsia="zh-CN" w:bidi="hi-IN"/>
        </w:rPr>
        <w:t>įproči</w:t>
      </w:r>
      <w:r w:rsidRPr="002C4D83">
        <w:rPr>
          <w:rFonts w:ascii="Times New Roman" w:eastAsia="Times New Roman" w:hAnsi="Times New Roman" w:cs="Times New Roman"/>
          <w:color w:val="000000"/>
          <w:sz w:val="24"/>
          <w:szCs w:val="24"/>
          <w:shd w:val="clear" w:color="auto" w:fill="FFFFFF"/>
          <w:lang w:eastAsia="zh-CN" w:bidi="hi-IN"/>
        </w:rPr>
        <w:t>us.</w:t>
      </w:r>
    </w:p>
    <w:p w14:paraId="1A1AECF0" w14:textId="57A1A285" w:rsidR="0008034C" w:rsidRPr="00F94DEF" w:rsidRDefault="0008034C" w:rsidP="0008034C">
      <w:pPr>
        <w:pStyle w:val="Sraopastraipa"/>
        <w:tabs>
          <w:tab w:val="left" w:pos="1418"/>
        </w:tabs>
        <w:suppressAutoHyphens/>
        <w:spacing w:line="360" w:lineRule="auto"/>
        <w:ind w:left="1974"/>
        <w:jc w:val="both"/>
        <w:rPr>
          <w:b/>
          <w:color w:val="00000A"/>
          <w:lang w:eastAsia="zh-CN" w:bidi="hi-IN"/>
        </w:rPr>
      </w:pPr>
      <w:r>
        <w:rPr>
          <w:b/>
          <w:color w:val="00000A"/>
          <w:lang w:eastAsia="zh-CN" w:bidi="hi-IN"/>
        </w:rPr>
        <w:t xml:space="preserve">VI. 2021 </w:t>
      </w:r>
      <w:r w:rsidRPr="00F94DEF">
        <w:rPr>
          <w:b/>
          <w:color w:val="00000A"/>
          <w:lang w:eastAsia="zh-CN" w:bidi="hi-IN"/>
        </w:rPr>
        <w:t>METŲ PEDAGOGŲ KVALIFIKACIJOS TOBULINIMO PRIORITETAI:</w:t>
      </w:r>
    </w:p>
    <w:p w14:paraId="16006C96" w14:textId="77777777" w:rsidR="0008034C" w:rsidRPr="00F94DEF" w:rsidRDefault="0008034C" w:rsidP="0008034C">
      <w:pPr>
        <w:pStyle w:val="Sraopastraipa"/>
        <w:numPr>
          <w:ilvl w:val="3"/>
          <w:numId w:val="27"/>
        </w:numPr>
        <w:tabs>
          <w:tab w:val="left" w:pos="1418"/>
        </w:tabs>
        <w:suppressAutoHyphens/>
        <w:spacing w:line="360" w:lineRule="auto"/>
        <w:jc w:val="both"/>
        <w:rPr>
          <w:color w:val="00000A"/>
          <w:lang w:val="lt-LT" w:eastAsia="zh-CN" w:bidi="hi-IN"/>
        </w:rPr>
      </w:pPr>
      <w:r w:rsidRPr="00F94DEF">
        <w:rPr>
          <w:color w:val="00000A"/>
          <w:lang w:val="lt-LT" w:eastAsia="zh-CN" w:bidi="hi-IN"/>
        </w:rPr>
        <w:t>Kvalifikacijos tobulinimas, orientuotas į praktinį veiklų pristatymą.</w:t>
      </w:r>
    </w:p>
    <w:p w14:paraId="29526F37" w14:textId="77777777" w:rsidR="0008034C" w:rsidRPr="00F94DEF" w:rsidRDefault="0008034C" w:rsidP="0008034C">
      <w:pPr>
        <w:pStyle w:val="Sraopastraipa"/>
        <w:numPr>
          <w:ilvl w:val="3"/>
          <w:numId w:val="27"/>
        </w:numPr>
        <w:tabs>
          <w:tab w:val="left" w:pos="1418"/>
        </w:tabs>
        <w:suppressAutoHyphens/>
        <w:spacing w:line="360" w:lineRule="auto"/>
        <w:jc w:val="both"/>
        <w:rPr>
          <w:color w:val="00000A"/>
          <w:lang w:val="lt-LT" w:eastAsia="zh-CN" w:bidi="hi-IN"/>
        </w:rPr>
      </w:pPr>
      <w:r w:rsidRPr="00F94DEF">
        <w:rPr>
          <w:color w:val="00000A"/>
          <w:lang w:val="lt-LT" w:eastAsia="zh-CN" w:bidi="hi-IN"/>
        </w:rPr>
        <w:lastRenderedPageBreak/>
        <w:t>Profesinis pedagogų skaitmeninis raštingumas, IKT taikymas ir inovacijos</w:t>
      </w:r>
    </w:p>
    <w:p w14:paraId="5A8157B6" w14:textId="77777777" w:rsidR="0008034C" w:rsidRPr="00F94DEF" w:rsidRDefault="0008034C" w:rsidP="0008034C">
      <w:pPr>
        <w:pStyle w:val="Sraopastraipa"/>
        <w:numPr>
          <w:ilvl w:val="3"/>
          <w:numId w:val="27"/>
        </w:numPr>
        <w:tabs>
          <w:tab w:val="left" w:pos="1418"/>
        </w:tabs>
        <w:suppressAutoHyphens/>
        <w:spacing w:line="360" w:lineRule="auto"/>
        <w:jc w:val="both"/>
        <w:rPr>
          <w:color w:val="00000A"/>
          <w:lang w:val="lt-LT" w:eastAsia="zh-CN" w:bidi="hi-IN"/>
        </w:rPr>
      </w:pPr>
      <w:r w:rsidRPr="00F94DEF">
        <w:rPr>
          <w:color w:val="00000A"/>
          <w:lang w:val="lt-LT" w:eastAsia="zh-CN" w:bidi="hi-IN"/>
        </w:rPr>
        <w:t xml:space="preserve"> Dalykinės kompetencijos, susijusios su ugdymo turinio kaita..</w:t>
      </w:r>
    </w:p>
    <w:p w14:paraId="2F0ECCF1" w14:textId="77777777" w:rsidR="0008034C" w:rsidRPr="002C4D83" w:rsidRDefault="0008034C" w:rsidP="0008034C">
      <w:pPr>
        <w:suppressAutoHyphens/>
        <w:spacing w:after="0" w:line="360" w:lineRule="auto"/>
        <w:jc w:val="center"/>
        <w:rPr>
          <w:rFonts w:ascii="Times New Roman" w:eastAsia="Times New Roman" w:hAnsi="Times New Roman" w:cs="Times New Roman"/>
          <w:b/>
          <w:color w:val="00000A"/>
          <w:sz w:val="16"/>
          <w:szCs w:val="16"/>
          <w:lang w:eastAsia="zh-CN" w:bidi="hi-IN"/>
        </w:rPr>
      </w:pPr>
    </w:p>
    <w:p w14:paraId="65D8FBA3" w14:textId="52FFD7C8" w:rsidR="0008034C" w:rsidRPr="002C4D83" w:rsidRDefault="0008034C" w:rsidP="0008034C">
      <w:pPr>
        <w:suppressAutoHyphens/>
        <w:spacing w:after="0"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VII. PRIEMONIŲ ĮGYVENDINIMO PLANAS 202</w:t>
      </w:r>
      <w:r>
        <w:rPr>
          <w:rFonts w:ascii="Times New Roman" w:eastAsia="Times New Roman" w:hAnsi="Times New Roman" w:cs="Times New Roman"/>
          <w:b/>
          <w:color w:val="00000A"/>
          <w:sz w:val="24"/>
          <w:szCs w:val="24"/>
          <w:lang w:eastAsia="zh-CN" w:bidi="hi-IN"/>
        </w:rPr>
        <w:t>1</w:t>
      </w:r>
      <w:r w:rsidRPr="002C4D83">
        <w:rPr>
          <w:rFonts w:ascii="Times New Roman" w:eastAsia="Times New Roman" w:hAnsi="Times New Roman" w:cs="Times New Roman"/>
          <w:b/>
          <w:color w:val="00000A"/>
          <w:sz w:val="24"/>
          <w:szCs w:val="24"/>
          <w:lang w:eastAsia="zh-CN" w:bidi="hi-IN"/>
        </w:rPr>
        <w:t xml:space="preserve"> METAIS</w:t>
      </w:r>
    </w:p>
    <w:p w14:paraId="503A7DFF" w14:textId="77777777" w:rsidR="0008034C" w:rsidRPr="002C4D83" w:rsidRDefault="0008034C" w:rsidP="0008034C">
      <w:pPr>
        <w:tabs>
          <w:tab w:val="left" w:pos="0"/>
          <w:tab w:val="left" w:pos="1418"/>
        </w:tabs>
        <w:suppressAutoHyphens/>
        <w:spacing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1.TIKSLAS: UŽTIKRINTI UGDYMO KOKYBĘ PAMOKOSE, SIEKIANT KIEKVIENO MOKINIO ASMENINĖS PAŽANGOS. </w:t>
      </w:r>
    </w:p>
    <w:p w14:paraId="6F007B0C" w14:textId="77777777" w:rsidR="0008034C" w:rsidRPr="002C4D83" w:rsidRDefault="0008034C" w:rsidP="0008034C">
      <w:pPr>
        <w:tabs>
          <w:tab w:val="left" w:pos="0"/>
          <w:tab w:val="left" w:pos="1418"/>
        </w:tabs>
        <w:suppressAutoHyphens/>
        <w:spacing w:after="0"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1.1. </w:t>
      </w:r>
      <w:r w:rsidRPr="002C4D83">
        <w:rPr>
          <w:rFonts w:ascii="Times New Roman" w:eastAsia="Calibri" w:hAnsi="Times New Roman" w:cs="Times New Roman"/>
          <w:b/>
          <w:color w:val="00000A"/>
          <w:lang w:eastAsia="zh-CN" w:bidi="hi-IN"/>
        </w:rPr>
        <w:t>Gerinti</w:t>
      </w:r>
      <w:r w:rsidRPr="002C4D83">
        <w:rPr>
          <w:rFonts w:ascii="Times New Roman" w:eastAsia="Times New Roman" w:hAnsi="Times New Roman" w:cs="Times New Roman"/>
          <w:b/>
          <w:color w:val="000000"/>
          <w:sz w:val="24"/>
          <w:szCs w:val="24"/>
          <w:shd w:val="clear" w:color="auto" w:fill="FFFFFF"/>
          <w:lang w:eastAsia="zh-CN" w:bidi="hi-IN"/>
        </w:rPr>
        <w:t xml:space="preserve"> ugdymo proceso valdymo kokybę, siekiant kiekvieno mokinio efektyvaus ugdymo(si), realizuojant mokinių individualius poreikius, sudarant galimybes patirti ugdymo(si) sėkmę.</w:t>
      </w:r>
    </w:p>
    <w:p w14:paraId="007D6C48" w14:textId="77777777" w:rsidR="0008034C" w:rsidRPr="002C4D83" w:rsidRDefault="0008034C" w:rsidP="0008034C">
      <w:pPr>
        <w:suppressAutoHyphens/>
        <w:spacing w:after="0"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8 lentelė</w:t>
      </w:r>
    </w:p>
    <w:tbl>
      <w:tblPr>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35"/>
        <w:gridCol w:w="3968"/>
        <w:gridCol w:w="3544"/>
        <w:gridCol w:w="1701"/>
        <w:gridCol w:w="3260"/>
        <w:gridCol w:w="2268"/>
      </w:tblGrid>
      <w:tr w:rsidR="00D36A1F" w:rsidRPr="002C4D83" w14:paraId="274EFFA9" w14:textId="2A8CA8B8"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66AFAF71" w14:textId="77777777" w:rsidR="0008034C" w:rsidRPr="002C4D83" w:rsidRDefault="0008034C"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Eil. Nr.</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7CEA5F1C" w14:textId="77777777" w:rsidR="0008034C" w:rsidRPr="002C4D83" w:rsidRDefault="0008034C"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Priemonės pavadinimas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464FB167" w14:textId="77777777" w:rsidR="0008034C" w:rsidRPr="002C4D83" w:rsidRDefault="0008034C"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Vykdytojai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A559C8C" w14:textId="77777777" w:rsidR="0008034C" w:rsidRPr="002C4D83" w:rsidRDefault="0008034C"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163A8C9" w14:textId="77777777" w:rsidR="0008034C" w:rsidRPr="002C4D83" w:rsidRDefault="0008034C"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Laukiami rezultatai/ rodikliai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1316026" w14:textId="250D3A72" w:rsidR="0008034C" w:rsidRPr="002C4D83" w:rsidRDefault="00E877B1"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b/>
                <w:color w:val="00000A"/>
                <w:sz w:val="24"/>
                <w:szCs w:val="24"/>
                <w:lang w:eastAsia="zh-CN" w:bidi="hi-IN"/>
              </w:rPr>
              <w:t>Atsiskaitymo forma</w:t>
            </w:r>
          </w:p>
        </w:tc>
      </w:tr>
      <w:tr w:rsidR="00D36A1F" w:rsidRPr="002C4D83" w14:paraId="7AE32F2B" w14:textId="77777777"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1737EB4A" w14:textId="0D650A85" w:rsidR="0076238C" w:rsidRPr="0076238C" w:rsidRDefault="0076238C" w:rsidP="0076238C">
            <w:pPr>
              <w:suppressAutoHyphens/>
              <w:spacing w:line="360" w:lineRule="auto"/>
              <w:rPr>
                <w:rFonts w:ascii="Times New Roman" w:eastAsia="Times New Roman" w:hAnsi="Times New Roman" w:cs="Times New Roman"/>
                <w:bCs/>
                <w:color w:val="00000A"/>
                <w:sz w:val="24"/>
                <w:szCs w:val="24"/>
                <w:lang w:eastAsia="zh-CN" w:bidi="hi-IN"/>
              </w:rPr>
            </w:pPr>
            <w:r w:rsidRPr="0076238C">
              <w:rPr>
                <w:rFonts w:ascii="Times New Roman" w:eastAsia="Times New Roman" w:hAnsi="Times New Roman" w:cs="Times New Roman"/>
                <w:bCs/>
                <w:color w:val="00000A"/>
                <w:sz w:val="24"/>
                <w:szCs w:val="24"/>
                <w:lang w:eastAsia="zh-CN" w:bidi="hi-IN"/>
              </w:rPr>
              <w:t>1.1.1</w:t>
            </w:r>
            <w:r w:rsidR="00A0557A">
              <w:rPr>
                <w:rFonts w:ascii="Times New Roman" w:eastAsia="Times New Roman" w:hAnsi="Times New Roman" w:cs="Times New Roman"/>
                <w:bCs/>
                <w:color w:val="00000A"/>
                <w:sz w:val="24"/>
                <w:szCs w:val="24"/>
                <w:lang w:eastAsia="zh-CN" w:bidi="hi-IN"/>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574A3363" w14:textId="0717333E" w:rsidR="0076238C" w:rsidRPr="0076238C" w:rsidRDefault="0076238C" w:rsidP="0076238C">
            <w:pPr>
              <w:suppressAutoHyphens/>
              <w:spacing w:line="360" w:lineRule="auto"/>
              <w:rPr>
                <w:rFonts w:ascii="Times New Roman" w:eastAsia="Times New Roman" w:hAnsi="Times New Roman" w:cs="Times New Roman"/>
                <w:bCs/>
                <w:color w:val="00000A"/>
                <w:sz w:val="24"/>
                <w:szCs w:val="24"/>
                <w:lang w:eastAsia="zh-CN" w:bidi="hi-IN"/>
              </w:rPr>
            </w:pPr>
            <w:r>
              <w:rPr>
                <w:rFonts w:ascii="Times New Roman" w:eastAsia="Times New Roman" w:hAnsi="Times New Roman" w:cs="Times New Roman"/>
                <w:bCs/>
                <w:color w:val="00000A"/>
                <w:sz w:val="24"/>
                <w:szCs w:val="24"/>
                <w:lang w:eastAsia="zh-CN" w:bidi="hi-IN"/>
              </w:rPr>
              <w:t>Sudaryti KGR porų</w:t>
            </w:r>
            <w:r w:rsidR="00874C52">
              <w:rPr>
                <w:rFonts w:ascii="Times New Roman" w:eastAsia="Times New Roman" w:hAnsi="Times New Roman" w:cs="Times New Roman"/>
                <w:bCs/>
                <w:color w:val="00000A"/>
                <w:sz w:val="24"/>
                <w:szCs w:val="24"/>
                <w:lang w:eastAsia="zh-CN" w:bidi="hi-IN"/>
              </w:rPr>
              <w:t xml:space="preserve"> (grupių)</w:t>
            </w:r>
            <w:r>
              <w:rPr>
                <w:rFonts w:ascii="Times New Roman" w:eastAsia="Times New Roman" w:hAnsi="Times New Roman" w:cs="Times New Roman"/>
                <w:bCs/>
                <w:color w:val="00000A"/>
                <w:sz w:val="24"/>
                <w:szCs w:val="24"/>
                <w:lang w:eastAsia="zh-CN" w:bidi="hi-IN"/>
              </w:rPr>
              <w:t xml:space="preserve"> sąrašą ir pamokų </w:t>
            </w:r>
            <w:r w:rsidR="00B30651">
              <w:rPr>
                <w:rFonts w:ascii="Times New Roman" w:eastAsia="Times New Roman" w:hAnsi="Times New Roman" w:cs="Times New Roman"/>
                <w:bCs/>
                <w:color w:val="00000A"/>
                <w:sz w:val="24"/>
                <w:szCs w:val="24"/>
                <w:lang w:eastAsia="zh-CN" w:bidi="hi-IN"/>
              </w:rPr>
              <w:t xml:space="preserve">stebėsenos </w:t>
            </w:r>
            <w:r>
              <w:rPr>
                <w:rFonts w:ascii="Times New Roman" w:eastAsia="Times New Roman" w:hAnsi="Times New Roman" w:cs="Times New Roman"/>
                <w:bCs/>
                <w:color w:val="00000A"/>
                <w:sz w:val="24"/>
                <w:szCs w:val="24"/>
                <w:lang w:eastAsia="zh-CN" w:bidi="hi-IN"/>
              </w:rPr>
              <w:t>grafiką, pateikti tvirtinimui.</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54A252CA" w14:textId="09E6B9EF" w:rsidR="0076238C" w:rsidRPr="00125F70" w:rsidRDefault="00125F70" w:rsidP="00125F70">
            <w:pPr>
              <w:suppressAutoHyphens/>
              <w:spacing w:line="360" w:lineRule="auto"/>
              <w:rPr>
                <w:rFonts w:ascii="Times New Roman" w:eastAsia="Times New Roman" w:hAnsi="Times New Roman" w:cs="Times New Roman"/>
                <w:bCs/>
                <w:color w:val="00000A"/>
                <w:sz w:val="24"/>
                <w:szCs w:val="24"/>
                <w:lang w:eastAsia="zh-CN" w:bidi="hi-IN"/>
              </w:rPr>
            </w:pPr>
            <w:r w:rsidRPr="00125F70">
              <w:rPr>
                <w:rFonts w:ascii="Times New Roman" w:eastAsia="Times New Roman" w:hAnsi="Times New Roman" w:cs="Times New Roman"/>
                <w:bCs/>
                <w:color w:val="00000A"/>
                <w:sz w:val="24"/>
                <w:szCs w:val="24"/>
                <w:lang w:eastAsia="zh-CN" w:bidi="hi-IN"/>
              </w:rPr>
              <w:t>Rasa Midverienė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24EEE3D" w14:textId="26433696" w:rsidR="0076238C" w:rsidRPr="00125F70" w:rsidRDefault="00125F70" w:rsidP="00125F70">
            <w:pPr>
              <w:suppressAutoHyphens/>
              <w:spacing w:line="360" w:lineRule="auto"/>
              <w:rPr>
                <w:rFonts w:ascii="Times New Roman" w:eastAsia="Times New Roman" w:hAnsi="Times New Roman" w:cs="Times New Roman"/>
                <w:bCs/>
                <w:color w:val="00000A"/>
                <w:sz w:val="24"/>
                <w:szCs w:val="24"/>
                <w:lang w:eastAsia="zh-CN" w:bidi="hi-IN"/>
              </w:rPr>
            </w:pPr>
            <w:r w:rsidRPr="00125F70">
              <w:rPr>
                <w:rFonts w:ascii="Times New Roman" w:eastAsia="Times New Roman" w:hAnsi="Times New Roman" w:cs="Times New Roman"/>
                <w:bCs/>
                <w:color w:val="00000A"/>
                <w:sz w:val="24"/>
                <w:szCs w:val="24"/>
                <w:lang w:eastAsia="zh-CN" w:bidi="hi-IN"/>
              </w:rPr>
              <w:t>Iki vasario15 d.</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591698B6" w14:textId="22DCB5AE" w:rsidR="0076238C" w:rsidRPr="00125F70" w:rsidRDefault="00125F70" w:rsidP="00125F70">
            <w:pPr>
              <w:suppressAutoHyphens/>
              <w:spacing w:line="360" w:lineRule="auto"/>
              <w:rPr>
                <w:rFonts w:ascii="Times New Roman" w:eastAsia="Times New Roman" w:hAnsi="Times New Roman" w:cs="Times New Roman"/>
                <w:bCs/>
                <w:color w:val="00000A"/>
                <w:sz w:val="24"/>
                <w:szCs w:val="24"/>
                <w:lang w:eastAsia="zh-CN" w:bidi="hi-IN"/>
              </w:rPr>
            </w:pPr>
            <w:r>
              <w:rPr>
                <w:rFonts w:ascii="Times New Roman" w:eastAsia="Times New Roman" w:hAnsi="Times New Roman" w:cs="Times New Roman"/>
                <w:bCs/>
                <w:color w:val="00000A"/>
                <w:sz w:val="24"/>
                <w:szCs w:val="24"/>
                <w:lang w:eastAsia="zh-CN" w:bidi="hi-IN"/>
              </w:rPr>
              <w:t>100 proc. mokytojai pasirinks sau porą KGR vykdymui</w:t>
            </w:r>
            <w:r w:rsidR="00B30651">
              <w:rPr>
                <w:rFonts w:ascii="Times New Roman" w:eastAsia="Times New Roman" w:hAnsi="Times New Roman" w:cs="Times New Roman"/>
                <w:bCs/>
                <w:color w:val="00000A"/>
                <w:sz w:val="24"/>
                <w:szCs w:val="24"/>
                <w:lang w:eastAsia="zh-CN" w:bidi="hi-IN"/>
              </w:rPr>
              <w:t>, numatys stebimų pamokų laiką.</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CA81131" w14:textId="694CC06B" w:rsidR="0076238C" w:rsidRDefault="00D36A1F" w:rsidP="00125F70">
            <w:pPr>
              <w:suppressAutoHyphens/>
              <w:spacing w:line="360" w:lineRule="auto"/>
              <w:rPr>
                <w:rFonts w:ascii="Times New Roman" w:eastAsia="Times New Roman" w:hAnsi="Times New Roman" w:cs="Times New Roman"/>
                <w:bCs/>
                <w:color w:val="00000A"/>
                <w:sz w:val="24"/>
                <w:szCs w:val="24"/>
                <w:lang w:eastAsia="zh-CN" w:bidi="hi-IN"/>
              </w:rPr>
            </w:pPr>
            <w:r>
              <w:rPr>
                <w:rFonts w:ascii="Times New Roman" w:eastAsia="Times New Roman" w:hAnsi="Times New Roman" w:cs="Times New Roman"/>
                <w:bCs/>
                <w:color w:val="00000A"/>
                <w:sz w:val="24"/>
                <w:szCs w:val="24"/>
                <w:lang w:eastAsia="zh-CN" w:bidi="hi-IN"/>
              </w:rPr>
              <w:t xml:space="preserve">Ugdymo organizavimo skyriaus vedėja </w:t>
            </w:r>
            <w:r w:rsidR="00125F70" w:rsidRPr="00125F70">
              <w:rPr>
                <w:rFonts w:ascii="Times New Roman" w:eastAsia="Times New Roman" w:hAnsi="Times New Roman" w:cs="Times New Roman"/>
                <w:bCs/>
                <w:color w:val="00000A"/>
                <w:sz w:val="24"/>
                <w:szCs w:val="24"/>
                <w:lang w:eastAsia="zh-CN" w:bidi="hi-IN"/>
              </w:rPr>
              <w:t>Direkciniame susirinkime</w:t>
            </w:r>
            <w:r w:rsidR="00A0557A">
              <w:rPr>
                <w:rFonts w:ascii="Times New Roman" w:eastAsia="Times New Roman" w:hAnsi="Times New Roman" w:cs="Times New Roman"/>
                <w:bCs/>
                <w:color w:val="00000A"/>
                <w:sz w:val="24"/>
                <w:szCs w:val="24"/>
                <w:lang w:eastAsia="zh-CN" w:bidi="hi-IN"/>
              </w:rPr>
              <w:t>.</w:t>
            </w:r>
          </w:p>
          <w:p w14:paraId="52ED7660" w14:textId="386F413C" w:rsidR="00A0557A" w:rsidRPr="00125F70" w:rsidRDefault="00AF7D5E" w:rsidP="00125F70">
            <w:pPr>
              <w:suppressAutoHyphens/>
              <w:spacing w:line="360" w:lineRule="auto"/>
              <w:rPr>
                <w:rFonts w:ascii="Times New Roman" w:eastAsia="Times New Roman" w:hAnsi="Times New Roman" w:cs="Times New Roman"/>
                <w:bCs/>
                <w:color w:val="00000A"/>
                <w:sz w:val="24"/>
                <w:szCs w:val="24"/>
                <w:lang w:eastAsia="zh-CN" w:bidi="hi-IN"/>
              </w:rPr>
            </w:pPr>
            <w:r>
              <w:rPr>
                <w:rFonts w:ascii="Times New Roman" w:eastAsia="Times New Roman" w:hAnsi="Times New Roman" w:cs="Times New Roman"/>
                <w:bCs/>
                <w:color w:val="00000A"/>
                <w:sz w:val="24"/>
                <w:szCs w:val="24"/>
                <w:lang w:eastAsia="zh-CN" w:bidi="hi-IN"/>
              </w:rPr>
              <w:t>2021-02-22 d.</w:t>
            </w:r>
          </w:p>
        </w:tc>
      </w:tr>
      <w:tr w:rsidR="00D36A1F" w:rsidRPr="002C4D83" w14:paraId="443CDB42" w14:textId="0E4292AF"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1CB2CBAA" w14:textId="3B0A18C5" w:rsidR="0008034C" w:rsidRPr="002C4D83" w:rsidRDefault="0008034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1.1.</w:t>
            </w:r>
            <w:r w:rsidR="00A0557A">
              <w:rPr>
                <w:rFonts w:ascii="Times New Roman" w:eastAsia="Times New Roman" w:hAnsi="Times New Roman" w:cs="Times New Roman"/>
                <w:color w:val="00000A"/>
                <w:sz w:val="24"/>
                <w:szCs w:val="24"/>
                <w:lang w:eastAsia="zh-CN" w:bidi="hi-IN"/>
              </w:rPr>
              <w:t>2.</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123C075C" w14:textId="6144FFA1" w:rsidR="0008034C" w:rsidRPr="002C4D83" w:rsidRDefault="0008034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w:t>
            </w:r>
            <w:r w:rsidR="0076238C">
              <w:rPr>
                <w:rFonts w:ascii="Times New Roman" w:eastAsia="Times New Roman" w:hAnsi="Times New Roman" w:cs="Times New Roman"/>
                <w:color w:val="00000A"/>
                <w:sz w:val="24"/>
                <w:szCs w:val="24"/>
                <w:lang w:eastAsia="zh-CN" w:bidi="hi-IN"/>
              </w:rPr>
              <w:t>Nustatyti</w:t>
            </w:r>
            <w:r w:rsidRPr="002C4D83">
              <w:rPr>
                <w:rFonts w:ascii="Times New Roman" w:eastAsia="Times New Roman" w:hAnsi="Times New Roman" w:cs="Times New Roman"/>
                <w:color w:val="00000A"/>
                <w:sz w:val="24"/>
                <w:szCs w:val="24"/>
                <w:lang w:eastAsia="zh-CN" w:bidi="hi-IN"/>
              </w:rPr>
              <w:t xml:space="preserve"> geros pamokos kokybės požymius, išskiriant aspektus, kurie bus stebimi pamokų metu, vykdant KGR.</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23F31CA8" w14:textId="24AF8505" w:rsidR="0008034C" w:rsidRPr="002C4D83" w:rsidRDefault="0008034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Metodinė taryba</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09F1067" w14:textId="6DA3908D" w:rsidR="0008034C" w:rsidRPr="002C4D83" w:rsidRDefault="0076238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Iki kovo 1 dienos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145222D" w14:textId="66E8EC56" w:rsidR="0008034C" w:rsidRPr="002C4D83" w:rsidRDefault="00125F70"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Bus pateikti 3 geros pamokos kokybės požymiai 2021 metams.</w:t>
            </w:r>
            <w:r w:rsidR="00A0557A">
              <w:rPr>
                <w:rFonts w:ascii="Times New Roman" w:eastAsia="Times New Roman" w:hAnsi="Times New Roman" w:cs="Times New Roman"/>
                <w:color w:val="00000A"/>
                <w:sz w:val="24"/>
                <w:szCs w:val="24"/>
                <w:lang w:eastAsia="zh-CN" w:bidi="hi-IN"/>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3030A73" w14:textId="4759B1E8" w:rsidR="0008034C" w:rsidRDefault="00D36A1F"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Metodinė taryba </w:t>
            </w:r>
            <w:r w:rsidR="00125F70">
              <w:rPr>
                <w:rFonts w:ascii="Times New Roman" w:eastAsia="Times New Roman" w:hAnsi="Times New Roman" w:cs="Times New Roman"/>
                <w:color w:val="00000A"/>
                <w:sz w:val="24"/>
                <w:szCs w:val="24"/>
                <w:lang w:eastAsia="zh-CN" w:bidi="hi-IN"/>
              </w:rPr>
              <w:t>Mokytojų susirinkime</w:t>
            </w:r>
          </w:p>
          <w:p w14:paraId="2B02073C" w14:textId="268AF22F" w:rsidR="00F53D8E" w:rsidRPr="002C4D83" w:rsidRDefault="00F53D8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2021-03-09 d.</w:t>
            </w:r>
          </w:p>
        </w:tc>
      </w:tr>
      <w:tr w:rsidR="00D36A1F" w:rsidRPr="002C4D83" w14:paraId="72AA9A20" w14:textId="77777777"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24114E11" w14:textId="27F77359" w:rsidR="0076238C" w:rsidRPr="002C4D83" w:rsidRDefault="00A0557A"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1.1.3.</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46EC95F3" w14:textId="234BF60A" w:rsidR="008A52EA"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Vykdyti kolegialų grįžtamąjį ryšį</w:t>
            </w:r>
            <w:r w:rsidR="008A52EA">
              <w:rPr>
                <w:rFonts w:ascii="Times New Roman" w:eastAsia="Times New Roman" w:hAnsi="Times New Roman" w:cs="Times New Roman"/>
                <w:color w:val="00000A"/>
                <w:sz w:val="24"/>
                <w:szCs w:val="24"/>
                <w:lang w:eastAsia="zh-CN" w:bidi="hi-IN"/>
              </w:rPr>
              <w:t>, vedant pamokas gimnazijoje, nuotoliniu būdu arba t</w:t>
            </w:r>
            <w:r w:rsidR="008A52EA" w:rsidRPr="002C4D83">
              <w:rPr>
                <w:rFonts w:ascii="Times New Roman" w:eastAsia="Times New Roman" w:hAnsi="Times New Roman" w:cs="Times New Roman"/>
                <w:color w:val="00000A"/>
                <w:sz w:val="24"/>
                <w:szCs w:val="24"/>
                <w:lang w:eastAsia="zh-CN" w:bidi="hi-IN"/>
              </w:rPr>
              <w:t>aik</w:t>
            </w:r>
            <w:r w:rsidR="003A79BC">
              <w:rPr>
                <w:rFonts w:ascii="Times New Roman" w:eastAsia="Times New Roman" w:hAnsi="Times New Roman" w:cs="Times New Roman"/>
                <w:color w:val="00000A"/>
                <w:sz w:val="24"/>
                <w:szCs w:val="24"/>
                <w:lang w:eastAsia="zh-CN" w:bidi="hi-IN"/>
              </w:rPr>
              <w:t>ant</w:t>
            </w:r>
            <w:r w:rsidR="008A52EA">
              <w:rPr>
                <w:rFonts w:ascii="Times New Roman" w:eastAsia="Times New Roman" w:hAnsi="Times New Roman" w:cs="Times New Roman"/>
                <w:color w:val="00000A"/>
                <w:sz w:val="24"/>
                <w:szCs w:val="24"/>
                <w:lang w:eastAsia="zh-CN" w:bidi="hi-IN"/>
              </w:rPr>
              <w:t xml:space="preserve"> įrašytų</w:t>
            </w:r>
            <w:r w:rsidR="008A52EA" w:rsidRPr="002C4D83">
              <w:rPr>
                <w:rFonts w:ascii="Times New Roman" w:eastAsia="Times New Roman" w:hAnsi="Times New Roman" w:cs="Times New Roman"/>
                <w:color w:val="00000A"/>
                <w:sz w:val="24"/>
                <w:szCs w:val="24"/>
                <w:lang w:eastAsia="zh-CN" w:bidi="hi-IN"/>
              </w:rPr>
              <w:t xml:space="preserve"> video pamokų analiz</w:t>
            </w:r>
            <w:r w:rsidR="008A52EA">
              <w:rPr>
                <w:rFonts w:ascii="Times New Roman" w:eastAsia="Times New Roman" w:hAnsi="Times New Roman" w:cs="Times New Roman"/>
                <w:color w:val="00000A"/>
                <w:sz w:val="24"/>
                <w:szCs w:val="24"/>
                <w:lang w:eastAsia="zh-CN" w:bidi="hi-IN"/>
              </w:rPr>
              <w:t>ę.</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7D4178D2" w14:textId="2F26727E"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1031C9E" w14:textId="456633ED"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w:t>
            </w:r>
            <w:r w:rsidR="00322AD3">
              <w:rPr>
                <w:rFonts w:ascii="Times New Roman" w:eastAsia="Times New Roman" w:hAnsi="Times New Roman" w:cs="Times New Roman"/>
                <w:color w:val="00000A"/>
                <w:sz w:val="24"/>
                <w:szCs w:val="24"/>
                <w:lang w:eastAsia="zh-CN" w:bidi="hi-IN"/>
              </w:rPr>
              <w:t>1</w:t>
            </w:r>
            <w:r w:rsidRPr="002C4D83">
              <w:rPr>
                <w:rFonts w:ascii="Times New Roman" w:eastAsia="Times New Roman" w:hAnsi="Times New Roman" w:cs="Times New Roman"/>
                <w:color w:val="00000A"/>
                <w:sz w:val="24"/>
                <w:szCs w:val="24"/>
                <w:lang w:eastAsia="zh-CN" w:bidi="hi-IN"/>
              </w:rPr>
              <w:t xml:space="preserve"> kovas - birželis</w:t>
            </w:r>
          </w:p>
          <w:p w14:paraId="53C4FF8F" w14:textId="6A582B3B"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w:t>
            </w:r>
            <w:r w:rsidR="00322AD3">
              <w:rPr>
                <w:rFonts w:ascii="Times New Roman" w:eastAsia="Times New Roman" w:hAnsi="Times New Roman" w:cs="Times New Roman"/>
                <w:color w:val="00000A"/>
                <w:sz w:val="24"/>
                <w:szCs w:val="24"/>
                <w:lang w:eastAsia="zh-CN" w:bidi="hi-IN"/>
              </w:rPr>
              <w:t>1</w:t>
            </w:r>
            <w:r w:rsidRPr="002C4D83">
              <w:rPr>
                <w:rFonts w:ascii="Times New Roman" w:eastAsia="Times New Roman" w:hAnsi="Times New Roman" w:cs="Times New Roman"/>
                <w:color w:val="00000A"/>
                <w:sz w:val="24"/>
                <w:szCs w:val="24"/>
                <w:lang w:eastAsia="zh-CN" w:bidi="hi-IN"/>
              </w:rPr>
              <w:t xml:space="preserve"> rugsėjis </w:t>
            </w:r>
            <w:r w:rsidR="00A0557A">
              <w:rPr>
                <w:rFonts w:ascii="Times New Roman" w:eastAsia="Times New Roman" w:hAnsi="Times New Roman" w:cs="Times New Roman"/>
                <w:color w:val="00000A"/>
                <w:sz w:val="24"/>
                <w:szCs w:val="24"/>
                <w:lang w:eastAsia="zh-CN" w:bidi="hi-IN"/>
              </w:rPr>
              <w:t>–</w:t>
            </w:r>
            <w:r w:rsidRPr="002C4D83">
              <w:rPr>
                <w:rFonts w:ascii="Times New Roman" w:eastAsia="Times New Roman" w:hAnsi="Times New Roman" w:cs="Times New Roman"/>
                <w:color w:val="00000A"/>
                <w:sz w:val="24"/>
                <w:szCs w:val="24"/>
                <w:lang w:eastAsia="zh-CN" w:bidi="hi-IN"/>
              </w:rPr>
              <w:t xml:space="preserve"> gruodis</w:t>
            </w:r>
            <w:r w:rsidR="00A0557A">
              <w:rPr>
                <w:rFonts w:ascii="Times New Roman" w:eastAsia="Times New Roman" w:hAnsi="Times New Roman" w:cs="Times New Roman"/>
                <w:color w:val="00000A"/>
                <w:sz w:val="24"/>
                <w:szCs w:val="24"/>
                <w:lang w:eastAsia="zh-CN" w:bidi="hi-IN"/>
              </w:rPr>
              <w:t>, pagal patvirtintą grafiką</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78CE0BF" w14:textId="2571956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Praves kolegoms po dvi pamokas pavasarį ir po dvi pamokas rudenį</w:t>
            </w:r>
            <w:r>
              <w:rPr>
                <w:rFonts w:ascii="Times New Roman" w:eastAsia="Times New Roman" w:hAnsi="Times New Roman" w:cs="Times New Roman"/>
                <w:color w:val="00000A"/>
                <w:sz w:val="24"/>
                <w:szCs w:val="24"/>
                <w:lang w:eastAsia="zh-CN" w:bidi="hi-IN"/>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0597B76" w14:textId="1418B1FA" w:rsidR="004C6D8B" w:rsidRDefault="004C6D8B"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Metodinėse grupėse susirinkimų metu.</w:t>
            </w:r>
          </w:p>
          <w:p w14:paraId="6D614147" w14:textId="0F462080" w:rsidR="0076238C" w:rsidRDefault="00F53D8E"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w:t>
            </w:r>
            <w:r w:rsidR="00D36A1F">
              <w:rPr>
                <w:rFonts w:ascii="Times New Roman" w:eastAsia="Times New Roman" w:hAnsi="Times New Roman" w:cs="Times New Roman"/>
                <w:color w:val="00000A"/>
                <w:sz w:val="24"/>
                <w:szCs w:val="24"/>
                <w:lang w:eastAsia="zh-CN" w:bidi="hi-IN"/>
              </w:rPr>
              <w:t>etodinėje taryboje</w:t>
            </w:r>
            <w:r>
              <w:rPr>
                <w:rFonts w:ascii="Times New Roman" w:eastAsia="Times New Roman" w:hAnsi="Times New Roman" w:cs="Times New Roman"/>
                <w:color w:val="00000A"/>
                <w:sz w:val="24"/>
                <w:szCs w:val="24"/>
                <w:lang w:eastAsia="zh-CN" w:bidi="hi-IN"/>
              </w:rPr>
              <w:t xml:space="preserve"> birželio mėn. ir gruodžio mėn.</w:t>
            </w:r>
          </w:p>
          <w:p w14:paraId="0296EA63" w14:textId="55A753C9" w:rsidR="00D36A1F" w:rsidRPr="002C4D83" w:rsidRDefault="00D36A1F"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Metodinė taryba gruodžio mėn </w:t>
            </w:r>
            <w:r w:rsidR="004C6D8B">
              <w:rPr>
                <w:rFonts w:ascii="Times New Roman" w:eastAsia="Times New Roman" w:hAnsi="Times New Roman" w:cs="Times New Roman"/>
                <w:color w:val="00000A"/>
                <w:sz w:val="24"/>
                <w:szCs w:val="24"/>
                <w:lang w:eastAsia="zh-CN" w:bidi="hi-IN"/>
              </w:rPr>
              <w:t xml:space="preserve">, birželio mėn. </w:t>
            </w:r>
            <w:r>
              <w:rPr>
                <w:rFonts w:ascii="Times New Roman" w:eastAsia="Times New Roman" w:hAnsi="Times New Roman" w:cs="Times New Roman"/>
                <w:color w:val="00000A"/>
                <w:sz w:val="24"/>
                <w:szCs w:val="24"/>
                <w:lang w:eastAsia="zh-CN" w:bidi="hi-IN"/>
              </w:rPr>
              <w:t>Mokytojų susirinkime.</w:t>
            </w:r>
          </w:p>
        </w:tc>
      </w:tr>
      <w:tr w:rsidR="00D36A1F" w:rsidRPr="002C4D83" w14:paraId="51FC4FDF" w14:textId="07DC6377"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6DB454AE" w14:textId="6B62740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1.1.</w:t>
            </w:r>
            <w:r w:rsidR="00A0557A">
              <w:rPr>
                <w:rFonts w:ascii="Times New Roman" w:eastAsia="Times New Roman" w:hAnsi="Times New Roman" w:cs="Times New Roman"/>
                <w:color w:val="00000A"/>
                <w:sz w:val="24"/>
                <w:szCs w:val="24"/>
                <w:lang w:eastAsia="zh-CN" w:bidi="hi-IN"/>
              </w:rPr>
              <w:t>4.</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3A219205" w14:textId="08277524" w:rsidR="008A52EA"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Vesti atviras, integruotas pamokas ir mokymus kolegoms</w:t>
            </w:r>
            <w:r w:rsidR="003A79BC">
              <w:rPr>
                <w:rFonts w:ascii="Times New Roman" w:eastAsia="Times New Roman" w:hAnsi="Times New Roman" w:cs="Times New Roman"/>
                <w:color w:val="00000A"/>
                <w:sz w:val="24"/>
                <w:szCs w:val="24"/>
                <w:lang w:eastAsia="zh-CN" w:bidi="hi-IN"/>
              </w:rPr>
              <w:t xml:space="preserve"> gimnazijoje</w:t>
            </w:r>
            <w:r w:rsidR="004C6D8B">
              <w:rPr>
                <w:rFonts w:ascii="Times New Roman" w:eastAsia="Times New Roman" w:hAnsi="Times New Roman" w:cs="Times New Roman"/>
                <w:color w:val="00000A"/>
                <w:sz w:val="24"/>
                <w:szCs w:val="24"/>
                <w:lang w:eastAsia="zh-CN" w:bidi="hi-IN"/>
              </w:rPr>
              <w:t xml:space="preserve"> ir už gimnazijos ribų,</w:t>
            </w:r>
            <w:r w:rsidR="003A79BC">
              <w:rPr>
                <w:rFonts w:ascii="Times New Roman" w:eastAsia="Times New Roman" w:hAnsi="Times New Roman" w:cs="Times New Roman"/>
                <w:color w:val="00000A"/>
                <w:sz w:val="24"/>
                <w:szCs w:val="24"/>
                <w:lang w:eastAsia="zh-CN" w:bidi="hi-IN"/>
              </w:rPr>
              <w:t xml:space="preserve"> nuotoliniu būdu ar taikant </w:t>
            </w:r>
            <w:r w:rsidR="008A52EA" w:rsidRPr="002C4D83">
              <w:rPr>
                <w:rFonts w:ascii="Times New Roman" w:eastAsia="Times New Roman" w:hAnsi="Times New Roman" w:cs="Times New Roman"/>
                <w:color w:val="00000A"/>
                <w:sz w:val="24"/>
                <w:szCs w:val="24"/>
                <w:lang w:eastAsia="zh-CN" w:bidi="hi-IN"/>
              </w:rPr>
              <w:t xml:space="preserve">video pamokų analizę, su kolega, </w:t>
            </w:r>
            <w:r w:rsidR="003A79BC">
              <w:rPr>
                <w:rFonts w:ascii="Times New Roman" w:eastAsia="Times New Roman" w:hAnsi="Times New Roman" w:cs="Times New Roman"/>
                <w:color w:val="00000A"/>
                <w:sz w:val="24"/>
                <w:szCs w:val="24"/>
                <w:lang w:eastAsia="zh-CN" w:bidi="hi-IN"/>
              </w:rPr>
              <w:t xml:space="preserve">administracija, </w:t>
            </w:r>
            <w:r w:rsidR="008A52EA" w:rsidRPr="002C4D83">
              <w:rPr>
                <w:rFonts w:ascii="Times New Roman" w:eastAsia="Times New Roman" w:hAnsi="Times New Roman" w:cs="Times New Roman"/>
                <w:color w:val="00000A"/>
                <w:sz w:val="24"/>
                <w:szCs w:val="24"/>
                <w:lang w:eastAsia="zh-CN" w:bidi="hi-IN"/>
              </w:rPr>
              <w:t xml:space="preserve">metodinėse grupėse. </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34EB9891" w14:textId="14548BD9"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w:t>
            </w:r>
            <w:r w:rsidR="00F53D8E">
              <w:rPr>
                <w:rFonts w:ascii="Times New Roman" w:eastAsia="Times New Roman" w:hAnsi="Times New Roman" w:cs="Times New Roman"/>
                <w:color w:val="00000A"/>
                <w:sz w:val="24"/>
                <w:szCs w:val="24"/>
                <w:lang w:eastAsia="zh-CN" w:bidi="hi-IN"/>
              </w:rPr>
              <w:t xml:space="preserve"> ekspertai</w:t>
            </w:r>
            <w:r w:rsidRPr="002C4D83">
              <w:rPr>
                <w:rFonts w:ascii="Times New Roman" w:eastAsia="Times New Roman" w:hAnsi="Times New Roman" w:cs="Times New Roman"/>
                <w:color w:val="00000A"/>
                <w:sz w:val="24"/>
                <w:szCs w:val="24"/>
                <w:lang w:eastAsia="zh-CN" w:bidi="hi-IN"/>
              </w:rPr>
              <w:t>,</w:t>
            </w:r>
            <w:r w:rsidR="00F53D8E">
              <w:rPr>
                <w:rFonts w:ascii="Times New Roman" w:eastAsia="Times New Roman" w:hAnsi="Times New Roman" w:cs="Times New Roman"/>
                <w:color w:val="00000A"/>
                <w:sz w:val="24"/>
                <w:szCs w:val="24"/>
                <w:lang w:eastAsia="zh-CN" w:bidi="hi-IN"/>
              </w:rPr>
              <w:t xml:space="preserve"> mokytojai metodininkai, besiatestuojantys</w:t>
            </w:r>
            <w:r w:rsidR="00322AD3">
              <w:rPr>
                <w:rFonts w:ascii="Times New Roman" w:eastAsia="Times New Roman" w:hAnsi="Times New Roman" w:cs="Times New Roman"/>
                <w:color w:val="00000A"/>
                <w:sz w:val="24"/>
                <w:szCs w:val="24"/>
                <w:lang w:eastAsia="zh-CN" w:bidi="hi-IN"/>
              </w:rPr>
              <w:t xml:space="preserve"> mokytojai ir pagalbos mokiniui specialistai.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D48C8D8" w14:textId="7DEC9E6B"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202</w:t>
            </w:r>
            <w:r w:rsidR="00322AD3">
              <w:rPr>
                <w:rFonts w:ascii="Times New Roman" w:eastAsia="Times New Roman" w:hAnsi="Times New Roman" w:cs="Times New Roman"/>
                <w:color w:val="00000A"/>
                <w:sz w:val="24"/>
                <w:szCs w:val="24"/>
                <w:lang w:eastAsia="zh-CN" w:bidi="hi-IN"/>
              </w:rPr>
              <w:t>1</w:t>
            </w:r>
            <w:r w:rsidRPr="002C4D83">
              <w:rPr>
                <w:rFonts w:ascii="Times New Roman" w:eastAsia="Times New Roman" w:hAnsi="Times New Roman" w:cs="Times New Roman"/>
                <w:color w:val="00000A"/>
                <w:sz w:val="24"/>
                <w:szCs w:val="24"/>
                <w:lang w:eastAsia="zh-CN" w:bidi="hi-IN"/>
              </w:rPr>
              <w:t xml:space="preserve"> metais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5426B79" w14:textId="5E17C0FF" w:rsidR="0076238C" w:rsidRPr="00D61FD8" w:rsidRDefault="00322AD3" w:rsidP="0076238C">
            <w:pPr>
              <w:suppressAutoHyphens/>
              <w:spacing w:line="360" w:lineRule="auto"/>
              <w:rPr>
                <w:rFonts w:ascii="Times New Roman" w:eastAsia="Calibri" w:hAnsi="Times New Roman" w:cs="Times New Roman"/>
                <w:color w:val="00000A"/>
                <w:sz w:val="24"/>
                <w:szCs w:val="24"/>
                <w:lang w:eastAsia="zh-CN" w:bidi="hi-IN"/>
              </w:rPr>
            </w:pPr>
            <w:r w:rsidRPr="00D61FD8">
              <w:rPr>
                <w:rFonts w:ascii="Times New Roman" w:eastAsia="Calibri" w:hAnsi="Times New Roman" w:cs="Times New Roman"/>
                <w:color w:val="00000A"/>
                <w:sz w:val="24"/>
                <w:szCs w:val="24"/>
                <w:lang w:eastAsia="zh-CN" w:bidi="hi-IN"/>
              </w:rPr>
              <w:t>Mokytojai ekspertai po 2 pamokas</w:t>
            </w:r>
            <w:r w:rsidR="004C6D8B">
              <w:rPr>
                <w:rFonts w:ascii="Times New Roman" w:eastAsia="Calibri" w:hAnsi="Times New Roman" w:cs="Times New Roman"/>
                <w:color w:val="00000A"/>
                <w:sz w:val="24"/>
                <w:szCs w:val="24"/>
                <w:lang w:eastAsia="zh-CN" w:bidi="hi-IN"/>
              </w:rPr>
              <w:t xml:space="preserve"> (veiklas)</w:t>
            </w:r>
            <w:r w:rsidRPr="00D61FD8">
              <w:rPr>
                <w:rFonts w:ascii="Times New Roman" w:eastAsia="Calibri" w:hAnsi="Times New Roman" w:cs="Times New Roman"/>
                <w:color w:val="00000A"/>
                <w:sz w:val="24"/>
                <w:szCs w:val="24"/>
                <w:lang w:eastAsia="zh-CN" w:bidi="hi-IN"/>
              </w:rPr>
              <w:t xml:space="preserve"> per metus;</w:t>
            </w:r>
          </w:p>
          <w:p w14:paraId="059DFC3B" w14:textId="3DDF7CD9" w:rsidR="00322AD3" w:rsidRPr="00D61FD8" w:rsidRDefault="00322AD3" w:rsidP="0076238C">
            <w:pPr>
              <w:suppressAutoHyphens/>
              <w:spacing w:line="360" w:lineRule="auto"/>
              <w:rPr>
                <w:rFonts w:ascii="Times New Roman" w:eastAsia="Calibri" w:hAnsi="Times New Roman" w:cs="Times New Roman"/>
                <w:color w:val="00000A"/>
                <w:sz w:val="24"/>
                <w:szCs w:val="24"/>
                <w:lang w:eastAsia="zh-CN" w:bidi="hi-IN"/>
              </w:rPr>
            </w:pPr>
            <w:r w:rsidRPr="00D61FD8">
              <w:rPr>
                <w:rFonts w:ascii="Times New Roman" w:eastAsia="Calibri" w:hAnsi="Times New Roman" w:cs="Times New Roman"/>
                <w:color w:val="00000A"/>
                <w:sz w:val="24"/>
                <w:szCs w:val="24"/>
                <w:lang w:eastAsia="zh-CN" w:bidi="hi-IN"/>
              </w:rPr>
              <w:t>Mokytojai</w:t>
            </w:r>
            <w:r w:rsidR="00D61FD8" w:rsidRPr="00D61FD8">
              <w:rPr>
                <w:rFonts w:ascii="Times New Roman" w:eastAsia="Calibri" w:hAnsi="Times New Roman" w:cs="Times New Roman"/>
                <w:color w:val="00000A"/>
                <w:sz w:val="24"/>
                <w:szCs w:val="24"/>
                <w:lang w:eastAsia="zh-CN" w:bidi="hi-IN"/>
              </w:rPr>
              <w:t xml:space="preserve"> metodininkai po 1 pamoką</w:t>
            </w:r>
            <w:r w:rsidR="004C6D8B">
              <w:rPr>
                <w:rFonts w:ascii="Times New Roman" w:eastAsia="Calibri" w:hAnsi="Times New Roman" w:cs="Times New Roman"/>
                <w:color w:val="00000A"/>
                <w:sz w:val="24"/>
                <w:szCs w:val="24"/>
                <w:lang w:eastAsia="zh-CN" w:bidi="hi-IN"/>
              </w:rPr>
              <w:t xml:space="preserve"> (veiklą)</w:t>
            </w:r>
            <w:r w:rsidR="00D61FD8" w:rsidRPr="00D61FD8">
              <w:rPr>
                <w:rFonts w:ascii="Times New Roman" w:eastAsia="Calibri" w:hAnsi="Times New Roman" w:cs="Times New Roman"/>
                <w:color w:val="00000A"/>
                <w:sz w:val="24"/>
                <w:szCs w:val="24"/>
                <w:lang w:eastAsia="zh-CN" w:bidi="hi-IN"/>
              </w:rPr>
              <w:t xml:space="preserve"> per metus;</w:t>
            </w:r>
          </w:p>
          <w:p w14:paraId="7C4DDBF5" w14:textId="55967CBF" w:rsidR="00D61FD8" w:rsidRPr="00D61FD8" w:rsidRDefault="00D61FD8" w:rsidP="0076238C">
            <w:pPr>
              <w:suppressAutoHyphens/>
              <w:spacing w:line="360" w:lineRule="auto"/>
              <w:rPr>
                <w:rFonts w:ascii="Times New Roman" w:eastAsia="Calibri" w:hAnsi="Times New Roman" w:cs="Times New Roman"/>
                <w:color w:val="00000A"/>
                <w:sz w:val="24"/>
                <w:szCs w:val="24"/>
                <w:lang w:eastAsia="zh-CN" w:bidi="hi-IN"/>
              </w:rPr>
            </w:pPr>
            <w:r w:rsidRPr="00D61FD8">
              <w:rPr>
                <w:rFonts w:ascii="Times New Roman" w:eastAsia="Calibri" w:hAnsi="Times New Roman" w:cs="Times New Roman"/>
                <w:color w:val="00000A"/>
                <w:sz w:val="24"/>
                <w:szCs w:val="24"/>
                <w:lang w:eastAsia="zh-CN" w:bidi="hi-IN"/>
              </w:rPr>
              <w:t>Besiatestuojantys mokytojai ir pag</w:t>
            </w:r>
            <w:r>
              <w:rPr>
                <w:rFonts w:ascii="Times New Roman" w:eastAsia="Calibri" w:hAnsi="Times New Roman" w:cs="Times New Roman"/>
                <w:color w:val="00000A"/>
                <w:sz w:val="24"/>
                <w:szCs w:val="24"/>
                <w:lang w:eastAsia="zh-CN" w:bidi="hi-IN"/>
              </w:rPr>
              <w:t>a</w:t>
            </w:r>
            <w:r w:rsidRPr="00D61FD8">
              <w:rPr>
                <w:rFonts w:ascii="Times New Roman" w:eastAsia="Calibri" w:hAnsi="Times New Roman" w:cs="Times New Roman"/>
                <w:color w:val="00000A"/>
                <w:sz w:val="24"/>
                <w:szCs w:val="24"/>
                <w:lang w:eastAsia="zh-CN" w:bidi="hi-IN"/>
              </w:rPr>
              <w:t>lbos mokiniui specialistai, vadovaujantis mokytojų ir pagalbos mokiniui specialistų atestacijos nuostatais</w:t>
            </w:r>
            <w:r>
              <w:rPr>
                <w:rFonts w:ascii="Times New Roman" w:eastAsia="Calibri" w:hAnsi="Times New Roman" w:cs="Times New Roman"/>
                <w:color w:val="00000A"/>
                <w:sz w:val="24"/>
                <w:szCs w:val="24"/>
                <w:lang w:eastAsia="zh-CN" w:bidi="hi-IN"/>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75EA279" w14:textId="7C70EEC6" w:rsidR="00D36A1F" w:rsidRDefault="00D36A1F"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Ugdymo organizavimo skyriaus vedėja</w:t>
            </w:r>
          </w:p>
          <w:p w14:paraId="2CE07777" w14:textId="5B85CEE2" w:rsidR="0076238C" w:rsidRPr="002C4D83" w:rsidRDefault="00D61FD8"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Mokytojų susirinkime birželio mėn. ir gruodžio mėn.</w:t>
            </w:r>
          </w:p>
        </w:tc>
      </w:tr>
      <w:tr w:rsidR="00D36A1F" w:rsidRPr="002C4D83" w14:paraId="5D9F0086" w14:textId="6DB9ABD4"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79CD470B" w14:textId="63C49056"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1.1.</w:t>
            </w:r>
            <w:r w:rsidR="00A0557A">
              <w:rPr>
                <w:rFonts w:ascii="Times New Roman" w:eastAsia="Times New Roman" w:hAnsi="Times New Roman" w:cs="Times New Roman"/>
                <w:color w:val="00000A"/>
                <w:sz w:val="24"/>
                <w:szCs w:val="24"/>
                <w:lang w:eastAsia="zh-CN" w:bidi="hi-IN"/>
              </w:rPr>
              <w:t>5</w:t>
            </w:r>
            <w:r w:rsidRPr="002C4D83">
              <w:rPr>
                <w:rFonts w:ascii="Times New Roman" w:eastAsia="Times New Roman" w:hAnsi="Times New Roman" w:cs="Times New Roman"/>
                <w:color w:val="00000A"/>
                <w:sz w:val="24"/>
                <w:szCs w:val="24"/>
                <w:lang w:eastAsia="zh-CN" w:bidi="hi-IN"/>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532B60CA" w14:textId="667C2BEF" w:rsidR="0076238C" w:rsidRPr="002C4D83" w:rsidRDefault="0076238C" w:rsidP="0076238C">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Vieną kartą per</w:t>
            </w:r>
            <w:r w:rsidR="0066203A">
              <w:rPr>
                <w:rFonts w:ascii="Times New Roman" w:eastAsia="Times New Roman" w:hAnsi="Times New Roman" w:cs="Times New Roman"/>
                <w:color w:val="00000A"/>
                <w:sz w:val="24"/>
                <w:szCs w:val="24"/>
                <w:lang w:eastAsia="zh-CN" w:bidi="hi-IN"/>
              </w:rPr>
              <w:t xml:space="preserve"> 3</w:t>
            </w:r>
            <w:r w:rsidRPr="002C4D83">
              <w:rPr>
                <w:rFonts w:ascii="Times New Roman" w:eastAsia="Times New Roman" w:hAnsi="Times New Roman" w:cs="Times New Roman"/>
                <w:color w:val="00000A"/>
                <w:sz w:val="24"/>
                <w:szCs w:val="24"/>
                <w:lang w:eastAsia="zh-CN" w:bidi="hi-IN"/>
              </w:rPr>
              <w:t xml:space="preserve"> mėne</w:t>
            </w:r>
            <w:r w:rsidR="0066203A">
              <w:rPr>
                <w:rFonts w:ascii="Times New Roman" w:eastAsia="Times New Roman" w:hAnsi="Times New Roman" w:cs="Times New Roman"/>
                <w:color w:val="00000A"/>
                <w:sz w:val="24"/>
                <w:szCs w:val="24"/>
                <w:lang w:eastAsia="zh-CN" w:bidi="hi-IN"/>
              </w:rPr>
              <w:t xml:space="preserve">sius </w:t>
            </w:r>
            <w:r w:rsidRPr="002C4D83">
              <w:rPr>
                <w:rFonts w:ascii="Times New Roman" w:eastAsia="Times New Roman" w:hAnsi="Times New Roman" w:cs="Times New Roman"/>
                <w:color w:val="00000A"/>
                <w:sz w:val="24"/>
                <w:szCs w:val="24"/>
                <w:lang w:eastAsia="zh-CN" w:bidi="hi-IN"/>
              </w:rPr>
              <w:t>vertinti ir įsivertinti pamoką, naudojant I</w:t>
            </w:r>
            <w:r w:rsidRPr="002C4D83">
              <w:rPr>
                <w:rFonts w:ascii="Times New Roman" w:eastAsia="Times New Roman" w:hAnsi="Times New Roman" w:cs="Times New Roman"/>
                <w:color w:val="00000A"/>
                <w:sz w:val="24"/>
                <w:szCs w:val="24"/>
                <w:lang w:val="en-US" w:eastAsia="zh-CN" w:bidi="hi-IN"/>
              </w:rPr>
              <w:t xml:space="preserve">QES </w:t>
            </w:r>
            <w:r w:rsidRPr="002C4D83">
              <w:rPr>
                <w:rFonts w:ascii="Times New Roman" w:eastAsia="Times New Roman" w:hAnsi="Times New Roman" w:cs="Times New Roman"/>
                <w:color w:val="00000A"/>
                <w:sz w:val="24"/>
                <w:szCs w:val="24"/>
                <w:lang w:eastAsia="zh-CN" w:bidi="hi-IN"/>
              </w:rPr>
              <w:t>platformos galimybes.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422CFF86" w14:textId="05AD51A5" w:rsidR="0076238C" w:rsidRPr="002C4D83" w:rsidRDefault="00A0557A"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Dalykų m</w:t>
            </w:r>
            <w:r w:rsidR="0076238C" w:rsidRPr="002C4D83">
              <w:rPr>
                <w:rFonts w:ascii="Times New Roman" w:eastAsia="Times New Roman" w:hAnsi="Times New Roman" w:cs="Times New Roman"/>
                <w:color w:val="00000A"/>
                <w:sz w:val="24"/>
                <w:szCs w:val="24"/>
                <w:lang w:eastAsia="zh-CN" w:bidi="hi-IN"/>
              </w:rPr>
              <w:t>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ADA6F54" w14:textId="77777777" w:rsidR="0076238C" w:rsidRDefault="003A79BC"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I kartą per 3 mėnesius.</w:t>
            </w:r>
          </w:p>
          <w:p w14:paraId="2F02C70B" w14:textId="77777777" w:rsidR="003A79BC" w:rsidRDefault="003A79BC"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Kovas</w:t>
            </w:r>
          </w:p>
          <w:p w14:paraId="47EBC301" w14:textId="77777777" w:rsidR="0066203A" w:rsidRDefault="0066203A"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Birželis</w:t>
            </w:r>
          </w:p>
          <w:p w14:paraId="53537EDC" w14:textId="11E0D1D9" w:rsidR="0066203A" w:rsidRPr="002C4D83" w:rsidRDefault="0066203A"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Lapkritis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536AD31" w14:textId="3E65236C" w:rsidR="0076238C" w:rsidRPr="002C4D83" w:rsidRDefault="0066203A" w:rsidP="0076238C">
            <w:pPr>
              <w:suppressAutoHyphens/>
              <w:spacing w:line="360" w:lineRule="auto"/>
              <w:rPr>
                <w:rFonts w:ascii="Calibri" w:eastAsia="Calibri" w:hAnsi="Calibri" w:cs="Calibri"/>
                <w:color w:val="00000A"/>
                <w:lang w:eastAsia="zh-CN" w:bidi="hi-IN"/>
              </w:rPr>
            </w:pPr>
            <w:r>
              <w:rPr>
                <w:rFonts w:ascii="Times New Roman" w:eastAsia="Times New Roman" w:hAnsi="Times New Roman" w:cs="Times New Roman"/>
                <w:color w:val="00000A"/>
                <w:sz w:val="24"/>
                <w:szCs w:val="24"/>
                <w:lang w:eastAsia="zh-CN" w:bidi="hi-IN"/>
              </w:rPr>
              <w:t>Ne mažiau kaip 50 proc. mokinių teigiamai vertins pamokos kokybę pagal IQES platformoje pateiktus rodiklius.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F143460" w14:textId="683CB60A" w:rsidR="0076238C" w:rsidRDefault="008A52EA"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Metodinė</w:t>
            </w:r>
            <w:r w:rsidR="000A7805">
              <w:rPr>
                <w:rFonts w:ascii="Times New Roman" w:eastAsia="Times New Roman" w:hAnsi="Times New Roman" w:cs="Times New Roman"/>
                <w:color w:val="00000A"/>
                <w:sz w:val="24"/>
                <w:szCs w:val="24"/>
                <w:lang w:eastAsia="zh-CN" w:bidi="hi-IN"/>
              </w:rPr>
              <w:t>se</w:t>
            </w:r>
            <w:r>
              <w:rPr>
                <w:rFonts w:ascii="Times New Roman" w:eastAsia="Times New Roman" w:hAnsi="Times New Roman" w:cs="Times New Roman"/>
                <w:color w:val="00000A"/>
                <w:sz w:val="24"/>
                <w:szCs w:val="24"/>
                <w:lang w:eastAsia="zh-CN" w:bidi="hi-IN"/>
              </w:rPr>
              <w:t xml:space="preserve"> grupė</w:t>
            </w:r>
            <w:r w:rsidR="000A7805">
              <w:rPr>
                <w:rFonts w:ascii="Times New Roman" w:eastAsia="Times New Roman" w:hAnsi="Times New Roman" w:cs="Times New Roman"/>
                <w:color w:val="00000A"/>
                <w:sz w:val="24"/>
                <w:szCs w:val="24"/>
                <w:lang w:eastAsia="zh-CN" w:bidi="hi-IN"/>
              </w:rPr>
              <w:t>se</w:t>
            </w:r>
            <w:r w:rsidR="00D36A1F">
              <w:rPr>
                <w:rFonts w:ascii="Times New Roman" w:eastAsia="Times New Roman" w:hAnsi="Times New Roman" w:cs="Times New Roman"/>
                <w:color w:val="00000A"/>
                <w:sz w:val="24"/>
                <w:szCs w:val="24"/>
                <w:lang w:eastAsia="zh-CN" w:bidi="hi-IN"/>
              </w:rPr>
              <w:t xml:space="preserve"> </w:t>
            </w:r>
            <w:r>
              <w:rPr>
                <w:rFonts w:ascii="Times New Roman" w:eastAsia="Times New Roman" w:hAnsi="Times New Roman" w:cs="Times New Roman"/>
                <w:color w:val="00000A"/>
                <w:sz w:val="24"/>
                <w:szCs w:val="24"/>
                <w:lang w:eastAsia="zh-CN" w:bidi="hi-IN"/>
              </w:rPr>
              <w:t>1kartą per</w:t>
            </w:r>
            <w:r w:rsidR="0066203A">
              <w:rPr>
                <w:rFonts w:ascii="Times New Roman" w:eastAsia="Times New Roman" w:hAnsi="Times New Roman" w:cs="Times New Roman"/>
                <w:color w:val="00000A"/>
                <w:sz w:val="24"/>
                <w:szCs w:val="24"/>
                <w:lang w:eastAsia="zh-CN" w:bidi="hi-IN"/>
              </w:rPr>
              <w:t xml:space="preserve"> 3 mėnesius.</w:t>
            </w:r>
          </w:p>
          <w:p w14:paraId="76B495ED" w14:textId="14CE7D05" w:rsidR="00B266B5" w:rsidRDefault="00B266B5"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Metodinių grupių pirmininkai</w:t>
            </w:r>
          </w:p>
          <w:p w14:paraId="0701D9E2" w14:textId="64C1BF86" w:rsidR="00D36A1F" w:rsidRPr="002C4D83" w:rsidRDefault="00D36A1F"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Birželio ir gruodžio mėn. mokytojų susirinkime.</w:t>
            </w:r>
          </w:p>
        </w:tc>
      </w:tr>
      <w:tr w:rsidR="00D36A1F" w:rsidRPr="002C4D83" w14:paraId="6BACA0F4" w14:textId="54CD9E9A"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3611A6DC" w14:textId="4469BF06" w:rsidR="0076238C" w:rsidRPr="002C4D83" w:rsidRDefault="0076238C" w:rsidP="0076238C">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1.1.</w:t>
            </w:r>
            <w:r w:rsidR="00390F76">
              <w:rPr>
                <w:rFonts w:ascii="Times New Roman" w:eastAsia="Times New Roman" w:hAnsi="Times New Roman" w:cs="Times New Roman"/>
                <w:color w:val="000000"/>
                <w:sz w:val="24"/>
                <w:szCs w:val="24"/>
                <w:lang w:eastAsia="zh-CN" w:bidi="hi-IN"/>
              </w:rPr>
              <w:t>6</w:t>
            </w:r>
            <w:r w:rsidRPr="002C4D83">
              <w:rPr>
                <w:rFonts w:ascii="Times New Roman" w:eastAsia="Times New Roman" w:hAnsi="Times New Roman" w:cs="Times New Roman"/>
                <w:color w:val="000000"/>
                <w:sz w:val="24"/>
                <w:szCs w:val="24"/>
                <w:lang w:eastAsia="zh-CN" w:bidi="hi-IN"/>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5E3B1292" w14:textId="796FD020" w:rsidR="0076238C" w:rsidRPr="002C4D83" w:rsidRDefault="00D95304" w:rsidP="0076238C">
            <w:pPr>
              <w:suppressAutoHyphens/>
              <w:spacing w:line="360" w:lineRule="auto"/>
              <w:rPr>
                <w:rFonts w:ascii="Calibri" w:eastAsia="Calibri" w:hAnsi="Calibri" w:cs="Calibri"/>
                <w:color w:val="000000"/>
                <w:lang w:eastAsia="zh-CN" w:bidi="hi-IN"/>
              </w:rPr>
            </w:pPr>
            <w:r>
              <w:rPr>
                <w:rFonts w:ascii="Times New Roman" w:eastAsia="Times New Roman" w:hAnsi="Times New Roman" w:cs="Times New Roman"/>
                <w:color w:val="000000"/>
                <w:sz w:val="24"/>
                <w:szCs w:val="24"/>
                <w:lang w:eastAsia="zh-CN" w:bidi="hi-IN"/>
              </w:rPr>
              <w:t>O</w:t>
            </w:r>
            <w:r w:rsidR="0076238C" w:rsidRPr="002C4D83">
              <w:rPr>
                <w:rFonts w:ascii="Times New Roman" w:eastAsia="Times New Roman" w:hAnsi="Times New Roman" w:cs="Times New Roman"/>
                <w:color w:val="000000"/>
                <w:sz w:val="24"/>
                <w:szCs w:val="24"/>
                <w:lang w:eastAsia="zh-CN" w:bidi="hi-IN"/>
              </w:rPr>
              <w:t>rganizuoti</w:t>
            </w:r>
            <w:r w:rsidR="00390F76">
              <w:rPr>
                <w:rFonts w:ascii="Times New Roman" w:eastAsia="Times New Roman" w:hAnsi="Times New Roman" w:cs="Times New Roman"/>
                <w:color w:val="000000"/>
                <w:sz w:val="24"/>
                <w:szCs w:val="24"/>
                <w:lang w:eastAsia="zh-CN" w:bidi="hi-IN"/>
              </w:rPr>
              <w:t xml:space="preserve"> ir dalyvauti</w:t>
            </w:r>
            <w:r w:rsidR="0076238C" w:rsidRPr="002C4D83">
              <w:rPr>
                <w:rFonts w:ascii="Times New Roman" w:eastAsia="Times New Roman" w:hAnsi="Times New Roman" w:cs="Times New Roman"/>
                <w:color w:val="000000"/>
                <w:sz w:val="24"/>
                <w:szCs w:val="24"/>
                <w:lang w:eastAsia="zh-CN" w:bidi="hi-IN"/>
              </w:rPr>
              <w:t xml:space="preserve"> olimpiad</w:t>
            </w:r>
            <w:r w:rsidR="00390F76">
              <w:rPr>
                <w:rFonts w:ascii="Times New Roman" w:eastAsia="Times New Roman" w:hAnsi="Times New Roman" w:cs="Times New Roman"/>
                <w:color w:val="000000"/>
                <w:sz w:val="24"/>
                <w:szCs w:val="24"/>
                <w:lang w:eastAsia="zh-CN" w:bidi="hi-IN"/>
              </w:rPr>
              <w:t>ose</w:t>
            </w:r>
            <w:r w:rsidR="0076238C" w:rsidRPr="002C4D83">
              <w:rPr>
                <w:rFonts w:ascii="Times New Roman" w:eastAsia="Times New Roman" w:hAnsi="Times New Roman" w:cs="Times New Roman"/>
                <w:color w:val="000000"/>
                <w:sz w:val="24"/>
                <w:szCs w:val="24"/>
                <w:lang w:eastAsia="zh-CN" w:bidi="hi-IN"/>
              </w:rPr>
              <w:t>, konkursu</w:t>
            </w:r>
            <w:r w:rsidR="00390F76">
              <w:rPr>
                <w:rFonts w:ascii="Times New Roman" w:eastAsia="Times New Roman" w:hAnsi="Times New Roman" w:cs="Times New Roman"/>
                <w:color w:val="000000"/>
                <w:sz w:val="24"/>
                <w:szCs w:val="24"/>
                <w:lang w:eastAsia="zh-CN" w:bidi="hi-IN"/>
              </w:rPr>
              <w:t>ose</w:t>
            </w:r>
            <w:r w:rsidR="0076238C" w:rsidRPr="002C4D83">
              <w:rPr>
                <w:rFonts w:ascii="Times New Roman" w:eastAsia="Times New Roman" w:hAnsi="Times New Roman" w:cs="Times New Roman"/>
                <w:color w:val="000000"/>
                <w:sz w:val="24"/>
                <w:szCs w:val="24"/>
                <w:lang w:eastAsia="zh-CN" w:bidi="hi-IN"/>
              </w:rPr>
              <w:t>, varžyb</w:t>
            </w:r>
            <w:r w:rsidR="00390F76">
              <w:rPr>
                <w:rFonts w:ascii="Times New Roman" w:eastAsia="Times New Roman" w:hAnsi="Times New Roman" w:cs="Times New Roman"/>
                <w:color w:val="000000"/>
                <w:sz w:val="24"/>
                <w:szCs w:val="24"/>
                <w:lang w:eastAsia="zh-CN" w:bidi="hi-IN"/>
              </w:rPr>
              <w:t>ose.</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1B446447" w14:textId="77777777" w:rsidR="0076238C" w:rsidRPr="002C4D83" w:rsidRDefault="0076238C" w:rsidP="0076238C">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0"/>
                <w:sz w:val="24"/>
                <w:szCs w:val="24"/>
                <w:lang w:eastAsia="zh-CN" w:bidi="hi-IN"/>
              </w:rPr>
              <w:t>Dalykų 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9C7A739" w14:textId="77777777" w:rsidR="0076238C" w:rsidRPr="002C4D83" w:rsidRDefault="0076238C" w:rsidP="0076238C">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0"/>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6B670EB8" w14:textId="0935E8D9" w:rsidR="0076238C" w:rsidRPr="002C4D83" w:rsidRDefault="0076238C" w:rsidP="0076238C">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0"/>
                <w:sz w:val="24"/>
                <w:szCs w:val="24"/>
                <w:lang w:eastAsia="zh-CN" w:bidi="hi-IN"/>
              </w:rPr>
              <w:t xml:space="preserve"> Iki </w:t>
            </w:r>
            <w:r w:rsidRPr="002C4D83">
              <w:rPr>
                <w:rFonts w:ascii="Times New Roman" w:eastAsia="Times New Roman" w:hAnsi="Times New Roman" w:cs="Times New Roman"/>
                <w:color w:val="000000"/>
                <w:sz w:val="24"/>
                <w:szCs w:val="24"/>
                <w:highlight w:val="white"/>
                <w:lang w:eastAsia="zh-CN" w:bidi="hi-IN"/>
              </w:rPr>
              <w:t>30 proc</w:t>
            </w:r>
            <w:r w:rsidRPr="002C4D83">
              <w:rPr>
                <w:rFonts w:ascii="Times New Roman" w:eastAsia="Times New Roman" w:hAnsi="Times New Roman" w:cs="Times New Roman"/>
                <w:color w:val="000000"/>
                <w:sz w:val="24"/>
                <w:szCs w:val="24"/>
                <w:lang w:eastAsia="zh-CN" w:bidi="hi-IN"/>
              </w:rPr>
              <w:t>. mokinių dalyvaus olimpiadose ir konkursuose.</w:t>
            </w:r>
            <w:r w:rsidR="00390F76">
              <w:rPr>
                <w:rFonts w:ascii="Times New Roman" w:eastAsia="Times New Roman" w:hAnsi="Times New Roman" w:cs="Times New Roman"/>
                <w:color w:val="000000"/>
                <w:sz w:val="24"/>
                <w:szCs w:val="24"/>
                <w:lang w:eastAsia="zh-CN" w:bidi="hi-IN"/>
              </w:rPr>
              <w:t xml:space="preserve"> Iki 10 proc. mokinių taps prizininkais ir nugalėtojais.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1FA3C91" w14:textId="668C5481" w:rsidR="0076238C" w:rsidRDefault="00390F76" w:rsidP="0076238C">
            <w:pPr>
              <w:suppressAutoHyphens/>
              <w:spacing w:line="360" w:lineRule="auto"/>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M</w:t>
            </w:r>
            <w:r w:rsidR="000A7805">
              <w:rPr>
                <w:rFonts w:ascii="Times New Roman" w:eastAsia="Times New Roman" w:hAnsi="Times New Roman" w:cs="Times New Roman"/>
                <w:color w:val="000000"/>
                <w:sz w:val="24"/>
                <w:szCs w:val="24"/>
                <w:lang w:eastAsia="zh-CN" w:bidi="hi-IN"/>
              </w:rPr>
              <w:t>etodinėse grupėse.</w:t>
            </w:r>
          </w:p>
          <w:p w14:paraId="3DC49AF3" w14:textId="3A79354B" w:rsidR="00D36A1F" w:rsidRDefault="00D36A1F" w:rsidP="0076238C">
            <w:pPr>
              <w:suppressAutoHyphens/>
              <w:spacing w:line="360" w:lineRule="auto"/>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Metodinių grupių pirmininkai:</w:t>
            </w:r>
          </w:p>
          <w:p w14:paraId="6F4A5FB2" w14:textId="5D0D989D" w:rsidR="00D36A1F" w:rsidRPr="002C4D83" w:rsidRDefault="00D36A1F" w:rsidP="0076238C">
            <w:pPr>
              <w:suppressAutoHyphens/>
              <w:spacing w:line="360" w:lineRule="auto"/>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Birželio ir gruodžio mėn</w:t>
            </w:r>
            <w:r w:rsidR="001443E5">
              <w:rPr>
                <w:rFonts w:ascii="Times New Roman" w:eastAsia="Times New Roman" w:hAnsi="Times New Roman" w:cs="Times New Roman"/>
                <w:color w:val="000000"/>
                <w:sz w:val="24"/>
                <w:szCs w:val="24"/>
                <w:lang w:eastAsia="zh-CN" w:bidi="hi-IN"/>
              </w:rPr>
              <w:t>.</w:t>
            </w:r>
            <w:r>
              <w:rPr>
                <w:rFonts w:ascii="Times New Roman" w:eastAsia="Times New Roman" w:hAnsi="Times New Roman" w:cs="Times New Roman"/>
                <w:color w:val="000000"/>
                <w:sz w:val="24"/>
                <w:szCs w:val="24"/>
                <w:lang w:eastAsia="zh-CN" w:bidi="hi-IN"/>
              </w:rPr>
              <w:t xml:space="preserve"> mokytojų susirinkime.</w:t>
            </w:r>
          </w:p>
        </w:tc>
      </w:tr>
      <w:tr w:rsidR="00D36A1F" w:rsidRPr="002C4D83" w14:paraId="41024EEA" w14:textId="13462322"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58A79112" w14:textId="426E35CF" w:rsidR="0076238C" w:rsidRPr="002C4D83" w:rsidRDefault="0076238C" w:rsidP="0076238C">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1.1.</w:t>
            </w:r>
            <w:r w:rsidR="00390F76">
              <w:rPr>
                <w:rFonts w:ascii="Times New Roman" w:eastAsia="Times New Roman" w:hAnsi="Times New Roman" w:cs="Times New Roman"/>
                <w:color w:val="00000A"/>
                <w:sz w:val="24"/>
                <w:szCs w:val="24"/>
                <w:lang w:eastAsia="zh-CN" w:bidi="hi-IN"/>
              </w:rPr>
              <w:t>7</w:t>
            </w:r>
            <w:r w:rsidRPr="002C4D83">
              <w:rPr>
                <w:rFonts w:ascii="Times New Roman" w:eastAsia="Times New Roman" w:hAnsi="Times New Roman" w:cs="Times New Roman"/>
                <w:color w:val="00000A"/>
                <w:sz w:val="24"/>
                <w:szCs w:val="24"/>
                <w:lang w:eastAsia="zh-CN" w:bidi="hi-IN"/>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43995CB2" w14:textId="066813C8"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B266B5">
              <w:rPr>
                <w:rFonts w:ascii="Times New Roman" w:eastAsia="Times New Roman" w:hAnsi="Times New Roman" w:cs="Times New Roman"/>
                <w:color w:val="00000A"/>
                <w:sz w:val="24"/>
                <w:szCs w:val="24"/>
                <w:lang w:eastAsia="zh-CN" w:bidi="hi-IN"/>
              </w:rPr>
              <w:t xml:space="preserve">Dalyvauti kvalifikacijos tobulinimo  mokymuose, orientuotuose į </w:t>
            </w:r>
            <w:r w:rsidR="00390F76" w:rsidRPr="00B266B5">
              <w:rPr>
                <w:rFonts w:ascii="Times New Roman" w:eastAsia="Times New Roman" w:hAnsi="Times New Roman" w:cs="Times New Roman"/>
                <w:color w:val="00000A"/>
                <w:sz w:val="24"/>
                <w:szCs w:val="24"/>
                <w:lang w:eastAsia="zh-CN" w:bidi="hi-IN"/>
              </w:rPr>
              <w:t>gimnazijos kvalifikacijos tobulinimo  prioritetus</w:t>
            </w:r>
            <w:r w:rsidR="00B266B5" w:rsidRPr="00B266B5">
              <w:rPr>
                <w:rFonts w:ascii="Times New Roman" w:eastAsia="Times New Roman" w:hAnsi="Times New Roman" w:cs="Times New Roman"/>
                <w:color w:val="00000A"/>
                <w:sz w:val="24"/>
                <w:szCs w:val="24"/>
                <w:lang w:eastAsia="zh-CN" w:bidi="hi-IN"/>
              </w:rPr>
              <w:t>.</w:t>
            </w:r>
            <w:r w:rsidR="00B266B5">
              <w:rPr>
                <w:rFonts w:ascii="Times New Roman" w:eastAsia="Times New Roman" w:hAnsi="Times New Roman" w:cs="Times New Roman"/>
                <w:color w:val="00000A"/>
                <w:sz w:val="24"/>
                <w:szCs w:val="24"/>
                <w:lang w:eastAsia="zh-CN" w:bidi="hi-IN"/>
              </w:rPr>
              <w:t xml:space="preserve"> Dalintis mokymuose įgytomis žiniomis ir medžiaga.</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D8603BC" w14:textId="5B3E0AF1" w:rsidR="0076238C" w:rsidRPr="002C4D83" w:rsidRDefault="00390F76"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Mokytojai, pedagoginiai darbuotojai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222CEC3" w14:textId="3916295C" w:rsidR="0076238C" w:rsidRPr="002C4D83" w:rsidRDefault="00B266B5"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C62AFE3" w14:textId="7CE9CFED" w:rsidR="0076238C" w:rsidRPr="002C4D83" w:rsidRDefault="00EF213A"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100 proc. m</w:t>
            </w:r>
            <w:r w:rsidR="0076238C" w:rsidRPr="002C4D83">
              <w:rPr>
                <w:rFonts w:ascii="Times New Roman" w:eastAsia="Times New Roman" w:hAnsi="Times New Roman" w:cs="Times New Roman"/>
                <w:color w:val="00000A"/>
                <w:sz w:val="24"/>
                <w:szCs w:val="24"/>
                <w:lang w:eastAsia="zh-CN" w:bidi="hi-IN"/>
              </w:rPr>
              <w:t>okytoj</w:t>
            </w:r>
            <w:r>
              <w:rPr>
                <w:rFonts w:ascii="Times New Roman" w:eastAsia="Times New Roman" w:hAnsi="Times New Roman" w:cs="Times New Roman"/>
                <w:color w:val="00000A"/>
                <w:sz w:val="24"/>
                <w:szCs w:val="24"/>
                <w:lang w:eastAsia="zh-CN" w:bidi="hi-IN"/>
              </w:rPr>
              <w:t>ų</w:t>
            </w:r>
            <w:r w:rsidR="0076238C" w:rsidRPr="002C4D83">
              <w:rPr>
                <w:rFonts w:ascii="Times New Roman" w:eastAsia="Times New Roman" w:hAnsi="Times New Roman" w:cs="Times New Roman"/>
                <w:color w:val="00000A"/>
                <w:sz w:val="24"/>
                <w:szCs w:val="24"/>
                <w:lang w:eastAsia="zh-CN" w:bidi="hi-IN"/>
              </w:rPr>
              <w:t xml:space="preserve"> kels kvalifikaciją, tobulins bendrąsias ir dalykines kompetencijas</w:t>
            </w:r>
            <w:r w:rsidR="00B266B5">
              <w:rPr>
                <w:rFonts w:ascii="Times New Roman" w:eastAsia="Times New Roman" w:hAnsi="Times New Roman" w:cs="Times New Roman"/>
                <w:color w:val="00000A"/>
                <w:sz w:val="24"/>
                <w:szCs w:val="24"/>
                <w:lang w:eastAsia="zh-CN" w:bidi="hi-IN"/>
              </w:rPr>
              <w:t xml:space="preserve">. 80 proc. mokytojų dalinsis kvalifikacijos tobulinimosi </w:t>
            </w:r>
            <w:r w:rsidR="00B266B5">
              <w:rPr>
                <w:rFonts w:ascii="Times New Roman" w:eastAsia="Times New Roman" w:hAnsi="Times New Roman" w:cs="Times New Roman"/>
                <w:color w:val="00000A"/>
                <w:sz w:val="24"/>
                <w:szCs w:val="24"/>
                <w:lang w:eastAsia="zh-CN" w:bidi="hi-IN"/>
              </w:rPr>
              <w:lastRenderedPageBreak/>
              <w:t>renginiuose įgytomis žiniomis ir medžiaga.</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0842944" w14:textId="77777777" w:rsidR="0076238C"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1 kartą per 3 mėnesius metodinėje grupėje.</w:t>
            </w:r>
          </w:p>
          <w:p w14:paraId="04BE7F62" w14:textId="751C831A" w:rsidR="000339B1" w:rsidRPr="002C4D83"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Mokytojų susirinkime mokslo metų pabaigoje ir </w:t>
            </w:r>
            <w:r>
              <w:rPr>
                <w:rFonts w:ascii="Times New Roman" w:eastAsia="Times New Roman" w:hAnsi="Times New Roman" w:cs="Times New Roman"/>
                <w:color w:val="00000A"/>
                <w:sz w:val="24"/>
                <w:szCs w:val="24"/>
                <w:lang w:eastAsia="zh-CN" w:bidi="hi-IN"/>
              </w:rPr>
              <w:lastRenderedPageBreak/>
              <w:t>metų pabaigoje. ( birželis, gruodis).</w:t>
            </w:r>
          </w:p>
        </w:tc>
      </w:tr>
      <w:tr w:rsidR="00D36A1F" w:rsidRPr="002C4D83" w14:paraId="4F58FD7C" w14:textId="1B2996A4"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109A415D" w14:textId="0E0E8DD1" w:rsidR="0076238C" w:rsidRPr="002C4D83" w:rsidRDefault="0076238C" w:rsidP="0076238C">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lastRenderedPageBreak/>
              <w:t>1.1.</w:t>
            </w:r>
            <w:r w:rsidR="00390F76">
              <w:rPr>
                <w:rFonts w:ascii="Times New Roman" w:eastAsia="Times New Roman" w:hAnsi="Times New Roman" w:cs="Times New Roman"/>
                <w:color w:val="00000A"/>
                <w:sz w:val="24"/>
                <w:szCs w:val="24"/>
                <w:lang w:eastAsia="zh-CN" w:bidi="hi-IN"/>
              </w:rPr>
              <w:t>8</w:t>
            </w:r>
            <w:r w:rsidRPr="002C4D83">
              <w:rPr>
                <w:rFonts w:ascii="Times New Roman" w:eastAsia="Times New Roman" w:hAnsi="Times New Roman" w:cs="Times New Roman"/>
                <w:color w:val="00000A"/>
                <w:sz w:val="24"/>
                <w:szCs w:val="24"/>
                <w:lang w:eastAsia="zh-CN" w:bidi="hi-IN"/>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302CEAC9" w14:textId="77777777" w:rsidR="00C553F6" w:rsidRDefault="0076238C" w:rsidP="0076238C">
            <w:pPr>
              <w:shd w:val="clear" w:color="auto" w:fill="FFFFFF"/>
              <w:suppressAutoHyphens/>
              <w:spacing w:line="360" w:lineRule="auto"/>
              <w:rPr>
                <w:rFonts w:ascii="Times New Roman" w:eastAsia="Times New Roman" w:hAnsi="Times New Roman" w:cs="Times New Roman"/>
                <w:color w:val="222222"/>
                <w:sz w:val="24"/>
                <w:szCs w:val="24"/>
                <w:lang w:eastAsia="zh-CN" w:bidi="hi-IN"/>
              </w:rPr>
            </w:pPr>
            <w:r w:rsidRPr="002C4D83">
              <w:rPr>
                <w:rFonts w:ascii="Times New Roman" w:eastAsia="Times New Roman" w:hAnsi="Times New Roman" w:cs="Times New Roman"/>
                <w:color w:val="000000"/>
                <w:sz w:val="24"/>
                <w:szCs w:val="24"/>
                <w:shd w:val="clear" w:color="auto" w:fill="FFFFFF"/>
                <w:lang w:eastAsia="zh-CN" w:bidi="hi-IN"/>
              </w:rPr>
              <w:t>Efektyviai naudoti t</w:t>
            </w:r>
            <w:r w:rsidRPr="002C4D83">
              <w:rPr>
                <w:rFonts w:ascii="Times New Roman" w:eastAsia="Times New Roman" w:hAnsi="Times New Roman" w:cs="Times New Roman"/>
                <w:color w:val="00000A"/>
                <w:sz w:val="24"/>
                <w:szCs w:val="24"/>
                <w:lang w:eastAsia="zh-CN" w:bidi="hi-IN"/>
              </w:rPr>
              <w:t xml:space="preserve">urimus gimnazijos resursus pamokose (planšetiniai kompiuteriai, interaktyvūs kubai, 3D spausdintuvas, keramikos diegimo krosnis, siuvimo mašinos, </w:t>
            </w:r>
            <w:r w:rsidRPr="002C4D83">
              <w:rPr>
                <w:rFonts w:ascii="Times New Roman" w:eastAsia="Times New Roman" w:hAnsi="Times New Roman" w:cs="Times New Roman"/>
                <w:color w:val="222222"/>
                <w:sz w:val="24"/>
                <w:szCs w:val="24"/>
                <w:lang w:eastAsia="zh-CN" w:bidi="hi-IN"/>
              </w:rPr>
              <w:t>gamtos ir technologinių mokslų priemonės, interaktyvios grindys).</w:t>
            </w:r>
          </w:p>
          <w:p w14:paraId="09AEFDD3" w14:textId="77777777" w:rsidR="00350A92" w:rsidRDefault="00350A92" w:rsidP="0076238C">
            <w:pPr>
              <w:shd w:val="clear" w:color="auto" w:fill="FFFFFF"/>
              <w:suppressAutoHyphens/>
              <w:spacing w:line="360" w:lineRule="auto"/>
              <w:rPr>
                <w:rFonts w:ascii="Times New Roman" w:eastAsia="Times New Roman" w:hAnsi="Times New Roman" w:cs="Times New Roman"/>
                <w:color w:val="222222"/>
                <w:sz w:val="24"/>
                <w:szCs w:val="24"/>
                <w:lang w:eastAsia="zh-CN" w:bidi="hi-IN"/>
              </w:rPr>
            </w:pPr>
          </w:p>
          <w:p w14:paraId="1DDE2325" w14:textId="77777777" w:rsidR="00350A92" w:rsidRDefault="00350A92" w:rsidP="0076238C">
            <w:pPr>
              <w:shd w:val="clear" w:color="auto" w:fill="FFFFFF"/>
              <w:suppressAutoHyphens/>
              <w:spacing w:line="360" w:lineRule="auto"/>
              <w:rPr>
                <w:rFonts w:ascii="Times New Roman" w:eastAsia="Times New Roman" w:hAnsi="Times New Roman" w:cs="Times New Roman"/>
                <w:color w:val="222222"/>
                <w:sz w:val="24"/>
                <w:szCs w:val="24"/>
                <w:lang w:eastAsia="zh-CN" w:bidi="hi-IN"/>
              </w:rPr>
            </w:pPr>
          </w:p>
          <w:p w14:paraId="08CA5997" w14:textId="194C441F" w:rsidR="001443E5" w:rsidRPr="002C4D83" w:rsidRDefault="00C553F6" w:rsidP="0076238C">
            <w:pPr>
              <w:shd w:val="clear" w:color="auto" w:fill="FFFFFF"/>
              <w:suppressAutoHyphens/>
              <w:spacing w:line="360" w:lineRule="auto"/>
              <w:rPr>
                <w:rFonts w:ascii="Times New Roman" w:eastAsia="Times New Roman" w:hAnsi="Times New Roman" w:cs="Times New Roman"/>
                <w:color w:val="222222"/>
                <w:sz w:val="24"/>
                <w:szCs w:val="24"/>
                <w:lang w:eastAsia="zh-CN" w:bidi="hi-IN"/>
              </w:rPr>
            </w:pPr>
            <w:r>
              <w:rPr>
                <w:rFonts w:ascii="Times New Roman" w:eastAsia="Times New Roman" w:hAnsi="Times New Roman" w:cs="Times New Roman"/>
                <w:color w:val="222222"/>
                <w:sz w:val="24"/>
                <w:szCs w:val="24"/>
                <w:lang w:eastAsia="zh-CN" w:bidi="hi-IN"/>
              </w:rPr>
              <w:t>E</w:t>
            </w:r>
            <w:r w:rsidR="001443E5">
              <w:rPr>
                <w:rFonts w:ascii="Times New Roman" w:eastAsia="Times New Roman" w:hAnsi="Times New Roman" w:cs="Times New Roman"/>
                <w:color w:val="222222"/>
                <w:sz w:val="24"/>
                <w:szCs w:val="24"/>
                <w:lang w:eastAsia="zh-CN" w:bidi="hi-IN"/>
              </w:rPr>
              <w:t>fektyviai naudoti skaitmeninius išteklius</w:t>
            </w:r>
            <w:r>
              <w:rPr>
                <w:rFonts w:ascii="Times New Roman" w:eastAsia="Times New Roman" w:hAnsi="Times New Roman" w:cs="Times New Roman"/>
                <w:color w:val="222222"/>
                <w:sz w:val="24"/>
                <w:szCs w:val="24"/>
                <w:lang w:eastAsia="zh-CN" w:bidi="hi-IN"/>
              </w:rPr>
              <w:t xml:space="preserve"> nuotolinių pamokų metu</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55DBB04C"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pedagoginiai darbuotojai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2CC50A2" w14:textId="77777777" w:rsidR="0076238C"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p w14:paraId="7493CF3A" w14:textId="77777777" w:rsidR="000339B1"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Kovas </w:t>
            </w:r>
          </w:p>
          <w:p w14:paraId="43783347" w14:textId="77777777" w:rsidR="000339B1"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Birželis</w:t>
            </w:r>
          </w:p>
          <w:p w14:paraId="6A1F51E3" w14:textId="77777777" w:rsidR="000339B1"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Lapkritis</w:t>
            </w:r>
          </w:p>
          <w:p w14:paraId="51655646"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2A275A10"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7E58F13C"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2702BCF6" w14:textId="42B6EAC2"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Birželis</w:t>
            </w:r>
          </w:p>
          <w:p w14:paraId="68074785" w14:textId="18B320C2" w:rsidR="00C553F6" w:rsidRPr="002C4D83"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Gruodis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5C636598" w14:textId="352B860E" w:rsidR="0076238C"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tikslingai naudosis priemonėmis mokinių rezultatams gerinti,  pamokos IT kabinete, bibliotekoje, chemijos – fizikos, technologijų k.</w:t>
            </w:r>
            <w:r w:rsidR="00C553F6">
              <w:rPr>
                <w:rFonts w:ascii="Times New Roman" w:eastAsia="Times New Roman" w:hAnsi="Times New Roman" w:cs="Times New Roman"/>
                <w:color w:val="00000A"/>
                <w:sz w:val="24"/>
                <w:szCs w:val="24"/>
                <w:lang w:eastAsia="zh-CN" w:bidi="hi-IN"/>
              </w:rPr>
              <w:t xml:space="preserve"> </w:t>
            </w:r>
            <w:r w:rsidRPr="002C4D83">
              <w:rPr>
                <w:rFonts w:ascii="Times New Roman" w:eastAsia="Times New Roman" w:hAnsi="Times New Roman" w:cs="Times New Roman"/>
                <w:color w:val="00000A"/>
                <w:sz w:val="24"/>
                <w:szCs w:val="24"/>
                <w:lang w:eastAsia="zh-CN" w:bidi="hi-IN"/>
              </w:rPr>
              <w:t>Kiekvienas mokytojas praves po 2 pamokas</w:t>
            </w:r>
            <w:r w:rsidR="000339B1">
              <w:rPr>
                <w:rFonts w:ascii="Times New Roman" w:eastAsia="Times New Roman" w:hAnsi="Times New Roman" w:cs="Times New Roman"/>
                <w:color w:val="00000A"/>
                <w:sz w:val="24"/>
                <w:szCs w:val="24"/>
                <w:lang w:eastAsia="zh-CN" w:bidi="hi-IN"/>
              </w:rPr>
              <w:t>, naudodamas turimus gimnazijos resursus.</w:t>
            </w:r>
          </w:p>
          <w:p w14:paraId="61C29948" w14:textId="6CC823A9"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80 proc.  mokytojų efektyviai naudos skaitmeninius išteklius nuotolinių pamokų metu.</w:t>
            </w:r>
          </w:p>
          <w:p w14:paraId="5F8A151E" w14:textId="5E3CC521" w:rsidR="001443E5" w:rsidRPr="002C4D83" w:rsidRDefault="001443E5" w:rsidP="0076238C">
            <w:pPr>
              <w:suppressAutoHyphens/>
              <w:spacing w:line="360" w:lineRule="auto"/>
              <w:rPr>
                <w:rFonts w:ascii="Times New Roman" w:eastAsia="Times New Roman" w:hAnsi="Times New Roman" w:cs="Times New Roman"/>
                <w:color w:val="00000A"/>
                <w:sz w:val="24"/>
                <w:szCs w:val="24"/>
                <w:lang w:eastAsia="zh-CN" w:bidi="hi-IN"/>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A2FAC44" w14:textId="77777777" w:rsidR="00C553F6"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1 kartą per 3 mėn. Metodinėje </w:t>
            </w:r>
            <w:r w:rsidR="000A7805">
              <w:rPr>
                <w:rFonts w:ascii="Times New Roman" w:eastAsia="Times New Roman" w:hAnsi="Times New Roman" w:cs="Times New Roman"/>
                <w:color w:val="00000A"/>
                <w:sz w:val="24"/>
                <w:szCs w:val="24"/>
                <w:lang w:eastAsia="zh-CN" w:bidi="hi-IN"/>
              </w:rPr>
              <w:t>taryboje</w:t>
            </w:r>
          </w:p>
          <w:p w14:paraId="5D9B16E6"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6BBBCBAF"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7B31BC09"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475DF987"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0FD11464" w14:textId="77777777" w:rsidR="00C553F6" w:rsidRDefault="00C553F6" w:rsidP="0076238C">
            <w:pPr>
              <w:suppressAutoHyphens/>
              <w:spacing w:line="360" w:lineRule="auto"/>
              <w:rPr>
                <w:rFonts w:ascii="Times New Roman" w:eastAsia="Times New Roman" w:hAnsi="Times New Roman" w:cs="Times New Roman"/>
                <w:color w:val="00000A"/>
                <w:sz w:val="24"/>
                <w:szCs w:val="24"/>
                <w:lang w:eastAsia="zh-CN" w:bidi="hi-IN"/>
              </w:rPr>
            </w:pPr>
          </w:p>
          <w:p w14:paraId="2584C25C" w14:textId="7B3A8A1A" w:rsidR="000339B1" w:rsidRPr="002C4D83"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Metodi</w:t>
            </w:r>
            <w:r w:rsidR="000A7805">
              <w:rPr>
                <w:rFonts w:ascii="Times New Roman" w:eastAsia="Times New Roman" w:hAnsi="Times New Roman" w:cs="Times New Roman"/>
                <w:color w:val="00000A"/>
                <w:sz w:val="24"/>
                <w:szCs w:val="24"/>
                <w:lang w:eastAsia="zh-CN" w:bidi="hi-IN"/>
              </w:rPr>
              <w:t xml:space="preserve">nės tarybos </w:t>
            </w:r>
            <w:r>
              <w:rPr>
                <w:rFonts w:ascii="Times New Roman" w:eastAsia="Times New Roman" w:hAnsi="Times New Roman" w:cs="Times New Roman"/>
                <w:color w:val="00000A"/>
                <w:sz w:val="24"/>
                <w:szCs w:val="24"/>
                <w:lang w:eastAsia="zh-CN" w:bidi="hi-IN"/>
              </w:rPr>
              <w:t>pirmini</w:t>
            </w:r>
            <w:r w:rsidR="00EF213A">
              <w:rPr>
                <w:rFonts w:ascii="Times New Roman" w:eastAsia="Times New Roman" w:hAnsi="Times New Roman" w:cs="Times New Roman"/>
                <w:color w:val="00000A"/>
                <w:sz w:val="24"/>
                <w:szCs w:val="24"/>
                <w:lang w:eastAsia="zh-CN" w:bidi="hi-IN"/>
              </w:rPr>
              <w:t>n</w:t>
            </w:r>
            <w:r>
              <w:rPr>
                <w:rFonts w:ascii="Times New Roman" w:eastAsia="Times New Roman" w:hAnsi="Times New Roman" w:cs="Times New Roman"/>
                <w:color w:val="00000A"/>
                <w:sz w:val="24"/>
                <w:szCs w:val="24"/>
                <w:lang w:eastAsia="zh-CN" w:bidi="hi-IN"/>
              </w:rPr>
              <w:t>ka</w:t>
            </w:r>
            <w:r w:rsidR="000A7805">
              <w:rPr>
                <w:rFonts w:ascii="Times New Roman" w:eastAsia="Times New Roman" w:hAnsi="Times New Roman" w:cs="Times New Roman"/>
                <w:color w:val="00000A"/>
                <w:sz w:val="24"/>
                <w:szCs w:val="24"/>
                <w:lang w:eastAsia="zh-CN" w:bidi="hi-IN"/>
              </w:rPr>
              <w:t xml:space="preserve">s </w:t>
            </w:r>
            <w:r w:rsidR="001443E5">
              <w:rPr>
                <w:rFonts w:ascii="Times New Roman" w:eastAsia="Times New Roman" w:hAnsi="Times New Roman" w:cs="Times New Roman"/>
                <w:color w:val="00000A"/>
                <w:sz w:val="24"/>
                <w:szCs w:val="24"/>
                <w:lang w:eastAsia="zh-CN" w:bidi="hi-IN"/>
              </w:rPr>
              <w:t>2 kartus per metus Mokytojų susirinkime.</w:t>
            </w:r>
          </w:p>
        </w:tc>
      </w:tr>
      <w:tr w:rsidR="00D36A1F" w:rsidRPr="002C4D83" w14:paraId="1BAB836E" w14:textId="71210069"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240152DE" w14:textId="740C33D2" w:rsidR="0076238C" w:rsidRPr="002C4D83" w:rsidRDefault="0076238C" w:rsidP="0076238C">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1.1.</w:t>
            </w:r>
            <w:r w:rsidR="00390F76">
              <w:rPr>
                <w:rFonts w:ascii="Times New Roman" w:eastAsia="Times New Roman" w:hAnsi="Times New Roman" w:cs="Times New Roman"/>
                <w:color w:val="00000A"/>
                <w:sz w:val="24"/>
                <w:szCs w:val="24"/>
                <w:lang w:eastAsia="zh-CN" w:bidi="hi-IN"/>
              </w:rPr>
              <w:t>9</w:t>
            </w:r>
            <w:r w:rsidRPr="002C4D83">
              <w:rPr>
                <w:rFonts w:ascii="Times New Roman" w:eastAsia="Times New Roman" w:hAnsi="Times New Roman" w:cs="Times New Roman"/>
                <w:color w:val="00000A"/>
                <w:sz w:val="24"/>
                <w:szCs w:val="24"/>
                <w:lang w:eastAsia="zh-CN" w:bidi="hi-IN"/>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61D4D9CD"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Veiklos stebėsena, analizė, grįžtamasis ryšys.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3DB46E6E" w14:textId="08DBA404" w:rsidR="0076238C" w:rsidRPr="008B7171" w:rsidRDefault="008B7171" w:rsidP="008B7171">
            <w:pPr>
              <w:suppressAutoHyphens/>
              <w:spacing w:line="360" w:lineRule="auto"/>
              <w:rPr>
                <w:rFonts w:ascii="Times New Roman" w:hAnsi="Times New Roman" w:cs="Times New Roman"/>
                <w:color w:val="00000A"/>
                <w:sz w:val="24"/>
                <w:szCs w:val="24"/>
                <w:lang w:eastAsia="zh-CN" w:bidi="hi-IN"/>
              </w:rPr>
            </w:pPr>
            <w:r w:rsidRPr="008B7171">
              <w:rPr>
                <w:rFonts w:ascii="Times New Roman" w:hAnsi="Times New Roman" w:cs="Times New Roman"/>
                <w:color w:val="00000A"/>
                <w:sz w:val="24"/>
                <w:szCs w:val="24"/>
                <w:lang w:eastAsia="zh-CN" w:bidi="hi-IN"/>
              </w:rPr>
              <w:t>A.</w:t>
            </w:r>
            <w:r w:rsidR="0076238C" w:rsidRPr="008B7171">
              <w:rPr>
                <w:rFonts w:ascii="Times New Roman" w:hAnsi="Times New Roman" w:cs="Times New Roman"/>
                <w:color w:val="00000A"/>
                <w:sz w:val="24"/>
                <w:szCs w:val="24"/>
                <w:lang w:eastAsia="zh-CN" w:bidi="hi-IN"/>
              </w:rPr>
              <w:t>Voverienė,  R. Midverienė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609D073" w14:textId="77777777" w:rsidR="0076238C"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r w:rsidR="000339B1">
              <w:rPr>
                <w:rFonts w:ascii="Times New Roman" w:eastAsia="Times New Roman" w:hAnsi="Times New Roman" w:cs="Times New Roman"/>
                <w:color w:val="00000A"/>
                <w:sz w:val="24"/>
                <w:szCs w:val="24"/>
                <w:lang w:eastAsia="zh-CN" w:bidi="hi-IN"/>
              </w:rPr>
              <w:t>, pagal parengtą planą. Aptarimai 1 kartą per pusmetį.</w:t>
            </w:r>
          </w:p>
          <w:p w14:paraId="4D3EAF4A" w14:textId="1CA8EDEA" w:rsidR="00A33812" w:rsidRDefault="00A33812"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Birželis</w:t>
            </w:r>
          </w:p>
          <w:p w14:paraId="4DFD4D73" w14:textId="3DEECCB7" w:rsidR="00A33812" w:rsidRPr="002C4D83" w:rsidRDefault="00A33812"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Gruodis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991064E" w14:textId="101AE8B0" w:rsidR="0076238C" w:rsidRPr="002C4D83" w:rsidRDefault="00A33812"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Veiklos stebėsenos analizė padės koreguoti gimnazijos veiklos planą, keisti veiklos  priemones, gimnazijos  rezultatams gerinti.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A19B6CE" w14:textId="64EC5D7E" w:rsidR="000339B1" w:rsidRPr="002C4D83" w:rsidRDefault="00A0557A"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Direkciniame susirinkime</w:t>
            </w:r>
            <w:r w:rsidR="00A33812">
              <w:rPr>
                <w:rFonts w:ascii="Times New Roman" w:eastAsia="Times New Roman" w:hAnsi="Times New Roman" w:cs="Times New Roman"/>
                <w:color w:val="00000A"/>
                <w:sz w:val="24"/>
                <w:szCs w:val="24"/>
                <w:lang w:eastAsia="zh-CN" w:bidi="hi-IN"/>
              </w:rPr>
              <w:t>.</w:t>
            </w:r>
          </w:p>
        </w:tc>
      </w:tr>
      <w:tr w:rsidR="00D36A1F" w:rsidRPr="002C4D83" w14:paraId="1A8EAC09" w14:textId="6786BDA6" w:rsidTr="0008034C">
        <w:tc>
          <w:tcPr>
            <w:tcW w:w="1135" w:type="dxa"/>
            <w:tcBorders>
              <w:top w:val="single" w:sz="4" w:space="0" w:color="000001"/>
              <w:left w:val="single" w:sz="4" w:space="0" w:color="000001"/>
              <w:bottom w:val="single" w:sz="4" w:space="0" w:color="000001"/>
              <w:right w:val="single" w:sz="4" w:space="0" w:color="000001"/>
            </w:tcBorders>
            <w:shd w:val="clear" w:color="auto" w:fill="FFFFFF"/>
          </w:tcPr>
          <w:p w14:paraId="1DDDC311" w14:textId="41214D36" w:rsidR="0076238C" w:rsidRPr="002C4D83" w:rsidRDefault="0076238C" w:rsidP="0076238C">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1.1.1</w:t>
            </w:r>
            <w:r w:rsidR="00390F76">
              <w:rPr>
                <w:rFonts w:ascii="Times New Roman" w:eastAsia="Times New Roman" w:hAnsi="Times New Roman" w:cs="Times New Roman"/>
                <w:color w:val="00000A"/>
                <w:sz w:val="24"/>
                <w:szCs w:val="24"/>
                <w:lang w:eastAsia="zh-CN" w:bidi="hi-IN"/>
              </w:rPr>
              <w:t>0</w:t>
            </w:r>
            <w:r w:rsidRPr="002C4D83">
              <w:rPr>
                <w:rFonts w:ascii="Times New Roman" w:eastAsia="Times New Roman" w:hAnsi="Times New Roman" w:cs="Times New Roman"/>
                <w:color w:val="00000A"/>
                <w:sz w:val="24"/>
                <w:szCs w:val="24"/>
                <w:lang w:eastAsia="zh-CN" w:bidi="hi-IN"/>
              </w:rPr>
              <w:t>.</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Pr>
          <w:p w14:paraId="5F912E2D"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Metinis pedagoginių darbuotojų pokalbis</w:t>
            </w:r>
          </w:p>
          <w:p w14:paraId="5FA56DBB"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p>
          <w:p w14:paraId="686F82A9"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18F48489"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A.Voverienė,</w:t>
            </w:r>
          </w:p>
          <w:p w14:paraId="778D27E6"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R. Midverienė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D40A23B"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Kovas - birželis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39C9F0E" w14:textId="77777777" w:rsidR="0076238C" w:rsidRPr="002C4D83" w:rsidRDefault="0076238C" w:rsidP="0076238C">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ir darbuotojų metinių užduočių ir gimnazijos tikslų ir uždavinių dermė.</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72667B7" w14:textId="19A0EA29" w:rsidR="0076238C" w:rsidRPr="002C4D83" w:rsidRDefault="000339B1" w:rsidP="0076238C">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Direkciniame susirinkime.</w:t>
            </w:r>
          </w:p>
        </w:tc>
      </w:tr>
    </w:tbl>
    <w:p w14:paraId="6E6AA7D7" w14:textId="77777777" w:rsidR="0008034C" w:rsidRPr="002C4D83" w:rsidRDefault="0008034C" w:rsidP="0008034C">
      <w:pPr>
        <w:suppressAutoHyphens/>
        <w:spacing w:after="0" w:line="360" w:lineRule="auto"/>
        <w:jc w:val="both"/>
        <w:rPr>
          <w:rFonts w:ascii="Times New Roman" w:eastAsia="Times New Roman" w:hAnsi="Times New Roman" w:cs="Times New Roman"/>
          <w:b/>
          <w:color w:val="00000A"/>
          <w:sz w:val="24"/>
          <w:szCs w:val="24"/>
          <w:lang w:eastAsia="zh-CN" w:bidi="hi-IN"/>
        </w:rPr>
      </w:pPr>
    </w:p>
    <w:p w14:paraId="0CB5C364" w14:textId="77777777" w:rsidR="0008034C" w:rsidRPr="002C4D83" w:rsidRDefault="0008034C" w:rsidP="0008034C">
      <w:pPr>
        <w:tabs>
          <w:tab w:val="left" w:pos="0"/>
          <w:tab w:val="left" w:pos="1418"/>
        </w:tabs>
        <w:suppressAutoHyphens/>
        <w:spacing w:after="0" w:line="360" w:lineRule="auto"/>
        <w:jc w:val="both"/>
        <w:rPr>
          <w:rFonts w:ascii="Calibri" w:eastAsia="Calibri" w:hAnsi="Calibri" w:cs="Calibri"/>
          <w:color w:val="00000A"/>
          <w:lang w:eastAsia="zh-CN" w:bidi="hi-IN"/>
        </w:rPr>
      </w:pPr>
      <w:bookmarkStart w:id="2" w:name="_Hlk61613759"/>
      <w:r w:rsidRPr="002C4D83">
        <w:rPr>
          <w:rFonts w:ascii="Times New Roman" w:eastAsia="Times New Roman" w:hAnsi="Times New Roman" w:cs="Times New Roman"/>
          <w:b/>
          <w:color w:val="00000A"/>
          <w:sz w:val="24"/>
          <w:szCs w:val="24"/>
          <w:lang w:eastAsia="zh-CN" w:bidi="hi-IN"/>
        </w:rPr>
        <w:t xml:space="preserve"> 1.2. Užtikrinti individualią  mokinio pažangą ir  pasiekimus, įtraukiant mokinių tėvus.</w:t>
      </w:r>
    </w:p>
    <w:bookmarkEnd w:id="2"/>
    <w:p w14:paraId="3415968A" w14:textId="77777777" w:rsidR="0008034C" w:rsidRPr="002C4D83" w:rsidRDefault="0008034C" w:rsidP="0008034C">
      <w:pPr>
        <w:tabs>
          <w:tab w:val="left" w:pos="0"/>
          <w:tab w:val="left" w:pos="1418"/>
        </w:tabs>
        <w:suppressAutoHyphens/>
        <w:spacing w:after="0" w:line="360" w:lineRule="auto"/>
        <w:jc w:val="both"/>
        <w:rPr>
          <w:rFonts w:ascii="Times New Roman" w:eastAsia="Times New Roman" w:hAnsi="Times New Roman" w:cs="Times New Roman"/>
          <w:b/>
          <w:color w:val="00000A"/>
          <w:sz w:val="24"/>
          <w:szCs w:val="24"/>
          <w:lang w:eastAsia="zh-CN" w:bidi="hi-IN"/>
        </w:rPr>
      </w:pPr>
    </w:p>
    <w:tbl>
      <w:tblPr>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134"/>
        <w:gridCol w:w="3969"/>
        <w:gridCol w:w="3544"/>
        <w:gridCol w:w="1701"/>
        <w:gridCol w:w="3260"/>
        <w:gridCol w:w="2268"/>
      </w:tblGrid>
      <w:tr w:rsidR="00993434" w:rsidRPr="002C4D83" w14:paraId="678032CC" w14:textId="38D48034" w:rsidTr="00EF213A">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B3D035A" w14:textId="77777777" w:rsidR="00EF213A" w:rsidRPr="002C4D83" w:rsidRDefault="00EF213A"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Eil. Nr.</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2EB657A8" w14:textId="77777777" w:rsidR="00EF213A" w:rsidRPr="002C4D83" w:rsidRDefault="00EF213A"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Priemonės pavadinimas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244D9835" w14:textId="77777777" w:rsidR="00EF213A" w:rsidRPr="002C4D83" w:rsidRDefault="00EF213A"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Vykdytojai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FD4EA5E" w14:textId="77777777" w:rsidR="00EF213A" w:rsidRPr="002C4D83" w:rsidRDefault="00EF213A"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62FEC12" w14:textId="77777777" w:rsidR="00EF213A" w:rsidRPr="002C4D83" w:rsidRDefault="00EF213A"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Laukiami rezultatai/rodikliai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B472EC5" w14:textId="0B2EA7D8" w:rsidR="00EF213A" w:rsidRPr="002C4D83" w:rsidRDefault="00EF213A" w:rsidP="00E877B1">
            <w:pPr>
              <w:suppressAutoHyphens/>
              <w:spacing w:line="360" w:lineRule="auto"/>
              <w:jc w:val="center"/>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b/>
                <w:color w:val="00000A"/>
                <w:sz w:val="24"/>
                <w:szCs w:val="24"/>
                <w:lang w:eastAsia="zh-CN" w:bidi="hi-IN"/>
              </w:rPr>
              <w:t>Atsiskaitymo forma</w:t>
            </w:r>
          </w:p>
        </w:tc>
      </w:tr>
      <w:tr w:rsidR="00993434" w:rsidRPr="002C4D83" w14:paraId="69864891" w14:textId="2756066D" w:rsidTr="00EF213A">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5A98283" w14:textId="013460D0" w:rsidR="00EF213A" w:rsidRPr="002C4D83" w:rsidRDefault="00EF213A" w:rsidP="00E877B1">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1.2.</w:t>
            </w:r>
            <w:r>
              <w:rPr>
                <w:rFonts w:ascii="Times New Roman" w:eastAsia="Times New Roman" w:hAnsi="Times New Roman" w:cs="Times New Roman"/>
                <w:color w:val="00000A"/>
                <w:sz w:val="24"/>
                <w:szCs w:val="24"/>
                <w:lang w:eastAsia="zh-CN" w:bidi="hi-IN"/>
              </w:rPr>
              <w:t>1</w:t>
            </w:r>
            <w:r w:rsidRPr="002C4D83">
              <w:rPr>
                <w:rFonts w:ascii="Times New Roman" w:eastAsia="Times New Roman" w:hAnsi="Times New Roman" w:cs="Times New Roman"/>
                <w:color w:val="00000A"/>
                <w:sz w:val="24"/>
                <w:szCs w:val="24"/>
                <w:lang w:eastAsia="zh-CN" w:bidi="hi-IN"/>
              </w:rPr>
              <w:t>.</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43009BA7" w14:textId="77777777" w:rsidR="00EF213A" w:rsidRPr="002C4D83" w:rsidRDefault="00EF213A" w:rsidP="00E877B1">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Pažangos stebėjimo formoje fiksuoti kiekvieno mokinio pažangą po atsiskaitomųjų darbų ir mėnesio pabaigoje.</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09603B20"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Dalykų 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BC8EBDA" w14:textId="3D9B63BD"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Visus metus, v</w:t>
            </w:r>
            <w:r w:rsidRPr="002C4D83">
              <w:rPr>
                <w:rFonts w:ascii="Times New Roman" w:eastAsia="Times New Roman" w:hAnsi="Times New Roman" w:cs="Times New Roman"/>
                <w:color w:val="00000A"/>
                <w:sz w:val="24"/>
                <w:szCs w:val="24"/>
                <w:lang w:eastAsia="zh-CN" w:bidi="hi-IN"/>
              </w:rPr>
              <w:t>ieną kartą per mėnesį</w:t>
            </w:r>
            <w:r>
              <w:rPr>
                <w:rFonts w:ascii="Times New Roman" w:eastAsia="Times New Roman" w:hAnsi="Times New Roman" w:cs="Times New Roman"/>
                <w:color w:val="00000A"/>
                <w:sz w:val="24"/>
                <w:szCs w:val="24"/>
                <w:lang w:eastAsia="zh-CN" w:bidi="hi-IN"/>
              </w:rPr>
              <w:t>.</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60CF0FE" w14:textId="624395A1"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75 proc. mokinių gebės stebėti ir įsivertinti bent vieno pasirinkto dalyko asmeninę pažangą</w:t>
            </w:r>
            <w:r>
              <w:rPr>
                <w:rFonts w:ascii="Times New Roman" w:eastAsia="Times New Roman" w:hAnsi="Times New Roman" w:cs="Times New Roman"/>
                <w:color w:val="00000A"/>
                <w:sz w:val="24"/>
                <w:szCs w:val="24"/>
                <w:lang w:eastAsia="zh-CN" w:bidi="hi-IN"/>
              </w:rPr>
              <w:t>, išsikelti tikslus. 30</w:t>
            </w:r>
            <w:r w:rsidRPr="002C4D83">
              <w:rPr>
                <w:rFonts w:ascii="Times New Roman" w:eastAsia="Times New Roman" w:hAnsi="Times New Roman" w:cs="Times New Roman"/>
                <w:color w:val="00000A"/>
                <w:sz w:val="24"/>
                <w:szCs w:val="24"/>
                <w:lang w:eastAsia="zh-CN" w:bidi="hi-IN"/>
              </w:rPr>
              <w:t xml:space="preserve"> proc. mokinių pagerins mokymosi rezultatus.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6780C9A" w14:textId="77777777" w:rsidR="00C553F6" w:rsidRDefault="00993434"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 Metodinių grupių pirmininkai </w:t>
            </w:r>
          </w:p>
          <w:p w14:paraId="2A4143D0" w14:textId="30A7833B" w:rsidR="00EF213A" w:rsidRDefault="00C553F6"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VGK posėdyje</w:t>
            </w:r>
            <w:r w:rsidR="00993434">
              <w:rPr>
                <w:rFonts w:ascii="Times New Roman" w:eastAsia="Times New Roman" w:hAnsi="Times New Roman" w:cs="Times New Roman"/>
                <w:color w:val="00000A"/>
                <w:sz w:val="24"/>
                <w:szCs w:val="24"/>
                <w:lang w:eastAsia="zh-CN" w:bidi="hi-IN"/>
              </w:rPr>
              <w:t xml:space="preserve"> po trimestro/ pusmečio.</w:t>
            </w:r>
          </w:p>
        </w:tc>
      </w:tr>
      <w:tr w:rsidR="00993434" w:rsidRPr="002C4D83" w14:paraId="5C8AD143" w14:textId="24D34F97" w:rsidTr="00EF213A">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5F9ACC19" w14:textId="2075A34E" w:rsidR="00EF213A" w:rsidRPr="002C4D83" w:rsidRDefault="00EF213A" w:rsidP="00E877B1">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1.2.</w:t>
            </w:r>
            <w:r w:rsidR="000A7805">
              <w:rPr>
                <w:rFonts w:ascii="Times New Roman" w:eastAsia="Times New Roman" w:hAnsi="Times New Roman" w:cs="Times New Roman"/>
                <w:color w:val="00000A"/>
                <w:sz w:val="24"/>
                <w:szCs w:val="24"/>
                <w:lang w:eastAsia="zh-CN" w:bidi="hi-IN"/>
              </w:rPr>
              <w:t>2</w:t>
            </w:r>
            <w:r w:rsidRPr="002C4D83">
              <w:rPr>
                <w:rFonts w:ascii="Times New Roman" w:eastAsia="Times New Roman" w:hAnsi="Times New Roman" w:cs="Times New Roman"/>
                <w:color w:val="00000A"/>
                <w:sz w:val="24"/>
                <w:szCs w:val="24"/>
                <w:lang w:eastAsia="zh-CN" w:bidi="hi-IN"/>
              </w:rPr>
              <w:t>.</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5094CAB9" w14:textId="77777777" w:rsidR="00EF213A" w:rsidRPr="002C4D83" w:rsidRDefault="00EF213A" w:rsidP="00E877B1">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 xml:space="preserve">Mėnesio pabaigoje pažangos stebėjimo formoje fiksuoti visų dalykų kiekvieno mokinio pažangą, aptarti ją </w:t>
            </w:r>
            <w:r w:rsidRPr="002C4D83">
              <w:rPr>
                <w:rFonts w:ascii="Times New Roman" w:eastAsia="Times New Roman" w:hAnsi="Times New Roman" w:cs="Times New Roman"/>
                <w:color w:val="000000"/>
                <w:sz w:val="24"/>
                <w:szCs w:val="24"/>
                <w:lang w:eastAsia="zh-CN" w:bidi="hi-IN"/>
              </w:rPr>
              <w:lastRenderedPageBreak/>
              <w:t>ir numatyti priemones, padėsiančias pagerinti pažangą.</w:t>
            </w:r>
          </w:p>
          <w:p w14:paraId="77320DC5" w14:textId="77777777" w:rsidR="00EF213A" w:rsidRPr="002C4D83" w:rsidRDefault="00EF213A" w:rsidP="00E877B1">
            <w:pPr>
              <w:suppressAutoHyphens/>
              <w:spacing w:line="360" w:lineRule="auto"/>
              <w:rPr>
                <w:rFonts w:ascii="Times New Roman" w:eastAsia="Times New Roman" w:hAnsi="Times New Roman" w:cs="Times New Roman"/>
                <w:color w:val="4472C4" w:themeColor="accent1"/>
                <w:sz w:val="24"/>
                <w:szCs w:val="24"/>
                <w:lang w:eastAsia="zh-CN" w:bidi="hi-IN"/>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5647345A"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Klasių auklėtojai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4B04F38"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Vieną kartą per mėnesį</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ADBC7BF" w14:textId="41FAB683"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30</w:t>
            </w:r>
            <w:r w:rsidRPr="002C4D83">
              <w:rPr>
                <w:rFonts w:ascii="Times New Roman" w:eastAsia="Times New Roman" w:hAnsi="Times New Roman" w:cs="Times New Roman"/>
                <w:color w:val="00000A"/>
                <w:sz w:val="24"/>
                <w:szCs w:val="24"/>
                <w:lang w:eastAsia="zh-CN" w:bidi="hi-IN"/>
              </w:rPr>
              <w:t xml:space="preserve"> proc. mokinių pagerins mokymosi rezultatus.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A9EDCBB" w14:textId="77777777" w:rsidR="00EF213A" w:rsidRDefault="00993434"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Klasių auklėtojai po tirmestro/ pusmečio </w:t>
            </w:r>
          </w:p>
          <w:p w14:paraId="59A12334" w14:textId="6B0D1E34" w:rsidR="00C553F6" w:rsidRDefault="00C553F6"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VGK posėdyje</w:t>
            </w:r>
          </w:p>
        </w:tc>
      </w:tr>
      <w:tr w:rsidR="00993434" w:rsidRPr="002C4D83" w14:paraId="4F330E22" w14:textId="15D06972" w:rsidTr="00EF213A">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548AE050" w14:textId="051D4759"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1.2.</w:t>
            </w:r>
            <w:r w:rsidR="000A7805">
              <w:rPr>
                <w:rFonts w:ascii="Times New Roman" w:eastAsia="Times New Roman" w:hAnsi="Times New Roman" w:cs="Times New Roman"/>
                <w:color w:val="00000A"/>
                <w:sz w:val="24"/>
                <w:szCs w:val="24"/>
                <w:lang w:eastAsia="zh-CN" w:bidi="hi-IN"/>
              </w:rPr>
              <w:t>3</w:t>
            </w:r>
            <w:r w:rsidRPr="002C4D83">
              <w:rPr>
                <w:rFonts w:ascii="Times New Roman" w:eastAsia="Times New Roman" w:hAnsi="Times New Roman" w:cs="Times New Roman"/>
                <w:color w:val="00000A"/>
                <w:sz w:val="24"/>
                <w:szCs w:val="24"/>
                <w:lang w:eastAsia="zh-CN" w:bidi="hi-IN"/>
              </w:rPr>
              <w:t>.</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6ECC4942"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shd w:val="clear" w:color="auto" w:fill="FFFFFF"/>
                <w:lang w:eastAsia="zh-CN" w:bidi="hi-IN"/>
              </w:rPr>
              <w:t>Atlikti</w:t>
            </w:r>
            <w:r w:rsidRPr="002C4D83">
              <w:rPr>
                <w:rFonts w:ascii="Times New Roman" w:eastAsia="Times New Roman" w:hAnsi="Times New Roman" w:cs="Times New Roman"/>
                <w:color w:val="00000A"/>
                <w:sz w:val="24"/>
                <w:szCs w:val="24"/>
                <w:highlight w:val="white"/>
                <w:lang w:eastAsia="zh-CN" w:bidi="hi-IN"/>
              </w:rPr>
              <w:t xml:space="preserve"> mokinių mokymosi pasiekimų lyginamąją analizę: </w:t>
            </w:r>
          </w:p>
          <w:p w14:paraId="2E234DE8"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I-II-III trimestrų;</w:t>
            </w:r>
          </w:p>
          <w:p w14:paraId="1B708A89"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I-II pusmečių;</w:t>
            </w:r>
          </w:p>
          <w:p w14:paraId="477F67A9"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Metinių ir apibendrinamųjų įvertinimų (PUPP ir VBE)</w:t>
            </w:r>
          </w:p>
          <w:p w14:paraId="7DB89994"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highlight w:val="white"/>
                <w:lang w:eastAsia="zh-CN" w:bidi="hi-IN"/>
              </w:rPr>
              <w:t>3,5,7, IG klasių mokinių I trimestro ir I pusmečio rezultatų  palyginimas su NMPP rezultatais;</w:t>
            </w:r>
          </w:p>
          <w:p w14:paraId="2DE8C524"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Rengti individualius mokomųjų dalykų pasiekimų gerinimo planus.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3102D51A" w14:textId="77777777" w:rsidR="00EF213A"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p>
          <w:p w14:paraId="69212C47" w14:textId="77777777" w:rsidR="00EF213A"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p>
          <w:p w14:paraId="6800C53E" w14:textId="77777777" w:rsidR="00EF213A"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Metodinių grupių pirmininkai</w:t>
            </w:r>
          </w:p>
          <w:p w14:paraId="71BA34BF" w14:textId="77777777" w:rsidR="00EF213A"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p>
          <w:p w14:paraId="22D73E10" w14:textId="77777777" w:rsidR="00EF213A"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Direktoriaus pavaduotoja ugdymui</w:t>
            </w:r>
          </w:p>
          <w:p w14:paraId="18FAB3F8" w14:textId="6E57F084" w:rsidR="00C553F6" w:rsidRDefault="00C553F6"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Pradinių klasių, dalyko mokytojai</w:t>
            </w:r>
          </w:p>
          <w:p w14:paraId="1BCFDABB" w14:textId="77777777" w:rsidR="005537A3" w:rsidRDefault="005537A3" w:rsidP="00E877B1">
            <w:pPr>
              <w:suppressAutoHyphens/>
              <w:spacing w:line="360" w:lineRule="auto"/>
              <w:rPr>
                <w:rFonts w:ascii="Times New Roman" w:eastAsia="Times New Roman" w:hAnsi="Times New Roman" w:cs="Times New Roman"/>
                <w:color w:val="00000A"/>
                <w:sz w:val="24"/>
                <w:szCs w:val="24"/>
                <w:lang w:eastAsia="zh-CN" w:bidi="hi-IN"/>
              </w:rPr>
            </w:pPr>
          </w:p>
          <w:p w14:paraId="55DFD204" w14:textId="1A21C002" w:rsidR="00C553F6" w:rsidRPr="002C4D83" w:rsidRDefault="00C553F6"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Pradinių k</w:t>
            </w:r>
            <w:r w:rsidR="005537A3">
              <w:rPr>
                <w:rFonts w:ascii="Times New Roman" w:eastAsia="Times New Roman" w:hAnsi="Times New Roman" w:cs="Times New Roman"/>
                <w:color w:val="00000A"/>
                <w:sz w:val="24"/>
                <w:szCs w:val="24"/>
                <w:lang w:eastAsia="zh-CN" w:bidi="hi-IN"/>
              </w:rPr>
              <w:t>lasių, dalyko 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617E053"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Gruodis, kovas, birželis;</w:t>
            </w:r>
          </w:p>
          <w:p w14:paraId="1D05A8DF"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Sausis, birželis;</w:t>
            </w:r>
          </w:p>
          <w:p w14:paraId="727CD4F8" w14:textId="77777777" w:rsidR="00EF213A"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p>
          <w:p w14:paraId="7D2C28E2" w14:textId="055394B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Rugpjūtis</w:t>
            </w:r>
          </w:p>
          <w:p w14:paraId="26F94AAC"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Gruodis, sausis</w:t>
            </w:r>
          </w:p>
          <w:p w14:paraId="75C5C60F" w14:textId="77777777" w:rsidR="00C553F6" w:rsidRDefault="00C553F6" w:rsidP="00E877B1">
            <w:pPr>
              <w:suppressAutoHyphens/>
              <w:spacing w:line="360" w:lineRule="auto"/>
              <w:rPr>
                <w:rFonts w:ascii="Times New Roman" w:eastAsia="Times New Roman" w:hAnsi="Times New Roman" w:cs="Times New Roman"/>
                <w:color w:val="00000A"/>
                <w:sz w:val="24"/>
                <w:szCs w:val="24"/>
                <w:highlight w:val="white"/>
                <w:lang w:eastAsia="zh-CN" w:bidi="hi-IN"/>
              </w:rPr>
            </w:pPr>
          </w:p>
          <w:p w14:paraId="44B26A45" w14:textId="3F4C288F"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Rugsėjo mėn. pagal NMPP Pasiekimų gerinimo planai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BA3C557"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Mokymosi pasiekimų aptarimas ir analizė įgalins mokytojus tobulinti pamoką kiekvieno mokinio individualiai, maksimaliai pagal poreikius ir gebėjimus, pažangai pasiekti. Ilgalaikiuose planuose mokytojai numatys paveikiausius mokymo būdus maksimaliam kiekvieno mokinio rezultatui pasiekti ir taikys pamokose.</w:t>
            </w:r>
          </w:p>
          <w:p w14:paraId="24D66024"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7769EEF0" w14:textId="51C13C72" w:rsidR="00EF213A" w:rsidRPr="002C4D83" w:rsidRDefault="000A7805"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Mokytojų susirinkime.</w:t>
            </w:r>
          </w:p>
        </w:tc>
      </w:tr>
      <w:tr w:rsidR="00993434" w:rsidRPr="002C4D83" w14:paraId="7591E55C" w14:textId="360053B1" w:rsidTr="00EF213A">
        <w:trPr>
          <w:trHeight w:val="1319"/>
        </w:trPr>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74B20C02" w14:textId="6DDFDE0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bookmarkStart w:id="3" w:name="_Hlk61613815"/>
            <w:r w:rsidRPr="002C4D83">
              <w:rPr>
                <w:rFonts w:ascii="Times New Roman" w:eastAsia="Times New Roman" w:hAnsi="Times New Roman" w:cs="Times New Roman"/>
                <w:color w:val="00000A"/>
                <w:sz w:val="24"/>
                <w:szCs w:val="24"/>
                <w:lang w:eastAsia="zh-CN" w:bidi="hi-IN"/>
              </w:rPr>
              <w:t>1.2.</w:t>
            </w:r>
            <w:r w:rsidR="000A7805">
              <w:rPr>
                <w:rFonts w:ascii="Times New Roman" w:eastAsia="Times New Roman" w:hAnsi="Times New Roman" w:cs="Times New Roman"/>
                <w:color w:val="00000A"/>
                <w:sz w:val="24"/>
                <w:szCs w:val="24"/>
                <w:lang w:eastAsia="zh-CN" w:bidi="hi-IN"/>
              </w:rPr>
              <w:t>4</w:t>
            </w:r>
            <w:r w:rsidRPr="002C4D83">
              <w:rPr>
                <w:rFonts w:ascii="Times New Roman" w:eastAsia="Times New Roman" w:hAnsi="Times New Roman" w:cs="Times New Roman"/>
                <w:color w:val="00000A"/>
                <w:sz w:val="24"/>
                <w:szCs w:val="24"/>
                <w:lang w:eastAsia="zh-CN" w:bidi="hi-IN"/>
              </w:rPr>
              <w:t>.</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6D83AAE0" w14:textId="54443C13" w:rsidR="00EF213A" w:rsidRPr="002C4D83" w:rsidRDefault="00EF213A" w:rsidP="00E877B1">
            <w:pPr>
              <w:suppressAutoHyphens/>
              <w:spacing w:line="360" w:lineRule="auto"/>
              <w:rPr>
                <w:rFonts w:ascii="Calibri" w:eastAsia="Calibri" w:hAnsi="Calibri" w:cs="Calibri"/>
                <w:color w:val="000000"/>
                <w:lang w:eastAsia="zh-CN" w:bidi="hi-IN"/>
              </w:rPr>
            </w:pPr>
            <w:r w:rsidRPr="002C4D83">
              <w:rPr>
                <w:rFonts w:ascii="Times New Roman" w:eastAsia="Times New Roman" w:hAnsi="Times New Roman" w:cs="Times New Roman"/>
                <w:color w:val="000000"/>
                <w:sz w:val="24"/>
                <w:szCs w:val="24"/>
                <w:lang w:eastAsia="zh-CN" w:bidi="hi-IN"/>
              </w:rPr>
              <w:t xml:space="preserve">Kiekvieną dieną stebėti, fiksuoti mokinių lankomumą el. dienyne ir  informuoti tėvus apie be priežasties </w:t>
            </w:r>
            <w:r w:rsidRPr="002C4D83">
              <w:rPr>
                <w:rFonts w:ascii="Times New Roman" w:eastAsia="Times New Roman" w:hAnsi="Times New Roman" w:cs="Times New Roman"/>
                <w:color w:val="000000"/>
                <w:sz w:val="24"/>
                <w:szCs w:val="24"/>
                <w:lang w:eastAsia="zh-CN" w:bidi="hi-IN"/>
              </w:rPr>
              <w:lastRenderedPageBreak/>
              <w:t>praleistas pamokas. Vieną kartą per</w:t>
            </w:r>
            <w:r w:rsidR="000A7805">
              <w:rPr>
                <w:rFonts w:ascii="Times New Roman" w:eastAsia="Times New Roman" w:hAnsi="Times New Roman" w:cs="Times New Roman"/>
                <w:color w:val="000000"/>
                <w:sz w:val="24"/>
                <w:szCs w:val="24"/>
                <w:lang w:eastAsia="zh-CN" w:bidi="hi-IN"/>
              </w:rPr>
              <w:t xml:space="preserve"> 2</w:t>
            </w:r>
            <w:r w:rsidRPr="002C4D83">
              <w:rPr>
                <w:rFonts w:ascii="Times New Roman" w:eastAsia="Times New Roman" w:hAnsi="Times New Roman" w:cs="Times New Roman"/>
                <w:color w:val="000000"/>
                <w:sz w:val="24"/>
                <w:szCs w:val="24"/>
                <w:lang w:eastAsia="zh-CN" w:bidi="hi-IN"/>
              </w:rPr>
              <w:t xml:space="preserve"> savait</w:t>
            </w:r>
            <w:r w:rsidR="000A7805">
              <w:rPr>
                <w:rFonts w:ascii="Times New Roman" w:eastAsia="Times New Roman" w:hAnsi="Times New Roman" w:cs="Times New Roman"/>
                <w:color w:val="000000"/>
                <w:sz w:val="24"/>
                <w:szCs w:val="24"/>
                <w:lang w:eastAsia="zh-CN" w:bidi="hi-IN"/>
              </w:rPr>
              <w:t>es</w:t>
            </w:r>
            <w:r w:rsidRPr="002C4D83">
              <w:rPr>
                <w:rFonts w:ascii="Times New Roman" w:eastAsia="Times New Roman" w:hAnsi="Times New Roman" w:cs="Times New Roman"/>
                <w:color w:val="000000"/>
                <w:sz w:val="24"/>
                <w:szCs w:val="24"/>
                <w:lang w:eastAsia="zh-CN" w:bidi="hi-IN"/>
              </w:rPr>
              <w:t xml:space="preserve"> teikti klasės lankomumo ataskaitą soc. pedagogui.</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F3F40D8" w14:textId="21B9F086" w:rsidR="00EF213A" w:rsidRPr="002C4D83" w:rsidRDefault="000A7805"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Dalykų mokytojai, k</w:t>
            </w:r>
            <w:r w:rsidR="00EF213A" w:rsidRPr="002C4D83">
              <w:rPr>
                <w:rFonts w:ascii="Times New Roman" w:eastAsia="Times New Roman" w:hAnsi="Times New Roman" w:cs="Times New Roman"/>
                <w:color w:val="00000A"/>
                <w:sz w:val="24"/>
                <w:szCs w:val="24"/>
                <w:lang w:eastAsia="zh-CN" w:bidi="hi-IN"/>
              </w:rPr>
              <w:t xml:space="preserve">lasių </w:t>
            </w:r>
            <w:r>
              <w:rPr>
                <w:rFonts w:ascii="Times New Roman" w:eastAsia="Times New Roman" w:hAnsi="Times New Roman" w:cs="Times New Roman"/>
                <w:color w:val="00000A"/>
                <w:sz w:val="24"/>
                <w:szCs w:val="24"/>
                <w:lang w:eastAsia="zh-CN" w:bidi="hi-IN"/>
              </w:rPr>
              <w:t>auklėtojai</w:t>
            </w:r>
          </w:p>
          <w:p w14:paraId="68A786D7"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p>
          <w:p w14:paraId="7DECE75A"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Soc. pedagogas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4747491" w14:textId="77777777"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Vieną kartą per 2 savaites (pirmadienį)</w:t>
            </w:r>
          </w:p>
          <w:p w14:paraId="02A87E60" w14:textId="77FB6284"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1504D5FC" w14:textId="219B315B" w:rsidR="00EF213A" w:rsidRPr="002C4D83" w:rsidRDefault="00EF213A"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 xml:space="preserve">Atsiras lankomumo stebėjimo sistema, gerės lankomumo kontrolė, </w:t>
            </w:r>
            <w:r w:rsidR="000A7805">
              <w:rPr>
                <w:rFonts w:ascii="Times New Roman" w:eastAsia="Times New Roman" w:hAnsi="Times New Roman" w:cs="Times New Roman"/>
                <w:color w:val="00000A"/>
                <w:sz w:val="24"/>
                <w:szCs w:val="24"/>
                <w:lang w:eastAsia="zh-CN" w:bidi="hi-IN"/>
              </w:rPr>
              <w:t xml:space="preserve">35 proc. </w:t>
            </w:r>
            <w:r w:rsidRPr="002C4D83">
              <w:rPr>
                <w:rFonts w:ascii="Times New Roman" w:eastAsia="Times New Roman" w:hAnsi="Times New Roman" w:cs="Times New Roman"/>
                <w:color w:val="00000A"/>
                <w:sz w:val="24"/>
                <w:szCs w:val="24"/>
                <w:lang w:eastAsia="zh-CN" w:bidi="hi-IN"/>
              </w:rPr>
              <w:t xml:space="preserve">gerės </w:t>
            </w:r>
            <w:r w:rsidRPr="002C4D83">
              <w:rPr>
                <w:rFonts w:ascii="Times New Roman" w:eastAsia="Times New Roman" w:hAnsi="Times New Roman" w:cs="Times New Roman"/>
                <w:color w:val="00000A"/>
                <w:sz w:val="24"/>
                <w:szCs w:val="24"/>
                <w:lang w:eastAsia="zh-CN" w:bidi="hi-IN"/>
              </w:rPr>
              <w:lastRenderedPageBreak/>
              <w:t>mokinių lankomumas ir pažanga.</w:t>
            </w:r>
            <w:r w:rsidR="000A7805">
              <w:rPr>
                <w:rFonts w:ascii="Times New Roman" w:eastAsia="Times New Roman" w:hAnsi="Times New Roman" w:cs="Times New Roman"/>
                <w:color w:val="00000A"/>
                <w:sz w:val="24"/>
                <w:szCs w:val="24"/>
                <w:lang w:eastAsia="zh-CN" w:bidi="hi-IN"/>
              </w:rPr>
              <w:t xml:space="preserve"> 80 proc. mokinių jungsis prie nuotolinių pamokų.</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36233046" w14:textId="77777777" w:rsidR="00EF213A" w:rsidRDefault="005537A3"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VGK posėdyje po trimestro/pusmečio</w:t>
            </w:r>
          </w:p>
          <w:p w14:paraId="4597735C" w14:textId="0EB65A5B" w:rsidR="005537A3" w:rsidRPr="002C4D83" w:rsidRDefault="005537A3"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Mokytojų susirinkime</w:t>
            </w:r>
          </w:p>
        </w:tc>
      </w:tr>
      <w:bookmarkEnd w:id="3"/>
    </w:tbl>
    <w:p w14:paraId="7918EFD5" w14:textId="77777777" w:rsidR="0008034C" w:rsidRPr="002C4D83" w:rsidRDefault="0008034C" w:rsidP="0008034C">
      <w:pPr>
        <w:suppressAutoHyphens/>
        <w:spacing w:after="0" w:line="360" w:lineRule="auto"/>
        <w:jc w:val="both"/>
        <w:rPr>
          <w:rFonts w:ascii="Times New Roman" w:eastAsia="Times New Roman" w:hAnsi="Times New Roman" w:cs="Times New Roman"/>
          <w:b/>
          <w:color w:val="00000A"/>
          <w:sz w:val="24"/>
          <w:szCs w:val="24"/>
          <w:lang w:eastAsia="zh-CN" w:bidi="hi-IN"/>
        </w:rPr>
      </w:pPr>
    </w:p>
    <w:p w14:paraId="4CB5B07F" w14:textId="77777777" w:rsidR="0008034C" w:rsidRPr="002C4D83" w:rsidRDefault="0008034C" w:rsidP="0008034C">
      <w:pPr>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b/>
          <w:color w:val="00000A"/>
          <w:sz w:val="24"/>
          <w:szCs w:val="24"/>
          <w:lang w:eastAsia="zh-CN" w:bidi="hi-IN"/>
        </w:rPr>
        <w:t>1.3  Teikti pagalbą kolegai, mokiniui, šeimai.</w:t>
      </w:r>
    </w:p>
    <w:tbl>
      <w:tblPr>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045"/>
        <w:gridCol w:w="4058"/>
        <w:gridCol w:w="3544"/>
        <w:gridCol w:w="1701"/>
        <w:gridCol w:w="3260"/>
        <w:gridCol w:w="2268"/>
      </w:tblGrid>
      <w:tr w:rsidR="000A7805" w:rsidRPr="002C4D83" w14:paraId="7F967B11" w14:textId="2698F699" w:rsidTr="000A7805">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7140C430" w14:textId="77777777" w:rsidR="000A7805" w:rsidRPr="002C4D83" w:rsidRDefault="000A7805" w:rsidP="00E877B1">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1.3.1.</w:t>
            </w:r>
          </w:p>
        </w:tc>
        <w:tc>
          <w:tcPr>
            <w:tcW w:w="4058" w:type="dxa"/>
            <w:tcBorders>
              <w:top w:val="single" w:sz="4" w:space="0" w:color="000001"/>
              <w:left w:val="single" w:sz="4" w:space="0" w:color="000001"/>
              <w:bottom w:val="single" w:sz="4" w:space="0" w:color="000001"/>
              <w:right w:val="single" w:sz="4" w:space="0" w:color="000001"/>
            </w:tcBorders>
            <w:shd w:val="clear" w:color="auto" w:fill="FFFFFF"/>
          </w:tcPr>
          <w:p w14:paraId="5CB34D49" w14:textId="77777777" w:rsidR="000A7805" w:rsidRPr="002C4D83" w:rsidRDefault="000A7805" w:rsidP="00E877B1">
            <w:pPr>
              <w:suppressAutoHyphens/>
              <w:spacing w:line="360" w:lineRule="auto"/>
              <w:rPr>
                <w:rFonts w:ascii="Calibri" w:eastAsia="Calibri" w:hAnsi="Calibri" w:cs="Calibri"/>
                <w:lang w:eastAsia="zh-CN" w:bidi="hi-IN"/>
              </w:rPr>
            </w:pPr>
            <w:r w:rsidRPr="002C4D83">
              <w:rPr>
                <w:rFonts w:ascii="Times New Roman" w:eastAsia="Times New Roman" w:hAnsi="Times New Roman" w:cs="Times New Roman"/>
                <w:sz w:val="24"/>
                <w:szCs w:val="24"/>
                <w:lang w:eastAsia="zh-CN" w:bidi="hi-IN"/>
              </w:rPr>
              <w:t xml:space="preserve">Konsultuoti mokinius, atsižvelgiant į individualius mokinių poreikius, taikant </w:t>
            </w:r>
            <w:r w:rsidRPr="00C32477">
              <w:rPr>
                <w:rFonts w:ascii="Times New Roman" w:eastAsia="Times New Roman" w:hAnsi="Times New Roman" w:cs="Times New Roman"/>
                <w:sz w:val="24"/>
                <w:szCs w:val="24"/>
                <w:lang w:eastAsia="zh-CN" w:bidi="hi-IN"/>
              </w:rPr>
              <w:t>ugdomojo konsultavimo tvarkos aprašo personalizuoto konsultavimo sistemos schemą, įtraukiant mokinių tėvus.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5A8E06E" w14:textId="77777777" w:rsidR="000A7805" w:rsidRPr="002C4D83" w:rsidRDefault="000A7805"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Visi 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AB6BFEB" w14:textId="77777777" w:rsidR="000A7805" w:rsidRPr="002C4D83" w:rsidRDefault="000A7805"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6FED59AF" w14:textId="77777777" w:rsidR="000A7805" w:rsidRPr="002C4D83" w:rsidRDefault="000A7805" w:rsidP="00E877B1">
            <w:pPr>
              <w:suppressAutoHyphens/>
              <w:spacing w:line="360" w:lineRule="auto"/>
              <w:rPr>
                <w:rFonts w:ascii="Calibri" w:eastAsia="Calibri" w:hAnsi="Calibri" w:cs="Calibri"/>
                <w:color w:val="00000A"/>
                <w:highlight w:val="white"/>
                <w:lang w:eastAsia="zh-CN" w:bidi="hi-IN"/>
              </w:rPr>
            </w:pPr>
            <w:r w:rsidRPr="002C4D83">
              <w:rPr>
                <w:rFonts w:ascii="Times New Roman" w:eastAsia="Times New Roman" w:hAnsi="Times New Roman" w:cs="Times New Roman"/>
                <w:color w:val="00000A"/>
                <w:sz w:val="24"/>
                <w:szCs w:val="24"/>
                <w:highlight w:val="white"/>
                <w:lang w:eastAsia="zh-CN" w:bidi="hi-IN"/>
              </w:rPr>
              <w:t xml:space="preserve">Užtikrintas veiksmingas, savalaikis mokinių konsultavimas (50 proc.), 100 proc.  tėvų informavimas apie  mokymosi sunkumus, paskirtas konsultacijas, padarytą mokinių pažangą .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88F2C29" w14:textId="03565CA1" w:rsidR="00C32477" w:rsidRDefault="00C32477" w:rsidP="00E877B1">
            <w:pPr>
              <w:suppressAutoHyphens/>
              <w:spacing w:line="360" w:lineRule="auto"/>
              <w:rPr>
                <w:rFonts w:ascii="Times New Roman" w:eastAsia="Times New Roman" w:hAnsi="Times New Roman" w:cs="Times New Roman"/>
                <w:color w:val="00000A"/>
                <w:sz w:val="24"/>
                <w:szCs w:val="24"/>
                <w:highlight w:val="white"/>
                <w:lang w:eastAsia="zh-CN" w:bidi="hi-IN"/>
              </w:rPr>
            </w:pPr>
            <w:r>
              <w:rPr>
                <w:rFonts w:ascii="Times New Roman" w:eastAsia="Times New Roman" w:hAnsi="Times New Roman" w:cs="Times New Roman"/>
                <w:color w:val="00000A"/>
                <w:sz w:val="24"/>
                <w:szCs w:val="24"/>
                <w:highlight w:val="white"/>
                <w:lang w:eastAsia="zh-CN" w:bidi="hi-IN"/>
              </w:rPr>
              <w:t xml:space="preserve"> VGK posėdyje</w:t>
            </w:r>
          </w:p>
          <w:p w14:paraId="553902E1" w14:textId="3F38FEAE" w:rsidR="000A7805" w:rsidRPr="002C4D83" w:rsidRDefault="00D654DD" w:rsidP="00E877B1">
            <w:pPr>
              <w:suppressAutoHyphens/>
              <w:spacing w:line="360" w:lineRule="auto"/>
              <w:rPr>
                <w:rFonts w:ascii="Times New Roman" w:eastAsia="Times New Roman" w:hAnsi="Times New Roman" w:cs="Times New Roman"/>
                <w:color w:val="00000A"/>
                <w:sz w:val="24"/>
                <w:szCs w:val="24"/>
                <w:highlight w:val="white"/>
                <w:lang w:eastAsia="zh-CN" w:bidi="hi-IN"/>
              </w:rPr>
            </w:pPr>
            <w:r>
              <w:rPr>
                <w:rFonts w:ascii="Times New Roman" w:eastAsia="Times New Roman" w:hAnsi="Times New Roman" w:cs="Times New Roman"/>
                <w:color w:val="00000A"/>
                <w:sz w:val="24"/>
                <w:szCs w:val="24"/>
                <w:highlight w:val="white"/>
                <w:lang w:eastAsia="zh-CN" w:bidi="hi-IN"/>
              </w:rPr>
              <w:t>Mokytojų susirinkime</w:t>
            </w:r>
          </w:p>
        </w:tc>
      </w:tr>
      <w:tr w:rsidR="000A7805" w:rsidRPr="002C4D83" w14:paraId="4B3B186D" w14:textId="07304D87" w:rsidTr="000A7805">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4AFC3BFA" w14:textId="77777777" w:rsidR="000A7805" w:rsidRPr="00C32477" w:rsidRDefault="000A7805" w:rsidP="00E877B1">
            <w:pPr>
              <w:suppressAutoHyphens/>
              <w:spacing w:line="360" w:lineRule="auto"/>
              <w:rPr>
                <w:rFonts w:ascii="Calibri" w:eastAsia="Calibri" w:hAnsi="Calibri" w:cs="Calibri"/>
                <w:color w:val="00000A"/>
                <w:lang w:eastAsia="zh-CN" w:bidi="hi-IN"/>
              </w:rPr>
            </w:pPr>
            <w:r w:rsidRPr="00C32477">
              <w:rPr>
                <w:rFonts w:ascii="Times New Roman" w:eastAsia="Times New Roman" w:hAnsi="Times New Roman" w:cs="Times New Roman"/>
                <w:color w:val="00000A"/>
                <w:sz w:val="24"/>
                <w:szCs w:val="24"/>
                <w:lang w:eastAsia="zh-CN" w:bidi="hi-IN"/>
              </w:rPr>
              <w:t>1.3.2.</w:t>
            </w:r>
          </w:p>
        </w:tc>
        <w:tc>
          <w:tcPr>
            <w:tcW w:w="4058" w:type="dxa"/>
            <w:tcBorders>
              <w:top w:val="single" w:sz="4" w:space="0" w:color="000001"/>
              <w:left w:val="single" w:sz="4" w:space="0" w:color="000001"/>
              <w:bottom w:val="single" w:sz="4" w:space="0" w:color="000001"/>
              <w:right w:val="single" w:sz="4" w:space="0" w:color="000001"/>
            </w:tcBorders>
            <w:shd w:val="clear" w:color="auto" w:fill="FFFFFF"/>
          </w:tcPr>
          <w:p w14:paraId="4995C8F3" w14:textId="77777777" w:rsidR="000A7805" w:rsidRPr="00C32477" w:rsidRDefault="000A7805" w:rsidP="00E877B1">
            <w:pPr>
              <w:suppressAutoHyphens/>
              <w:spacing w:line="360" w:lineRule="auto"/>
              <w:rPr>
                <w:rFonts w:ascii="Calibri" w:eastAsia="Calibri" w:hAnsi="Calibri" w:cs="Calibri"/>
                <w:color w:val="000000"/>
                <w:lang w:eastAsia="zh-CN" w:bidi="hi-IN"/>
              </w:rPr>
            </w:pPr>
            <w:r w:rsidRPr="00C32477">
              <w:rPr>
                <w:rFonts w:ascii="Times New Roman" w:eastAsia="Times New Roman" w:hAnsi="Times New Roman" w:cs="Times New Roman"/>
                <w:color w:val="000000"/>
                <w:sz w:val="24"/>
                <w:szCs w:val="24"/>
                <w:lang w:eastAsia="zh-CN" w:bidi="hi-IN"/>
              </w:rPr>
              <w:t>Teikti pagalbą kolegai, organizuojant ir įgyvendinant dalijimąsi patirtimi apie pamokos kokybę, mokytojo profesionalumą, mokinio bendrųjų ir dalykinių kompetencijų ugdymą, šiuolaikinių ugdymo metodų taikymą.</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7D8F47D" w14:textId="415FE2D5" w:rsidR="000A7805" w:rsidRPr="00C32477" w:rsidRDefault="000A7805" w:rsidP="00E877B1">
            <w:pPr>
              <w:suppressAutoHyphens/>
              <w:spacing w:line="360" w:lineRule="auto"/>
              <w:rPr>
                <w:rFonts w:ascii="Times New Roman" w:eastAsia="Times New Roman" w:hAnsi="Times New Roman" w:cs="Times New Roman"/>
                <w:color w:val="00000A"/>
                <w:sz w:val="24"/>
                <w:szCs w:val="24"/>
                <w:lang w:eastAsia="zh-CN" w:bidi="hi-IN"/>
              </w:rPr>
            </w:pPr>
            <w:r w:rsidRPr="00C32477">
              <w:rPr>
                <w:rFonts w:ascii="Times New Roman" w:eastAsia="Times New Roman" w:hAnsi="Times New Roman" w:cs="Times New Roman"/>
                <w:color w:val="00000A"/>
                <w:sz w:val="24"/>
                <w:szCs w:val="24"/>
                <w:lang w:eastAsia="zh-CN" w:bidi="hi-IN"/>
              </w:rPr>
              <w:t>Metodinė taryba</w:t>
            </w:r>
            <w:r w:rsidR="00C32477">
              <w:rPr>
                <w:rFonts w:ascii="Times New Roman" w:eastAsia="Times New Roman" w:hAnsi="Times New Roman" w:cs="Times New Roman"/>
                <w:color w:val="00000A"/>
                <w:sz w:val="24"/>
                <w:szCs w:val="24"/>
                <w:lang w:eastAsia="zh-CN" w:bidi="hi-IN"/>
              </w:rPr>
              <w:t>,</w:t>
            </w:r>
            <w:r w:rsidR="00874C52">
              <w:rPr>
                <w:rFonts w:ascii="Times New Roman" w:eastAsia="Times New Roman" w:hAnsi="Times New Roman" w:cs="Times New Roman"/>
                <w:color w:val="00000A"/>
                <w:sz w:val="24"/>
                <w:szCs w:val="24"/>
                <w:lang w:eastAsia="zh-CN" w:bidi="hi-IN"/>
              </w:rPr>
              <w:t xml:space="preserve"> Metodinės grupės.</w:t>
            </w:r>
          </w:p>
          <w:p w14:paraId="124AF808" w14:textId="59CB8C07" w:rsidR="006C1AEC" w:rsidRPr="00C32477" w:rsidRDefault="006C1AEC" w:rsidP="00E877B1">
            <w:pPr>
              <w:suppressAutoHyphens/>
              <w:spacing w:line="360" w:lineRule="auto"/>
              <w:rPr>
                <w:rFonts w:ascii="Calibri" w:eastAsia="Calibri" w:hAnsi="Calibri" w:cs="Calibri"/>
                <w:color w:val="FF0000"/>
                <w:lang w:eastAsia="zh-CN" w:bidi="hi-IN"/>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B6AC732" w14:textId="77777777" w:rsidR="000A7805" w:rsidRPr="00C32477" w:rsidRDefault="000A7805" w:rsidP="00E877B1">
            <w:pPr>
              <w:suppressAutoHyphens/>
              <w:spacing w:line="360" w:lineRule="auto"/>
              <w:rPr>
                <w:rFonts w:ascii="Times New Roman" w:eastAsia="Times New Roman" w:hAnsi="Times New Roman" w:cs="Times New Roman"/>
                <w:color w:val="00000A"/>
                <w:sz w:val="24"/>
                <w:szCs w:val="24"/>
                <w:lang w:eastAsia="zh-CN" w:bidi="hi-IN"/>
              </w:rPr>
            </w:pPr>
            <w:r w:rsidRPr="00C32477">
              <w:rPr>
                <w:rFonts w:ascii="Times New Roman" w:eastAsia="Times New Roman" w:hAnsi="Times New Roman" w:cs="Times New Roman"/>
                <w:color w:val="00000A"/>
                <w:sz w:val="24"/>
                <w:szCs w:val="24"/>
                <w:lang w:eastAsia="zh-CN" w:bidi="hi-IN"/>
              </w:rPr>
              <w:t xml:space="preserve">Visus metus </w:t>
            </w:r>
          </w:p>
          <w:p w14:paraId="611A1801" w14:textId="5B7875B9" w:rsidR="009B00BC" w:rsidRPr="00C32477" w:rsidRDefault="00C32477" w:rsidP="00E877B1">
            <w:pPr>
              <w:suppressAutoHyphens/>
              <w:spacing w:line="360" w:lineRule="auto"/>
              <w:rPr>
                <w:rFonts w:ascii="Times New Roman" w:eastAsia="Calibri" w:hAnsi="Times New Roman" w:cs="Times New Roman"/>
                <w:color w:val="00000A"/>
                <w:sz w:val="24"/>
                <w:szCs w:val="24"/>
                <w:lang w:eastAsia="zh-CN" w:bidi="hi-IN"/>
              </w:rPr>
            </w:pPr>
            <w:r w:rsidRPr="00C32477">
              <w:rPr>
                <w:rFonts w:ascii="Times New Roman" w:eastAsia="Calibri" w:hAnsi="Times New Roman" w:cs="Times New Roman"/>
                <w:color w:val="00000A"/>
                <w:sz w:val="24"/>
                <w:szCs w:val="24"/>
                <w:lang w:eastAsia="zh-CN" w:bidi="hi-IN"/>
              </w:rPr>
              <w:t>Pagal poreikį</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117DB0B" w14:textId="4ADB3152" w:rsidR="000A7805" w:rsidRPr="00993434" w:rsidRDefault="00C32477" w:rsidP="00E877B1">
            <w:pPr>
              <w:suppressAutoHyphens/>
              <w:spacing w:line="360" w:lineRule="auto"/>
              <w:rPr>
                <w:rFonts w:ascii="Calibri" w:eastAsia="Calibri" w:hAnsi="Calibri" w:cs="Calibri"/>
                <w:color w:val="00000A"/>
                <w:highlight w:val="yellow"/>
                <w:lang w:eastAsia="zh-CN" w:bidi="hi-IN"/>
              </w:rPr>
            </w:pPr>
            <w:r>
              <w:rPr>
                <w:rFonts w:ascii="Times New Roman" w:eastAsia="Times New Roman" w:hAnsi="Times New Roman" w:cs="Times New Roman"/>
                <w:color w:val="00000A"/>
                <w:sz w:val="24"/>
                <w:szCs w:val="24"/>
                <w:lang w:eastAsia="zh-CN" w:bidi="hi-IN"/>
              </w:rPr>
              <w:t>100</w:t>
            </w:r>
            <w:r w:rsidR="000A7805" w:rsidRPr="00C32477">
              <w:rPr>
                <w:rFonts w:ascii="Times New Roman" w:eastAsia="Times New Roman" w:hAnsi="Times New Roman" w:cs="Times New Roman"/>
                <w:color w:val="00000A"/>
                <w:sz w:val="24"/>
                <w:szCs w:val="24"/>
                <w:lang w:eastAsia="zh-CN" w:bidi="hi-IN"/>
              </w:rPr>
              <w:t xml:space="preserve"> proc. mokytojų reflektuos ir dalinsis su kolegomis savo profesine patirtimi. Įgytas žinias pritaikys praktiškai pamokose.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31AFB13" w14:textId="2EDBD484" w:rsidR="000A7805" w:rsidRPr="00993434" w:rsidRDefault="00874C52"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874C52">
              <w:rPr>
                <w:rFonts w:ascii="Times New Roman" w:eastAsia="Times New Roman" w:hAnsi="Times New Roman" w:cs="Times New Roman"/>
                <w:color w:val="00000A"/>
                <w:sz w:val="24"/>
                <w:szCs w:val="24"/>
                <w:lang w:eastAsia="zh-CN" w:bidi="hi-IN"/>
              </w:rPr>
              <w:t>Mokytojų susirinkime</w:t>
            </w:r>
            <w:r>
              <w:rPr>
                <w:rFonts w:ascii="Times New Roman" w:eastAsia="Times New Roman" w:hAnsi="Times New Roman" w:cs="Times New Roman"/>
                <w:color w:val="00000A"/>
                <w:sz w:val="24"/>
                <w:szCs w:val="24"/>
                <w:lang w:eastAsia="zh-CN" w:bidi="hi-IN"/>
              </w:rPr>
              <w:t>.</w:t>
            </w:r>
          </w:p>
        </w:tc>
      </w:tr>
      <w:tr w:rsidR="000A7805" w:rsidRPr="002C4D83" w14:paraId="48336F10" w14:textId="1D1EE93D" w:rsidTr="000A7805">
        <w:tc>
          <w:tcPr>
            <w:tcW w:w="1045" w:type="dxa"/>
            <w:tcBorders>
              <w:top w:val="single" w:sz="4" w:space="0" w:color="000001"/>
              <w:left w:val="single" w:sz="4" w:space="0" w:color="000001"/>
              <w:bottom w:val="single" w:sz="4" w:space="0" w:color="000001"/>
              <w:right w:val="single" w:sz="4" w:space="0" w:color="000001"/>
            </w:tcBorders>
            <w:shd w:val="clear" w:color="auto" w:fill="FFFFFF"/>
          </w:tcPr>
          <w:p w14:paraId="3524E8DC" w14:textId="77777777" w:rsidR="000A7805" w:rsidRPr="002C4D83" w:rsidRDefault="000A7805" w:rsidP="00E877B1">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lastRenderedPageBreak/>
              <w:t>1.3.3.</w:t>
            </w:r>
          </w:p>
        </w:tc>
        <w:tc>
          <w:tcPr>
            <w:tcW w:w="4058" w:type="dxa"/>
            <w:tcBorders>
              <w:top w:val="single" w:sz="4" w:space="0" w:color="000001"/>
              <w:left w:val="single" w:sz="4" w:space="0" w:color="000001"/>
              <w:bottom w:val="single" w:sz="4" w:space="0" w:color="000001"/>
              <w:right w:val="single" w:sz="4" w:space="0" w:color="000001"/>
            </w:tcBorders>
            <w:shd w:val="clear" w:color="auto" w:fill="FFFFFF"/>
          </w:tcPr>
          <w:p w14:paraId="640622E6" w14:textId="01642CE3" w:rsidR="000A7805" w:rsidRPr="002C4D83" w:rsidRDefault="000A7805" w:rsidP="00E877B1">
            <w:pPr>
              <w:suppressAutoHyphens/>
              <w:spacing w:line="360" w:lineRule="auto"/>
              <w:rPr>
                <w:rFonts w:ascii="Calibri" w:eastAsia="Calibri" w:hAnsi="Calibri" w:cs="Calibri"/>
                <w:color w:val="000000"/>
                <w:highlight w:val="white"/>
                <w:lang w:eastAsia="zh-CN" w:bidi="hi-IN"/>
              </w:rPr>
            </w:pPr>
            <w:r w:rsidRPr="002C4D83">
              <w:rPr>
                <w:rFonts w:ascii="Times New Roman" w:eastAsia="Times New Roman" w:hAnsi="Times New Roman" w:cs="Times New Roman"/>
                <w:color w:val="000000"/>
                <w:sz w:val="24"/>
                <w:szCs w:val="24"/>
                <w:highlight w:val="white"/>
                <w:lang w:eastAsia="zh-CN" w:bidi="hi-IN"/>
              </w:rPr>
              <w:t>Teikti pagalbą šeimai, bendradarbiauti su mokinio tėvais pažangumo ir lankomumo klausimais.</w:t>
            </w:r>
            <w:r w:rsidR="006C1AEC">
              <w:rPr>
                <w:rFonts w:ascii="Times New Roman" w:eastAsia="Times New Roman" w:hAnsi="Times New Roman" w:cs="Times New Roman"/>
                <w:color w:val="000000"/>
                <w:sz w:val="24"/>
                <w:szCs w:val="24"/>
                <w:highlight w:val="white"/>
                <w:lang w:eastAsia="zh-CN" w:bidi="hi-IN"/>
              </w:rPr>
              <w:t xml:space="preserve"> Individualūs pokalbiai ir aptarimai.</w:t>
            </w:r>
            <w:r w:rsidR="00647488">
              <w:rPr>
                <w:rFonts w:ascii="Times New Roman" w:eastAsia="Times New Roman" w:hAnsi="Times New Roman" w:cs="Times New Roman"/>
                <w:color w:val="000000"/>
                <w:sz w:val="24"/>
                <w:szCs w:val="24"/>
                <w:highlight w:val="white"/>
                <w:lang w:eastAsia="zh-CN" w:bidi="hi-IN"/>
              </w:rPr>
              <w:t xml:space="preserve"> Fiksuoti aptarimus elektroniniame dienyne – Klasių auklėtojai skiltyje Vadovavimas klasei, dalykų mokytojai skiltyje Kita veikla.</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5A75CFBC" w14:textId="77777777" w:rsidR="000A7805" w:rsidRPr="002C4D83" w:rsidRDefault="000A7805" w:rsidP="00E877B1">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Dalykų mokytojai, klasių auklėtojai, pagalbos specialistai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4AF34A3" w14:textId="77777777" w:rsidR="000A7805" w:rsidRPr="002C4D83" w:rsidRDefault="000A7805" w:rsidP="00E877B1">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lang w:eastAsia="zh-CN" w:bidi="hi-IN"/>
              </w:rPr>
              <w:t>Gruodis, sausis, kovas, birželis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44BE3F33" w14:textId="77777777" w:rsidR="000A7805" w:rsidRDefault="00647488" w:rsidP="00E877B1">
            <w:pPr>
              <w:suppressAutoHyphens/>
              <w:spacing w:line="360" w:lineRule="auto"/>
              <w:rPr>
                <w:rFonts w:ascii="Times New Roman" w:eastAsia="Times New Roman" w:hAnsi="Times New Roman" w:cs="Times New Roman"/>
                <w:color w:val="00000A"/>
                <w:sz w:val="24"/>
                <w:szCs w:val="24"/>
                <w:highlight w:val="white"/>
                <w:lang w:eastAsia="zh-CN" w:bidi="hi-IN"/>
              </w:rPr>
            </w:pPr>
            <w:r>
              <w:rPr>
                <w:rFonts w:ascii="Times New Roman" w:eastAsia="Times New Roman" w:hAnsi="Times New Roman" w:cs="Times New Roman"/>
                <w:color w:val="00000A"/>
                <w:sz w:val="24"/>
                <w:szCs w:val="24"/>
                <w:highlight w:val="white"/>
                <w:lang w:eastAsia="zh-CN" w:bidi="hi-IN"/>
              </w:rPr>
              <w:t xml:space="preserve">Vyks 3/2 klasių auklėtojų </w:t>
            </w:r>
            <w:r w:rsidR="000A7805" w:rsidRPr="002C4D83">
              <w:rPr>
                <w:rFonts w:ascii="Times New Roman" w:eastAsia="Times New Roman" w:hAnsi="Times New Roman" w:cs="Times New Roman"/>
                <w:color w:val="00000A"/>
                <w:sz w:val="24"/>
                <w:szCs w:val="24"/>
                <w:highlight w:val="white"/>
                <w:lang w:eastAsia="zh-CN" w:bidi="hi-IN"/>
              </w:rPr>
              <w:t>individual</w:t>
            </w:r>
            <w:r>
              <w:rPr>
                <w:rFonts w:ascii="Times New Roman" w:eastAsia="Times New Roman" w:hAnsi="Times New Roman" w:cs="Times New Roman"/>
                <w:color w:val="00000A"/>
                <w:sz w:val="24"/>
                <w:szCs w:val="24"/>
                <w:highlight w:val="white"/>
                <w:lang w:eastAsia="zh-CN" w:bidi="hi-IN"/>
              </w:rPr>
              <w:t>ūs</w:t>
            </w:r>
            <w:r w:rsidR="000A7805" w:rsidRPr="002C4D83">
              <w:rPr>
                <w:rFonts w:ascii="Times New Roman" w:eastAsia="Times New Roman" w:hAnsi="Times New Roman" w:cs="Times New Roman"/>
                <w:color w:val="00000A"/>
                <w:sz w:val="24"/>
                <w:szCs w:val="24"/>
                <w:highlight w:val="white"/>
                <w:lang w:eastAsia="zh-CN" w:bidi="hi-IN"/>
              </w:rPr>
              <w:t xml:space="preserve"> pokalbi</w:t>
            </w:r>
            <w:r>
              <w:rPr>
                <w:rFonts w:ascii="Times New Roman" w:eastAsia="Times New Roman" w:hAnsi="Times New Roman" w:cs="Times New Roman"/>
                <w:color w:val="00000A"/>
                <w:sz w:val="24"/>
                <w:szCs w:val="24"/>
                <w:highlight w:val="white"/>
                <w:lang w:eastAsia="zh-CN" w:bidi="hi-IN"/>
              </w:rPr>
              <w:t>ai</w:t>
            </w:r>
            <w:r w:rsidR="000A7805" w:rsidRPr="002C4D83">
              <w:rPr>
                <w:rFonts w:ascii="Times New Roman" w:eastAsia="Times New Roman" w:hAnsi="Times New Roman" w:cs="Times New Roman"/>
                <w:color w:val="00000A"/>
                <w:sz w:val="24"/>
                <w:szCs w:val="24"/>
                <w:highlight w:val="white"/>
                <w:lang w:eastAsia="zh-CN" w:bidi="hi-IN"/>
              </w:rPr>
              <w:t xml:space="preserve"> apie lankomumą ir pažangą po trimestro</w:t>
            </w:r>
            <w:r>
              <w:rPr>
                <w:rFonts w:ascii="Times New Roman" w:eastAsia="Times New Roman" w:hAnsi="Times New Roman" w:cs="Times New Roman"/>
                <w:color w:val="00000A"/>
                <w:sz w:val="24"/>
                <w:szCs w:val="24"/>
                <w:highlight w:val="white"/>
                <w:lang w:eastAsia="zh-CN" w:bidi="hi-IN"/>
              </w:rPr>
              <w:t>/</w:t>
            </w:r>
            <w:r w:rsidR="000A7805" w:rsidRPr="002C4D83">
              <w:rPr>
                <w:rFonts w:ascii="Times New Roman" w:eastAsia="Times New Roman" w:hAnsi="Times New Roman" w:cs="Times New Roman"/>
                <w:color w:val="00000A"/>
                <w:sz w:val="24"/>
                <w:szCs w:val="24"/>
                <w:highlight w:val="white"/>
                <w:lang w:eastAsia="zh-CN" w:bidi="hi-IN"/>
              </w:rPr>
              <w:t xml:space="preserve"> pusmečio</w:t>
            </w:r>
            <w:r>
              <w:rPr>
                <w:rFonts w:ascii="Times New Roman" w:eastAsia="Times New Roman" w:hAnsi="Times New Roman" w:cs="Times New Roman"/>
                <w:color w:val="00000A"/>
                <w:sz w:val="24"/>
                <w:szCs w:val="24"/>
                <w:highlight w:val="white"/>
                <w:lang w:eastAsia="zh-CN" w:bidi="hi-IN"/>
              </w:rPr>
              <w:t xml:space="preserve">. </w:t>
            </w:r>
            <w:r w:rsidR="000A7805" w:rsidRPr="002C4D83">
              <w:rPr>
                <w:rFonts w:ascii="Times New Roman" w:eastAsia="Times New Roman" w:hAnsi="Times New Roman" w:cs="Times New Roman"/>
                <w:color w:val="00000A"/>
                <w:sz w:val="24"/>
                <w:szCs w:val="24"/>
                <w:highlight w:val="white"/>
                <w:lang w:eastAsia="zh-CN" w:bidi="hi-IN"/>
              </w:rPr>
              <w:t xml:space="preserve"> </w:t>
            </w:r>
            <w:r>
              <w:rPr>
                <w:rFonts w:ascii="Times New Roman" w:eastAsia="Times New Roman" w:hAnsi="Times New Roman" w:cs="Times New Roman"/>
                <w:color w:val="00000A"/>
                <w:sz w:val="24"/>
                <w:szCs w:val="24"/>
                <w:highlight w:val="white"/>
                <w:lang w:eastAsia="zh-CN" w:bidi="hi-IN"/>
              </w:rPr>
              <w:t>Vyks individualūs pokalbiai</w:t>
            </w:r>
            <w:r w:rsidR="000A7805" w:rsidRPr="002C4D83">
              <w:rPr>
                <w:rFonts w:ascii="Times New Roman" w:eastAsia="Times New Roman" w:hAnsi="Times New Roman" w:cs="Times New Roman"/>
                <w:color w:val="00000A"/>
                <w:sz w:val="24"/>
                <w:szCs w:val="24"/>
                <w:highlight w:val="white"/>
                <w:lang w:eastAsia="zh-CN" w:bidi="hi-IN"/>
              </w:rPr>
              <w:t xml:space="preserve"> pagal poreikį</w:t>
            </w:r>
            <w:r>
              <w:rPr>
                <w:rFonts w:ascii="Times New Roman" w:eastAsia="Times New Roman" w:hAnsi="Times New Roman" w:cs="Times New Roman"/>
                <w:color w:val="00000A"/>
                <w:sz w:val="24"/>
                <w:szCs w:val="24"/>
                <w:highlight w:val="white"/>
                <w:lang w:eastAsia="zh-CN" w:bidi="hi-IN"/>
              </w:rPr>
              <w:t xml:space="preserve">, </w:t>
            </w:r>
            <w:r w:rsidR="000A7805" w:rsidRPr="002C4D83">
              <w:rPr>
                <w:rFonts w:ascii="Times New Roman" w:eastAsia="Times New Roman" w:hAnsi="Times New Roman" w:cs="Times New Roman"/>
                <w:color w:val="00000A"/>
                <w:sz w:val="24"/>
                <w:szCs w:val="24"/>
                <w:highlight w:val="white"/>
                <w:lang w:eastAsia="zh-CN" w:bidi="hi-IN"/>
              </w:rPr>
              <w:t>gerės mokytojo, vaiko ir tėvų bendradarbiavimas.</w:t>
            </w:r>
          </w:p>
          <w:p w14:paraId="00834D27" w14:textId="775BBB9B" w:rsidR="00D654DD" w:rsidRPr="00D654DD" w:rsidRDefault="00D654DD" w:rsidP="00E877B1">
            <w:pPr>
              <w:suppressAutoHyphens/>
              <w:spacing w:line="360" w:lineRule="auto"/>
              <w:rPr>
                <w:rFonts w:ascii="Times New Roman" w:eastAsia="Calibri" w:hAnsi="Times New Roman" w:cs="Times New Roman"/>
                <w:color w:val="00000A"/>
                <w:sz w:val="24"/>
                <w:szCs w:val="24"/>
                <w:highlight w:val="white"/>
                <w:lang w:eastAsia="zh-CN" w:bidi="hi-IN"/>
              </w:rPr>
            </w:pPr>
            <w:r w:rsidRPr="00D654DD">
              <w:rPr>
                <w:rFonts w:ascii="Times New Roman" w:eastAsia="Calibri" w:hAnsi="Times New Roman" w:cs="Times New Roman"/>
                <w:color w:val="00000A"/>
                <w:sz w:val="24"/>
                <w:szCs w:val="24"/>
                <w:highlight w:val="white"/>
                <w:lang w:eastAsia="zh-CN" w:bidi="hi-IN"/>
              </w:rPr>
              <w:t>50 proc. tėvų įsitrauks į mokinių ugdymo procesą.</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293F4B2F" w14:textId="27B628DD" w:rsidR="000A7805" w:rsidRDefault="00D654DD" w:rsidP="00E877B1">
            <w:pPr>
              <w:suppressAutoHyphens/>
              <w:spacing w:line="360" w:lineRule="auto"/>
              <w:rPr>
                <w:rFonts w:ascii="Times New Roman" w:eastAsia="Times New Roman" w:hAnsi="Times New Roman" w:cs="Times New Roman"/>
                <w:color w:val="00000A"/>
                <w:sz w:val="24"/>
                <w:szCs w:val="24"/>
                <w:highlight w:val="white"/>
                <w:lang w:eastAsia="zh-CN" w:bidi="hi-IN"/>
              </w:rPr>
            </w:pPr>
            <w:r>
              <w:rPr>
                <w:rFonts w:ascii="Times New Roman" w:eastAsia="Times New Roman" w:hAnsi="Times New Roman" w:cs="Times New Roman"/>
                <w:color w:val="00000A"/>
                <w:sz w:val="24"/>
                <w:szCs w:val="24"/>
                <w:highlight w:val="white"/>
                <w:lang w:eastAsia="zh-CN" w:bidi="hi-IN"/>
              </w:rPr>
              <w:t>1 kartą per 3 mėnesius</w:t>
            </w:r>
            <w:r w:rsidR="005537A3">
              <w:rPr>
                <w:rFonts w:ascii="Times New Roman" w:eastAsia="Times New Roman" w:hAnsi="Times New Roman" w:cs="Times New Roman"/>
                <w:color w:val="00000A"/>
                <w:sz w:val="24"/>
                <w:szCs w:val="24"/>
                <w:highlight w:val="white"/>
                <w:lang w:eastAsia="zh-CN" w:bidi="hi-IN"/>
              </w:rPr>
              <w:t xml:space="preserve"> Klasių auklėtojų</w:t>
            </w:r>
            <w:r>
              <w:rPr>
                <w:rFonts w:ascii="Times New Roman" w:eastAsia="Times New Roman" w:hAnsi="Times New Roman" w:cs="Times New Roman"/>
                <w:color w:val="00000A"/>
                <w:sz w:val="24"/>
                <w:szCs w:val="24"/>
                <w:highlight w:val="white"/>
                <w:lang w:eastAsia="zh-CN" w:bidi="hi-IN"/>
              </w:rPr>
              <w:t xml:space="preserve"> </w:t>
            </w:r>
            <w:r w:rsidR="005537A3">
              <w:rPr>
                <w:rFonts w:ascii="Times New Roman" w:eastAsia="Times New Roman" w:hAnsi="Times New Roman" w:cs="Times New Roman"/>
                <w:color w:val="00000A"/>
                <w:sz w:val="24"/>
                <w:szCs w:val="24"/>
                <w:highlight w:val="white"/>
                <w:lang w:eastAsia="zh-CN" w:bidi="hi-IN"/>
              </w:rPr>
              <w:t>m</w:t>
            </w:r>
            <w:r>
              <w:rPr>
                <w:rFonts w:ascii="Times New Roman" w:eastAsia="Times New Roman" w:hAnsi="Times New Roman" w:cs="Times New Roman"/>
                <w:color w:val="00000A"/>
                <w:sz w:val="24"/>
                <w:szCs w:val="24"/>
                <w:highlight w:val="white"/>
                <w:lang w:eastAsia="zh-CN" w:bidi="hi-IN"/>
              </w:rPr>
              <w:t>etodinėje grupėje</w:t>
            </w:r>
          </w:p>
          <w:p w14:paraId="45E67AC3" w14:textId="3DD0AB71" w:rsidR="00D654DD" w:rsidRPr="002C4D83" w:rsidRDefault="00D654DD" w:rsidP="00E877B1">
            <w:pPr>
              <w:suppressAutoHyphens/>
              <w:spacing w:line="360" w:lineRule="auto"/>
              <w:rPr>
                <w:rFonts w:ascii="Times New Roman" w:eastAsia="Times New Roman" w:hAnsi="Times New Roman" w:cs="Times New Roman"/>
                <w:color w:val="00000A"/>
                <w:sz w:val="24"/>
                <w:szCs w:val="24"/>
                <w:highlight w:val="white"/>
                <w:lang w:eastAsia="zh-CN" w:bidi="hi-IN"/>
              </w:rPr>
            </w:pPr>
            <w:r>
              <w:rPr>
                <w:rFonts w:ascii="Times New Roman" w:eastAsia="Times New Roman" w:hAnsi="Times New Roman" w:cs="Times New Roman"/>
                <w:color w:val="00000A"/>
                <w:sz w:val="24"/>
                <w:szCs w:val="24"/>
                <w:highlight w:val="white"/>
                <w:lang w:eastAsia="zh-CN" w:bidi="hi-IN"/>
              </w:rPr>
              <w:t>1 kartą per pusmetį Direkciniame susirinkime.</w:t>
            </w:r>
          </w:p>
        </w:tc>
      </w:tr>
    </w:tbl>
    <w:p w14:paraId="7838A4DB" w14:textId="77777777" w:rsidR="0008034C" w:rsidRPr="002C4D83" w:rsidRDefault="0008034C" w:rsidP="0008034C">
      <w:pPr>
        <w:tabs>
          <w:tab w:val="left" w:pos="0"/>
          <w:tab w:val="left" w:pos="1418"/>
        </w:tabs>
        <w:suppressAutoHyphens/>
        <w:spacing w:after="0" w:line="360" w:lineRule="auto"/>
        <w:ind w:firstLine="1134"/>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2. TIKSLAS: UGDYTI MOKINIŲ VERTYBINES NUOSTATAS, STIPRINTI TAUTINĮ, PILIETINĮ IR PATRIOTINĮ UGDYMĄ.</w:t>
      </w:r>
    </w:p>
    <w:p w14:paraId="30196E61" w14:textId="77777777" w:rsidR="0008034C" w:rsidRPr="002C4D83" w:rsidRDefault="0008034C" w:rsidP="0008034C">
      <w:pPr>
        <w:tabs>
          <w:tab w:val="left" w:pos="0"/>
          <w:tab w:val="left" w:pos="1418"/>
        </w:tabs>
        <w:suppressAutoHyphens/>
        <w:spacing w:after="0"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2.1. Užtikrinti gimnazijos tradicijų tęstinumą, pagarbą lietuvių kalbai ir kultūrai.</w:t>
      </w:r>
    </w:p>
    <w:p w14:paraId="5AAC4CCA" w14:textId="77777777" w:rsidR="0008034C" w:rsidRPr="002C4D83" w:rsidRDefault="0008034C" w:rsidP="0008034C">
      <w:pPr>
        <w:tabs>
          <w:tab w:val="left" w:pos="0"/>
          <w:tab w:val="left" w:pos="10320"/>
        </w:tabs>
        <w:suppressAutoHyphens/>
        <w:spacing w:after="0" w:line="360" w:lineRule="auto"/>
        <w:jc w:val="both"/>
        <w:rPr>
          <w:rFonts w:ascii="Times New Roman" w:eastAsia="Times New Roman" w:hAnsi="Times New Roman" w:cs="Times New Roman"/>
          <w:b/>
          <w:color w:val="00000A"/>
          <w:sz w:val="24"/>
          <w:szCs w:val="24"/>
          <w:lang w:eastAsia="zh-CN" w:bidi="hi-IN"/>
        </w:rPr>
      </w:pPr>
    </w:p>
    <w:tbl>
      <w:tblPr>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
        <w:gridCol w:w="4166"/>
        <w:gridCol w:w="3544"/>
        <w:gridCol w:w="1701"/>
        <w:gridCol w:w="3260"/>
        <w:gridCol w:w="2268"/>
      </w:tblGrid>
      <w:tr w:rsidR="00D654DD" w:rsidRPr="002C4D83" w14:paraId="6D23C1BC" w14:textId="49735A2A"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1F0ABB26" w14:textId="77777777" w:rsidR="00D654DD" w:rsidRPr="00D654DD" w:rsidRDefault="00D654DD" w:rsidP="00E877B1">
            <w:pPr>
              <w:suppressAutoHyphens/>
              <w:spacing w:line="360" w:lineRule="auto"/>
              <w:rPr>
                <w:rFonts w:ascii="Times New Roman" w:eastAsia="Times New Roman" w:hAnsi="Times New Roman" w:cs="Times New Roman"/>
                <w:b/>
                <w:bCs/>
                <w:color w:val="00000A"/>
                <w:sz w:val="24"/>
                <w:szCs w:val="24"/>
                <w:lang w:eastAsia="zh-CN" w:bidi="hi-IN"/>
              </w:rPr>
            </w:pPr>
            <w:r w:rsidRPr="00D654DD">
              <w:rPr>
                <w:rFonts w:ascii="Times New Roman" w:eastAsia="Times New Roman" w:hAnsi="Times New Roman" w:cs="Times New Roman"/>
                <w:b/>
                <w:bCs/>
                <w:color w:val="00000A"/>
                <w:sz w:val="24"/>
                <w:szCs w:val="24"/>
                <w:lang w:eastAsia="zh-CN" w:bidi="hi-IN"/>
              </w:rPr>
              <w:t>Eil. Nr.</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79BA6B81" w14:textId="77777777" w:rsidR="00D654DD" w:rsidRPr="00D654DD" w:rsidRDefault="00D654DD" w:rsidP="00E877B1">
            <w:pPr>
              <w:suppressAutoHyphens/>
              <w:spacing w:line="360" w:lineRule="auto"/>
              <w:rPr>
                <w:rFonts w:ascii="Times New Roman" w:eastAsia="Times New Roman" w:hAnsi="Times New Roman" w:cs="Times New Roman"/>
                <w:b/>
                <w:bCs/>
                <w:color w:val="00000A"/>
                <w:sz w:val="24"/>
                <w:szCs w:val="24"/>
                <w:lang w:eastAsia="zh-CN" w:bidi="hi-IN"/>
              </w:rPr>
            </w:pPr>
            <w:r w:rsidRPr="00D654DD">
              <w:rPr>
                <w:rFonts w:ascii="Times New Roman" w:eastAsia="Times New Roman" w:hAnsi="Times New Roman" w:cs="Times New Roman"/>
                <w:b/>
                <w:bCs/>
                <w:color w:val="00000A"/>
                <w:sz w:val="24"/>
                <w:szCs w:val="24"/>
                <w:lang w:eastAsia="zh-CN" w:bidi="hi-IN"/>
              </w:rPr>
              <w:t>Priemonės pavadinimas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7FBB37BC" w14:textId="77777777" w:rsidR="00D654DD" w:rsidRPr="00D654DD" w:rsidRDefault="00D654DD" w:rsidP="00E877B1">
            <w:pPr>
              <w:suppressAutoHyphens/>
              <w:spacing w:line="360" w:lineRule="auto"/>
              <w:rPr>
                <w:rFonts w:ascii="Times New Roman" w:eastAsia="Times New Roman" w:hAnsi="Times New Roman" w:cs="Times New Roman"/>
                <w:b/>
                <w:bCs/>
                <w:color w:val="00000A"/>
                <w:sz w:val="24"/>
                <w:szCs w:val="24"/>
                <w:lang w:eastAsia="zh-CN" w:bidi="hi-IN"/>
              </w:rPr>
            </w:pPr>
            <w:r w:rsidRPr="00D654DD">
              <w:rPr>
                <w:rFonts w:ascii="Times New Roman" w:eastAsia="Times New Roman" w:hAnsi="Times New Roman" w:cs="Times New Roman"/>
                <w:b/>
                <w:bCs/>
                <w:color w:val="00000A"/>
                <w:sz w:val="24"/>
                <w:szCs w:val="24"/>
                <w:lang w:eastAsia="zh-CN" w:bidi="hi-IN"/>
              </w:rPr>
              <w:t xml:space="preserve">Vykdytojai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C561B83" w14:textId="77777777" w:rsidR="00D654DD" w:rsidRPr="00D654DD" w:rsidRDefault="00D654DD" w:rsidP="00E877B1">
            <w:pPr>
              <w:suppressAutoHyphens/>
              <w:spacing w:line="360" w:lineRule="auto"/>
              <w:rPr>
                <w:rFonts w:ascii="Times New Roman" w:eastAsia="Times New Roman" w:hAnsi="Times New Roman" w:cs="Times New Roman"/>
                <w:b/>
                <w:bCs/>
                <w:color w:val="00000A"/>
                <w:sz w:val="24"/>
                <w:szCs w:val="24"/>
                <w:lang w:eastAsia="zh-CN" w:bidi="hi-IN"/>
              </w:rPr>
            </w:pPr>
            <w:r w:rsidRPr="00D654DD">
              <w:rPr>
                <w:rFonts w:ascii="Times New Roman" w:eastAsia="Times New Roman" w:hAnsi="Times New Roman" w:cs="Times New Roman"/>
                <w:b/>
                <w:bCs/>
                <w:color w:val="00000A"/>
                <w:sz w:val="24"/>
                <w:szCs w:val="24"/>
                <w:lang w:eastAsia="zh-CN" w:bidi="hi-IN"/>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1E6A3FF1" w14:textId="77777777" w:rsidR="00D654DD" w:rsidRPr="00D654DD" w:rsidRDefault="00D654DD" w:rsidP="00E877B1">
            <w:pPr>
              <w:suppressAutoHyphens/>
              <w:spacing w:line="360" w:lineRule="auto"/>
              <w:rPr>
                <w:rFonts w:ascii="Times New Roman" w:eastAsia="Times New Roman" w:hAnsi="Times New Roman" w:cs="Times New Roman"/>
                <w:b/>
                <w:bCs/>
                <w:color w:val="00000A"/>
                <w:sz w:val="24"/>
                <w:szCs w:val="24"/>
                <w:lang w:eastAsia="zh-CN" w:bidi="hi-IN"/>
              </w:rPr>
            </w:pPr>
            <w:r w:rsidRPr="00D654DD">
              <w:rPr>
                <w:rFonts w:ascii="Times New Roman" w:eastAsia="Times New Roman" w:hAnsi="Times New Roman" w:cs="Times New Roman"/>
                <w:b/>
                <w:bCs/>
                <w:color w:val="00000A"/>
                <w:sz w:val="24"/>
                <w:szCs w:val="24"/>
                <w:lang w:eastAsia="zh-CN" w:bidi="hi-IN"/>
              </w:rPr>
              <w:t>Laukiami rezultatai / rodikiai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956EACD" w14:textId="369EA188" w:rsidR="00D654DD" w:rsidRPr="00D654DD" w:rsidRDefault="00D654DD" w:rsidP="00E877B1">
            <w:pPr>
              <w:suppressAutoHyphens/>
              <w:spacing w:line="360" w:lineRule="auto"/>
              <w:rPr>
                <w:rFonts w:ascii="Times New Roman" w:eastAsia="Times New Roman" w:hAnsi="Times New Roman" w:cs="Times New Roman"/>
                <w:b/>
                <w:bCs/>
                <w:color w:val="00000A"/>
                <w:sz w:val="24"/>
                <w:szCs w:val="24"/>
                <w:lang w:eastAsia="zh-CN" w:bidi="hi-IN"/>
              </w:rPr>
            </w:pPr>
            <w:r w:rsidRPr="00D654DD">
              <w:rPr>
                <w:rFonts w:ascii="Times New Roman" w:eastAsia="Times New Roman" w:hAnsi="Times New Roman" w:cs="Times New Roman"/>
                <w:b/>
                <w:bCs/>
                <w:color w:val="00000A"/>
                <w:sz w:val="24"/>
                <w:szCs w:val="24"/>
                <w:lang w:eastAsia="zh-CN" w:bidi="hi-IN"/>
              </w:rPr>
              <w:t>Atsiskaitymo forma</w:t>
            </w:r>
          </w:p>
        </w:tc>
      </w:tr>
      <w:tr w:rsidR="00D654DD" w:rsidRPr="002C4D83" w14:paraId="74B16082" w14:textId="467AA9BE"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0FCC4A8D"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2.1.1</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2B54C370"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highlight w:val="green"/>
                <w:lang w:eastAsia="zh-CN" w:bidi="hi-IN"/>
              </w:rPr>
            </w:pPr>
            <w:r w:rsidRPr="002C4D83">
              <w:rPr>
                <w:rFonts w:ascii="Times New Roman" w:eastAsia="Times New Roman" w:hAnsi="Times New Roman" w:cs="Times New Roman"/>
                <w:color w:val="00000A"/>
                <w:sz w:val="24"/>
                <w:szCs w:val="24"/>
                <w:lang w:eastAsia="zh-CN" w:bidi="hi-IN"/>
              </w:rPr>
              <w:t xml:space="preserve">Mokinių savivaldos </w:t>
            </w:r>
            <w:r w:rsidRPr="002C4D83">
              <w:rPr>
                <w:rFonts w:ascii="Times New Roman" w:eastAsia="Calibri" w:hAnsi="Times New Roman" w:cs="Times New Roman"/>
                <w:color w:val="00000A"/>
                <w:sz w:val="24"/>
                <w:szCs w:val="24"/>
                <w:lang w:eastAsia="zh-CN" w:bidi="hi-IN"/>
              </w:rPr>
              <w:t>inicijuoti pasiūlymai,</w:t>
            </w:r>
            <w:r w:rsidRPr="002C4D83">
              <w:rPr>
                <w:rFonts w:ascii="Times New Roman" w:eastAsia="Times New Roman" w:hAnsi="Times New Roman" w:cs="Times New Roman"/>
                <w:color w:val="00000A"/>
                <w:sz w:val="24"/>
                <w:szCs w:val="24"/>
                <w:lang w:eastAsia="zh-CN" w:bidi="hi-IN"/>
              </w:rPr>
              <w:t xml:space="preserve"> akcijos ir </w:t>
            </w:r>
            <w:r w:rsidRPr="002C4D83">
              <w:rPr>
                <w:rFonts w:ascii="Times New Roman" w:eastAsia="Calibri" w:hAnsi="Times New Roman" w:cs="Times New Roman"/>
                <w:color w:val="00000A"/>
                <w:sz w:val="24"/>
                <w:szCs w:val="24"/>
                <w:lang w:eastAsia="zh-CN" w:bidi="hi-IN"/>
              </w:rPr>
              <w:t>iniciatyvos.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DDA6CB6" w14:textId="19266EF2"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mokinių taryba</w:t>
            </w:r>
            <w:r w:rsidR="000B68B1">
              <w:rPr>
                <w:rFonts w:ascii="Times New Roman" w:eastAsia="Times New Roman" w:hAnsi="Times New Roman" w:cs="Times New Roman"/>
                <w:color w:val="00000A"/>
                <w:sz w:val="24"/>
                <w:szCs w:val="24"/>
                <w:lang w:eastAsia="zh-CN" w:bidi="hi-IN"/>
              </w:rPr>
              <w:t>, pagal patvirtintą veiklos planą.</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F8977D4"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7C6E7A5"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Mokiniai patobulins organizacinius gebėjimus, atsiskleis mokinių kūrybingumas, asmeninės kompetencijos. </w:t>
            </w:r>
            <w:r w:rsidRPr="002C4D83">
              <w:rPr>
                <w:rFonts w:ascii="Times New Roman" w:eastAsia="Calibri" w:hAnsi="Times New Roman" w:cs="Times New Roman"/>
                <w:color w:val="00000A"/>
                <w:sz w:val="24"/>
                <w:szCs w:val="24"/>
                <w:lang w:eastAsia="zh-CN" w:bidi="hi-IN"/>
              </w:rPr>
              <w:t>Jose dalyvaus 60 proc. gimnazijos mokinių.</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58D4D2B" w14:textId="77777777" w:rsidR="00D654DD"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Mokytojų susirinkime 1 kartą per pusmetį.</w:t>
            </w:r>
          </w:p>
          <w:p w14:paraId="6ACEADBF" w14:textId="63234592" w:rsidR="000B68B1" w:rsidRPr="002C4D83"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Birželis, gruodis.</w:t>
            </w:r>
          </w:p>
        </w:tc>
      </w:tr>
      <w:tr w:rsidR="00D654DD" w:rsidRPr="002C4D83" w14:paraId="33250DC4" w14:textId="15EC5C6B"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53D04493"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2.1.2.</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77E3A439"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Tradicinių renginių, kalendorinių švenčių organizavimas. </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73202354" w14:textId="371DA456"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mokytojai ir metodinės grupės, atsakingos už renginius</w:t>
            </w:r>
            <w:r w:rsidR="000B68B1">
              <w:rPr>
                <w:rFonts w:ascii="Times New Roman" w:eastAsia="Times New Roman" w:hAnsi="Times New Roman" w:cs="Times New Roman"/>
                <w:color w:val="00000A"/>
                <w:sz w:val="24"/>
                <w:szCs w:val="24"/>
                <w:lang w:eastAsia="zh-CN" w:bidi="hi-IN"/>
              </w:rPr>
              <w:t xml:space="preserve"> pagal patvirtiną gimnazijos renginių planą.</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2F83AD6"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7F5FE2D" w14:textId="39C5263F" w:rsidR="00D654DD" w:rsidRPr="002C4D83" w:rsidRDefault="00D654DD"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Pagal gimnazijos renginių planą vyks suplanuoti renginiai ir akcijos. Mokiniai su mokytojais puoselės lietuviškas tradicijas</w:t>
            </w:r>
            <w:r w:rsidRPr="002C4D83">
              <w:rPr>
                <w:rFonts w:ascii="Calibri" w:eastAsia="Calibri" w:hAnsi="Calibri" w:cs="Calibri"/>
                <w:color w:val="00000A"/>
                <w:lang w:eastAsia="zh-CN" w:bidi="hi-IN"/>
              </w:rPr>
              <w:t xml:space="preserve">. </w:t>
            </w:r>
            <w:r w:rsidRPr="002C4D83">
              <w:rPr>
                <w:rFonts w:ascii="Times New Roman" w:eastAsia="Calibri" w:hAnsi="Times New Roman" w:cs="Times New Roman"/>
                <w:color w:val="00000A"/>
                <w:sz w:val="24"/>
                <w:szCs w:val="24"/>
                <w:lang w:eastAsia="zh-CN" w:bidi="hi-IN"/>
              </w:rPr>
              <w:t>Dalyvaus 80 proc. mokinių</w:t>
            </w:r>
            <w:r w:rsidR="000B68B1">
              <w:rPr>
                <w:rFonts w:ascii="Times New Roman" w:eastAsia="Calibri" w:hAnsi="Times New Roman" w:cs="Times New Roman"/>
                <w:color w:val="00000A"/>
                <w:sz w:val="24"/>
                <w:szCs w:val="24"/>
                <w:lang w:eastAsia="zh-CN" w:bidi="hi-IN"/>
              </w:rPr>
              <w:t xml:space="preserve"> ir mokytojų.</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A628723" w14:textId="2A158E2F" w:rsidR="00D654DD"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Mokytojų susirinkim</w:t>
            </w:r>
            <w:r w:rsidR="005537A3">
              <w:rPr>
                <w:rFonts w:ascii="Times New Roman" w:eastAsia="Times New Roman" w:hAnsi="Times New Roman" w:cs="Times New Roman"/>
                <w:color w:val="00000A"/>
                <w:sz w:val="24"/>
                <w:szCs w:val="24"/>
                <w:lang w:eastAsia="zh-CN" w:bidi="hi-IN"/>
              </w:rPr>
              <w:t>e</w:t>
            </w:r>
            <w:r>
              <w:rPr>
                <w:rFonts w:ascii="Times New Roman" w:eastAsia="Times New Roman" w:hAnsi="Times New Roman" w:cs="Times New Roman"/>
                <w:color w:val="00000A"/>
                <w:sz w:val="24"/>
                <w:szCs w:val="24"/>
                <w:lang w:eastAsia="zh-CN" w:bidi="hi-IN"/>
              </w:rPr>
              <w:t>.</w:t>
            </w:r>
          </w:p>
          <w:p w14:paraId="77C77269" w14:textId="77777777" w:rsidR="000B68B1"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Birželis</w:t>
            </w:r>
          </w:p>
          <w:p w14:paraId="27A23B3B" w14:textId="2373A8E0" w:rsidR="000B68B1" w:rsidRPr="002C4D83"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Gruodis</w:t>
            </w:r>
          </w:p>
        </w:tc>
      </w:tr>
      <w:tr w:rsidR="00D654DD" w:rsidRPr="002C4D83" w14:paraId="196F4CB8" w14:textId="15C70F6B"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2F8DF723"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2.1.3.</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744ED8DF"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Valstybinių švenčių ir įsimintinų dienų minėjimai, </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0FE2D714"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Gimnazijos mokytojai ir metodinės grupės atsakingos už renginius.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C61DBAE"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1356BA5" w14:textId="77777777" w:rsidR="00D654DD" w:rsidRPr="002C4D83" w:rsidRDefault="00D654DD" w:rsidP="00E877B1">
            <w:pPr>
              <w:suppressAutoHyphens/>
              <w:spacing w:line="360" w:lineRule="auto"/>
              <w:rPr>
                <w:rFonts w:ascii="Times New Roman" w:eastAsia="Calibri" w:hAnsi="Times New Roman" w:cs="Times New Roman"/>
                <w:color w:val="00000A"/>
                <w:sz w:val="24"/>
                <w:szCs w:val="24"/>
                <w:highlight w:val="yellow"/>
                <w:lang w:eastAsia="zh-CN" w:bidi="hi-IN"/>
              </w:rPr>
            </w:pPr>
            <w:r w:rsidRPr="002C4D83">
              <w:rPr>
                <w:rFonts w:ascii="Times New Roman" w:eastAsia="Calibri" w:hAnsi="Times New Roman" w:cs="Times New Roman"/>
                <w:color w:val="00000A"/>
                <w:sz w:val="24"/>
                <w:szCs w:val="24"/>
                <w:lang w:eastAsia="zh-CN" w:bidi="hi-IN"/>
              </w:rPr>
              <w:t>Pagal gimnazijos renginių planą vyks valstybinių švenčių minėjimai. Mokiniai didžiuosis savo šalies istorija ir ją gerbs. Dalyvaus 100 proc. mokinių ir mokytojų.</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DF42FE2" w14:textId="5D0D647A" w:rsidR="00D654DD" w:rsidRDefault="000B68B1" w:rsidP="00E877B1">
            <w:pPr>
              <w:suppressAutoHyphens/>
              <w:spacing w:line="360" w:lineRule="auto"/>
              <w:rPr>
                <w:rFonts w:ascii="Times New Roman" w:eastAsia="Calibri" w:hAnsi="Times New Roman" w:cs="Times New Roman"/>
                <w:color w:val="00000A"/>
                <w:sz w:val="24"/>
                <w:szCs w:val="24"/>
                <w:lang w:eastAsia="zh-CN" w:bidi="hi-IN"/>
              </w:rPr>
            </w:pPr>
            <w:r>
              <w:rPr>
                <w:rFonts w:ascii="Times New Roman" w:eastAsia="Calibri" w:hAnsi="Times New Roman" w:cs="Times New Roman"/>
                <w:color w:val="00000A"/>
                <w:sz w:val="24"/>
                <w:szCs w:val="24"/>
                <w:lang w:eastAsia="zh-CN" w:bidi="hi-IN"/>
              </w:rPr>
              <w:t>Mokytojų susirinkim</w:t>
            </w:r>
            <w:r w:rsidR="005537A3">
              <w:rPr>
                <w:rFonts w:ascii="Times New Roman" w:eastAsia="Calibri" w:hAnsi="Times New Roman" w:cs="Times New Roman"/>
                <w:color w:val="00000A"/>
                <w:sz w:val="24"/>
                <w:szCs w:val="24"/>
                <w:lang w:eastAsia="zh-CN" w:bidi="hi-IN"/>
              </w:rPr>
              <w:t>e</w:t>
            </w:r>
          </w:p>
          <w:p w14:paraId="441C4FE3" w14:textId="77777777" w:rsidR="000B68B1" w:rsidRDefault="000B68B1" w:rsidP="00E877B1">
            <w:pPr>
              <w:suppressAutoHyphens/>
              <w:spacing w:line="360" w:lineRule="auto"/>
              <w:rPr>
                <w:rFonts w:ascii="Times New Roman" w:eastAsia="Calibri" w:hAnsi="Times New Roman" w:cs="Times New Roman"/>
                <w:color w:val="00000A"/>
                <w:sz w:val="24"/>
                <w:szCs w:val="24"/>
                <w:lang w:eastAsia="zh-CN" w:bidi="hi-IN"/>
              </w:rPr>
            </w:pPr>
            <w:r>
              <w:rPr>
                <w:rFonts w:ascii="Times New Roman" w:eastAsia="Calibri" w:hAnsi="Times New Roman" w:cs="Times New Roman"/>
                <w:color w:val="00000A"/>
                <w:sz w:val="24"/>
                <w:szCs w:val="24"/>
                <w:lang w:eastAsia="zh-CN" w:bidi="hi-IN"/>
              </w:rPr>
              <w:t>Birželis</w:t>
            </w:r>
          </w:p>
          <w:p w14:paraId="10A72C34" w14:textId="6AC38C81" w:rsidR="000B68B1" w:rsidRPr="002C4D83" w:rsidRDefault="000B68B1" w:rsidP="00E877B1">
            <w:pPr>
              <w:suppressAutoHyphens/>
              <w:spacing w:line="360" w:lineRule="auto"/>
              <w:rPr>
                <w:rFonts w:ascii="Times New Roman" w:eastAsia="Calibri" w:hAnsi="Times New Roman" w:cs="Times New Roman"/>
                <w:color w:val="00000A"/>
                <w:sz w:val="24"/>
                <w:szCs w:val="24"/>
                <w:lang w:eastAsia="zh-CN" w:bidi="hi-IN"/>
              </w:rPr>
            </w:pPr>
            <w:r>
              <w:rPr>
                <w:rFonts w:ascii="Times New Roman" w:eastAsia="Calibri" w:hAnsi="Times New Roman" w:cs="Times New Roman"/>
                <w:color w:val="00000A"/>
                <w:sz w:val="24"/>
                <w:szCs w:val="24"/>
                <w:lang w:eastAsia="zh-CN" w:bidi="hi-IN"/>
              </w:rPr>
              <w:t>Gruodis</w:t>
            </w:r>
          </w:p>
        </w:tc>
      </w:tr>
      <w:tr w:rsidR="00D654DD" w:rsidRPr="002C4D83" w14:paraId="79B26F4F" w14:textId="7857806F"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5DDEF606"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2.1.4.</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4D913373" w14:textId="77777777" w:rsidR="00D654DD" w:rsidRPr="002C4D83" w:rsidRDefault="00D654DD" w:rsidP="00E877B1">
            <w:pPr>
              <w:suppressAutoHyphens/>
              <w:spacing w:line="360" w:lineRule="auto"/>
              <w:rPr>
                <w:rFonts w:ascii="Times New Roman" w:eastAsia="Calibri" w:hAnsi="Times New Roman" w:cs="Times New Roman"/>
                <w:color w:val="00000A"/>
                <w:sz w:val="24"/>
                <w:szCs w:val="24"/>
                <w:highlight w:val="green"/>
                <w:lang w:eastAsia="zh-CN" w:bidi="hi-IN"/>
              </w:rPr>
            </w:pPr>
            <w:r w:rsidRPr="002C4D83">
              <w:rPr>
                <w:rFonts w:ascii="Times New Roman" w:eastAsia="Calibri" w:hAnsi="Times New Roman" w:cs="Times New Roman"/>
                <w:color w:val="00000A"/>
                <w:sz w:val="24"/>
                <w:szCs w:val="24"/>
                <w:lang w:eastAsia="zh-CN" w:bidi="hi-IN"/>
              </w:rPr>
              <w:t>Pilietiškumo ir gerumo  akcijų organizavimas ir vykdymas.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566F9280"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Dalykų m</w:t>
            </w:r>
            <w:r>
              <w:rPr>
                <w:rFonts w:ascii="Times New Roman" w:eastAsia="Times New Roman" w:hAnsi="Times New Roman" w:cs="Times New Roman"/>
                <w:color w:val="00000A"/>
                <w:sz w:val="24"/>
                <w:szCs w:val="24"/>
                <w:lang w:eastAsia="zh-CN" w:bidi="hi-IN"/>
              </w:rPr>
              <w:t>okytojai, klasių vadovai, soc. p</w:t>
            </w:r>
            <w:r w:rsidRPr="002C4D83">
              <w:rPr>
                <w:rFonts w:ascii="Times New Roman" w:eastAsia="Times New Roman" w:hAnsi="Times New Roman" w:cs="Times New Roman"/>
                <w:color w:val="00000A"/>
                <w:sz w:val="24"/>
                <w:szCs w:val="24"/>
                <w:lang w:eastAsia="zh-CN" w:bidi="hi-IN"/>
              </w:rPr>
              <w:t>edagogas.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1541C88"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62D753B0"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Kils pilietiškumo sampratos suvokimas. Gerės mokinių draugiškumas, supratingumas, tolerantiškumas, atsiras motyvacija tolimesnei socialinei veiklai.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6A0E14F5" w14:textId="206B7E79" w:rsidR="00D654DD"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Mokytojų susirinkim</w:t>
            </w:r>
            <w:r w:rsidR="005537A3">
              <w:rPr>
                <w:rFonts w:ascii="Times New Roman" w:eastAsia="Times New Roman" w:hAnsi="Times New Roman" w:cs="Times New Roman"/>
                <w:color w:val="00000A"/>
                <w:sz w:val="24"/>
                <w:szCs w:val="24"/>
                <w:lang w:eastAsia="zh-CN" w:bidi="hi-IN"/>
              </w:rPr>
              <w:t>e</w:t>
            </w:r>
          </w:p>
          <w:p w14:paraId="1EA17EE2" w14:textId="77777777" w:rsidR="000B68B1"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Birželis</w:t>
            </w:r>
          </w:p>
          <w:p w14:paraId="4FE70F58" w14:textId="4AE41804" w:rsidR="000B68B1" w:rsidRPr="002C4D83"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Gruodis</w:t>
            </w:r>
          </w:p>
        </w:tc>
      </w:tr>
      <w:tr w:rsidR="00D654DD" w:rsidRPr="002C4D83" w14:paraId="1DFCC9A5" w14:textId="6E4487E5"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4D652AE0"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2.1.5.</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69F96706" w14:textId="77777777" w:rsidR="00D654DD"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Renginių, pilietinių, gerumo akcijų refleksija klasės valandėlių metu.</w:t>
            </w:r>
          </w:p>
          <w:p w14:paraId="3D2AB2E9" w14:textId="07F20C67" w:rsidR="003B48B6" w:rsidRPr="002C4D83" w:rsidRDefault="003B48B6"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Apklausa naudojant IQES platformos įrankius.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2A1E5ED3"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Klasių vadovai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A2897BF" w14:textId="77777777" w:rsidR="00D654DD" w:rsidRPr="002C4D8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FA0ECA9" w14:textId="77777777" w:rsidR="00D654DD"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Veik</w:t>
            </w:r>
            <w:r w:rsidR="003B48B6">
              <w:rPr>
                <w:rFonts w:ascii="Times New Roman" w:eastAsia="Times New Roman" w:hAnsi="Times New Roman" w:cs="Times New Roman"/>
                <w:color w:val="00000A"/>
                <w:sz w:val="24"/>
                <w:szCs w:val="24"/>
                <w:lang w:eastAsia="zh-CN" w:bidi="hi-IN"/>
              </w:rPr>
              <w:t>l</w:t>
            </w:r>
            <w:r w:rsidRPr="002C4D83">
              <w:rPr>
                <w:rFonts w:ascii="Times New Roman" w:eastAsia="Times New Roman" w:hAnsi="Times New Roman" w:cs="Times New Roman"/>
                <w:color w:val="00000A"/>
                <w:sz w:val="24"/>
                <w:szCs w:val="24"/>
                <w:lang w:eastAsia="zh-CN" w:bidi="hi-IN"/>
              </w:rPr>
              <w:t xml:space="preserve">ų reflektavimas padės ugdyti mokinių kritinį </w:t>
            </w:r>
            <w:r w:rsidRPr="002C4D83">
              <w:rPr>
                <w:rFonts w:ascii="Times New Roman" w:eastAsia="Times New Roman" w:hAnsi="Times New Roman" w:cs="Times New Roman"/>
                <w:color w:val="00000A"/>
                <w:sz w:val="24"/>
                <w:szCs w:val="24"/>
                <w:lang w:eastAsia="zh-CN" w:bidi="hi-IN"/>
              </w:rPr>
              <w:lastRenderedPageBreak/>
              <w:t>mąstymą, stiprės mokinių reflektavimo įgūdžiai.</w:t>
            </w:r>
          </w:p>
          <w:p w14:paraId="32526516" w14:textId="396BC1EA" w:rsidR="005537A3" w:rsidRPr="002C4D83" w:rsidRDefault="005537A3"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70 proc. mokinių teigiamai vertins gimnazijoje vykstančius renginius, akcija, iniciatyvas.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61E4FBB" w14:textId="39185EDA" w:rsidR="00D654DD" w:rsidRPr="002C4D83" w:rsidRDefault="000B68B1"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Klasių auklėtojų metodinė</w:t>
            </w:r>
            <w:r w:rsidR="005537A3">
              <w:rPr>
                <w:rFonts w:ascii="Times New Roman" w:eastAsia="Times New Roman" w:hAnsi="Times New Roman" w:cs="Times New Roman"/>
                <w:color w:val="00000A"/>
                <w:sz w:val="24"/>
                <w:szCs w:val="24"/>
                <w:lang w:eastAsia="zh-CN" w:bidi="hi-IN"/>
              </w:rPr>
              <w:t>je</w:t>
            </w:r>
            <w:r>
              <w:rPr>
                <w:rFonts w:ascii="Times New Roman" w:eastAsia="Times New Roman" w:hAnsi="Times New Roman" w:cs="Times New Roman"/>
                <w:color w:val="00000A"/>
                <w:sz w:val="24"/>
                <w:szCs w:val="24"/>
                <w:lang w:eastAsia="zh-CN" w:bidi="hi-IN"/>
              </w:rPr>
              <w:t xml:space="preserve"> grupė</w:t>
            </w:r>
            <w:r w:rsidR="005537A3">
              <w:rPr>
                <w:rFonts w:ascii="Times New Roman" w:eastAsia="Times New Roman" w:hAnsi="Times New Roman" w:cs="Times New Roman"/>
                <w:color w:val="00000A"/>
                <w:sz w:val="24"/>
                <w:szCs w:val="24"/>
                <w:lang w:eastAsia="zh-CN" w:bidi="hi-IN"/>
              </w:rPr>
              <w:t>je</w:t>
            </w:r>
            <w:r>
              <w:rPr>
                <w:rFonts w:ascii="Times New Roman" w:eastAsia="Times New Roman" w:hAnsi="Times New Roman" w:cs="Times New Roman"/>
                <w:color w:val="00000A"/>
                <w:sz w:val="24"/>
                <w:szCs w:val="24"/>
                <w:lang w:eastAsia="zh-CN" w:bidi="hi-IN"/>
              </w:rPr>
              <w:t xml:space="preserve"> 1 kartą per 3 mėnesius.</w:t>
            </w:r>
          </w:p>
        </w:tc>
      </w:tr>
      <w:tr w:rsidR="00D654DD" w:rsidRPr="002C4D83" w14:paraId="4275F7DD" w14:textId="63E5965E"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05D091D1" w14:textId="77777777" w:rsidR="00D654DD" w:rsidRPr="009B00BC"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9B00BC">
              <w:rPr>
                <w:rFonts w:ascii="Times New Roman" w:eastAsia="Times New Roman" w:hAnsi="Times New Roman" w:cs="Times New Roman"/>
                <w:color w:val="00000A"/>
                <w:sz w:val="24"/>
                <w:szCs w:val="24"/>
                <w:lang w:eastAsia="zh-CN" w:bidi="hi-IN"/>
              </w:rPr>
              <w:t>2.1.6.</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2D76AE5B" w14:textId="42319493" w:rsidR="00D654DD" w:rsidRPr="009B00BC" w:rsidRDefault="00D654DD" w:rsidP="00E877B1">
            <w:pPr>
              <w:suppressAutoHyphens/>
              <w:spacing w:line="360" w:lineRule="auto"/>
              <w:rPr>
                <w:rFonts w:ascii="Times New Roman" w:eastAsia="Calibri" w:hAnsi="Times New Roman" w:cs="Times New Roman"/>
                <w:color w:val="00000A"/>
                <w:sz w:val="24"/>
                <w:szCs w:val="24"/>
                <w:lang w:eastAsia="zh-CN" w:bidi="hi-IN"/>
              </w:rPr>
            </w:pPr>
            <w:r w:rsidRPr="009B00BC">
              <w:rPr>
                <w:rFonts w:ascii="Times New Roman" w:eastAsia="Calibri" w:hAnsi="Times New Roman" w:cs="Times New Roman"/>
                <w:color w:val="00000A"/>
                <w:sz w:val="24"/>
                <w:szCs w:val="24"/>
                <w:lang w:eastAsia="zh-CN" w:bidi="hi-IN"/>
              </w:rPr>
              <w:t>Vykdyti projektus, siejančius neformaliojo ir formaliojo švietimo veiklas</w:t>
            </w:r>
            <w:r w:rsidR="009B00BC">
              <w:rPr>
                <w:rFonts w:ascii="Times New Roman" w:eastAsia="Calibri" w:hAnsi="Times New Roman" w:cs="Times New Roman"/>
                <w:color w:val="00000A"/>
                <w:sz w:val="24"/>
                <w:szCs w:val="24"/>
                <w:lang w:eastAsia="zh-CN" w:bidi="hi-IN"/>
              </w:rPr>
              <w:t>. Fiksuoti mokinių dalyvavimą.</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3D0BB213" w14:textId="09CFEEA5" w:rsidR="00D654DD" w:rsidRPr="009B00BC" w:rsidRDefault="009B00BC" w:rsidP="00E877B1">
            <w:pPr>
              <w:suppressAutoHyphens/>
              <w:spacing w:line="252" w:lineRule="auto"/>
              <w:rPr>
                <w:rFonts w:ascii="Times New Roman" w:eastAsia="Calibri" w:hAnsi="Times New Roman" w:cs="Times New Roman"/>
                <w:color w:val="00000A"/>
                <w:sz w:val="24"/>
                <w:szCs w:val="24"/>
                <w:lang w:eastAsia="zh-CN" w:bidi="hi-IN"/>
              </w:rPr>
            </w:pPr>
            <w:r w:rsidRPr="009B00BC">
              <w:rPr>
                <w:rFonts w:ascii="Times New Roman" w:eastAsia="Calibri" w:hAnsi="Times New Roman" w:cs="Times New Roman"/>
                <w:color w:val="00000A"/>
                <w:sz w:val="24"/>
                <w:szCs w:val="24"/>
                <w:lang w:eastAsia="zh-CN" w:bidi="hi-IN"/>
              </w:rPr>
              <w:t>Dalyko mokytojai, neformaliojo ugdymo mokytojai, bibliotekininkė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4BB54A7" w14:textId="7A36DEA8" w:rsidR="00D654DD" w:rsidRPr="009B00BC" w:rsidRDefault="009B00BC" w:rsidP="00E877B1">
            <w:pPr>
              <w:suppressAutoHyphens/>
              <w:spacing w:line="252" w:lineRule="auto"/>
              <w:rPr>
                <w:rFonts w:ascii="Times New Roman" w:eastAsia="Calibri" w:hAnsi="Times New Roman" w:cs="Times New Roman"/>
                <w:color w:val="00000A"/>
                <w:sz w:val="24"/>
                <w:szCs w:val="24"/>
                <w:lang w:eastAsia="zh-CN" w:bidi="hi-IN"/>
              </w:rPr>
            </w:pPr>
            <w:r w:rsidRPr="009B00BC">
              <w:rPr>
                <w:rFonts w:ascii="Times New Roman" w:eastAsia="Calibri"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1AB44AA" w14:textId="1DEEB41B" w:rsidR="00D654DD" w:rsidRPr="002C4D83" w:rsidRDefault="009B00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85 proc. mokinių dalyvaus projektuose, kuriuose mokiniai ugdys mąstymą, kūrybiškumą, lyderystę, gebėjimą bendrauti ir bendradarbiauti.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DC36EED" w14:textId="77777777" w:rsidR="00D654DD" w:rsidRDefault="009B00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Metodinėse grupėse </w:t>
            </w:r>
          </w:p>
          <w:p w14:paraId="79C68164" w14:textId="2F9EA217" w:rsidR="009B00BC" w:rsidRPr="002C4D83" w:rsidRDefault="009B00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1 kartą per trimestrą.</w:t>
            </w:r>
          </w:p>
        </w:tc>
      </w:tr>
      <w:tr w:rsidR="00D654DD" w:rsidRPr="002C4D83" w14:paraId="76FD75BF" w14:textId="4F5ED316" w:rsidTr="00D654DD">
        <w:tc>
          <w:tcPr>
            <w:tcW w:w="937" w:type="dxa"/>
            <w:tcBorders>
              <w:top w:val="single" w:sz="4" w:space="0" w:color="000001"/>
              <w:left w:val="single" w:sz="4" w:space="0" w:color="000001"/>
              <w:bottom w:val="single" w:sz="4" w:space="0" w:color="000001"/>
              <w:right w:val="single" w:sz="4" w:space="0" w:color="000001"/>
            </w:tcBorders>
            <w:shd w:val="clear" w:color="auto" w:fill="FFFFFF"/>
          </w:tcPr>
          <w:p w14:paraId="42B2A56A" w14:textId="77777777" w:rsidR="00D654DD" w:rsidRPr="005537A3" w:rsidRDefault="00D654DD" w:rsidP="00E877B1">
            <w:pPr>
              <w:suppressAutoHyphens/>
              <w:spacing w:line="360" w:lineRule="auto"/>
              <w:rPr>
                <w:rFonts w:ascii="Times New Roman" w:eastAsia="Times New Roman" w:hAnsi="Times New Roman" w:cs="Times New Roman"/>
                <w:color w:val="00000A"/>
                <w:sz w:val="24"/>
                <w:szCs w:val="24"/>
                <w:lang w:eastAsia="zh-CN" w:bidi="hi-IN"/>
              </w:rPr>
            </w:pPr>
            <w:r w:rsidRPr="005537A3">
              <w:rPr>
                <w:rFonts w:ascii="Times New Roman" w:eastAsia="Times New Roman" w:hAnsi="Times New Roman" w:cs="Times New Roman"/>
                <w:color w:val="00000A"/>
                <w:sz w:val="24"/>
                <w:szCs w:val="24"/>
                <w:lang w:eastAsia="zh-CN" w:bidi="hi-IN"/>
              </w:rPr>
              <w:t>2.1.7.</w:t>
            </w:r>
          </w:p>
        </w:tc>
        <w:tc>
          <w:tcPr>
            <w:tcW w:w="4166" w:type="dxa"/>
            <w:tcBorders>
              <w:top w:val="single" w:sz="4" w:space="0" w:color="000001"/>
              <w:left w:val="single" w:sz="4" w:space="0" w:color="000001"/>
              <w:bottom w:val="single" w:sz="4" w:space="0" w:color="000001"/>
              <w:right w:val="single" w:sz="4" w:space="0" w:color="000001"/>
            </w:tcBorders>
            <w:shd w:val="clear" w:color="auto" w:fill="FFFFFF"/>
          </w:tcPr>
          <w:p w14:paraId="5A809BF6" w14:textId="77777777" w:rsidR="00D654DD" w:rsidRPr="005537A3" w:rsidRDefault="00D654DD" w:rsidP="00E877B1">
            <w:pPr>
              <w:suppressAutoHyphens/>
              <w:spacing w:line="360" w:lineRule="auto"/>
              <w:rPr>
                <w:rFonts w:ascii="Times New Roman" w:eastAsia="Calibri" w:hAnsi="Times New Roman" w:cs="Times New Roman"/>
                <w:color w:val="00000A"/>
                <w:sz w:val="24"/>
                <w:szCs w:val="24"/>
                <w:lang w:eastAsia="zh-CN" w:bidi="hi-IN"/>
              </w:rPr>
            </w:pPr>
            <w:r w:rsidRPr="005537A3">
              <w:rPr>
                <w:rFonts w:ascii="Times New Roman" w:eastAsia="Calibri" w:hAnsi="Times New Roman" w:cs="Times New Roman"/>
                <w:color w:val="00000A"/>
                <w:sz w:val="24"/>
                <w:szCs w:val="24"/>
                <w:lang w:eastAsia="zh-CN" w:bidi="hi-IN"/>
              </w:rPr>
              <w:t xml:space="preserve"> Kurti  paveikias edukacines aplinkas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12EC1F03" w14:textId="28BB9C04" w:rsidR="00D654DD" w:rsidRPr="00F82E86" w:rsidRDefault="00F82E86" w:rsidP="00E877B1">
            <w:pPr>
              <w:suppressAutoHyphens/>
              <w:spacing w:line="252" w:lineRule="auto"/>
              <w:rPr>
                <w:rFonts w:ascii="Times New Roman" w:eastAsia="Calibri" w:hAnsi="Times New Roman" w:cs="Times New Roman"/>
                <w:color w:val="00000A"/>
                <w:sz w:val="24"/>
                <w:szCs w:val="24"/>
                <w:lang w:eastAsia="zh-CN" w:bidi="hi-IN"/>
              </w:rPr>
            </w:pPr>
            <w:r w:rsidRPr="00F82E86">
              <w:rPr>
                <w:rFonts w:ascii="Times New Roman" w:eastAsia="Calibri" w:hAnsi="Times New Roman" w:cs="Times New Roman"/>
                <w:color w:val="00000A"/>
                <w:sz w:val="24"/>
                <w:szCs w:val="24"/>
                <w:lang w:eastAsia="zh-CN" w:bidi="hi-IN"/>
              </w:rPr>
              <w:t>Dalyko mokytojai</w:t>
            </w:r>
            <w:r>
              <w:rPr>
                <w:rFonts w:ascii="Times New Roman" w:eastAsia="Calibri" w:hAnsi="Times New Roman" w:cs="Times New Roman"/>
                <w:color w:val="00000A"/>
                <w:sz w:val="24"/>
                <w:szCs w:val="24"/>
                <w:lang w:eastAsia="zh-CN" w:bidi="hi-IN"/>
              </w:rPr>
              <w:t>, bibliotekininkė, pagalbos mokiniui specialistai, mokinių taryba</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76E661F" w14:textId="25900C42" w:rsidR="00D654DD" w:rsidRPr="00F82E86" w:rsidRDefault="00F82E86" w:rsidP="00E877B1">
            <w:pPr>
              <w:suppressAutoHyphens/>
              <w:spacing w:line="252" w:lineRule="auto"/>
              <w:rPr>
                <w:rFonts w:ascii="Times New Roman" w:eastAsia="Calibri" w:hAnsi="Times New Roman" w:cs="Times New Roman"/>
                <w:color w:val="00000A"/>
                <w:sz w:val="24"/>
                <w:szCs w:val="24"/>
                <w:lang w:eastAsia="zh-CN" w:bidi="hi-IN"/>
              </w:rPr>
            </w:pPr>
            <w:r w:rsidRPr="00F82E86">
              <w:rPr>
                <w:rFonts w:ascii="Times New Roman" w:eastAsia="Calibri"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150774C" w14:textId="7E3E0215" w:rsidR="00D654DD" w:rsidRPr="005537A3" w:rsidRDefault="00D654DD" w:rsidP="00E877B1">
            <w:pPr>
              <w:suppressAutoHyphens/>
              <w:spacing w:line="252" w:lineRule="auto"/>
              <w:rPr>
                <w:rFonts w:ascii="Times New Roman" w:eastAsia="Calibri" w:hAnsi="Times New Roman" w:cs="Times New Roman"/>
                <w:color w:val="00000A"/>
                <w:sz w:val="24"/>
                <w:szCs w:val="24"/>
                <w:lang w:eastAsia="zh-CN" w:bidi="hi-IN"/>
              </w:rPr>
            </w:pPr>
            <w:r w:rsidRPr="005537A3">
              <w:rPr>
                <w:rFonts w:ascii="Times New Roman" w:eastAsia="Calibri" w:hAnsi="Times New Roman" w:cs="Times New Roman"/>
                <w:color w:val="00000A"/>
                <w:sz w:val="24"/>
                <w:szCs w:val="24"/>
                <w:lang w:eastAsia="zh-CN" w:bidi="hi-IN"/>
              </w:rPr>
              <w:t xml:space="preserve"> Matydami pateiktą informaciją</w:t>
            </w:r>
            <w:r w:rsidR="00F82E86">
              <w:rPr>
                <w:rFonts w:ascii="Times New Roman" w:eastAsia="Calibri" w:hAnsi="Times New Roman" w:cs="Times New Roman"/>
                <w:color w:val="00000A"/>
                <w:sz w:val="24"/>
                <w:szCs w:val="24"/>
                <w:lang w:eastAsia="zh-CN" w:bidi="hi-IN"/>
              </w:rPr>
              <w:t xml:space="preserve"> gimnazijos </w:t>
            </w:r>
            <w:r w:rsidR="006F172B">
              <w:rPr>
                <w:rFonts w:ascii="Times New Roman" w:eastAsia="Calibri" w:hAnsi="Times New Roman" w:cs="Times New Roman"/>
                <w:color w:val="00000A"/>
                <w:sz w:val="24"/>
                <w:szCs w:val="24"/>
                <w:lang w:eastAsia="zh-CN" w:bidi="hi-IN"/>
              </w:rPr>
              <w:t xml:space="preserve">įvairiose gimnazijos </w:t>
            </w:r>
            <w:r w:rsidR="00F82E86">
              <w:rPr>
                <w:rFonts w:ascii="Times New Roman" w:eastAsia="Calibri" w:hAnsi="Times New Roman" w:cs="Times New Roman"/>
                <w:color w:val="00000A"/>
                <w:sz w:val="24"/>
                <w:szCs w:val="24"/>
                <w:lang w:eastAsia="zh-CN" w:bidi="hi-IN"/>
              </w:rPr>
              <w:t xml:space="preserve">erdvėse, </w:t>
            </w:r>
            <w:r w:rsidRPr="005537A3">
              <w:rPr>
                <w:rFonts w:ascii="Times New Roman" w:eastAsia="Calibri" w:hAnsi="Times New Roman" w:cs="Times New Roman"/>
                <w:color w:val="00000A"/>
                <w:sz w:val="24"/>
                <w:szCs w:val="24"/>
                <w:lang w:eastAsia="zh-CN" w:bidi="hi-IN"/>
              </w:rPr>
              <w:t xml:space="preserve"> mokiniai gilins žinias</w:t>
            </w:r>
            <w:r w:rsidR="00F82E86">
              <w:rPr>
                <w:rFonts w:ascii="Times New Roman" w:eastAsia="Calibri" w:hAnsi="Times New Roman" w:cs="Times New Roman"/>
                <w:color w:val="00000A"/>
                <w:sz w:val="24"/>
                <w:szCs w:val="24"/>
                <w:lang w:eastAsia="zh-CN" w:bidi="hi-IN"/>
              </w:rPr>
              <w:t xml:space="preserve"> įvairiais klausimais. 70 proc. mokinių įsitrauks į bendrų gimnazijos erdvių projektavimą, įrengimą, dekoravimą.</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F9BDDE9" w14:textId="77777777" w:rsidR="00D654DD" w:rsidRDefault="00F82E86" w:rsidP="00E877B1">
            <w:pPr>
              <w:suppressAutoHyphens/>
              <w:spacing w:line="252" w:lineRule="auto"/>
              <w:rPr>
                <w:rFonts w:ascii="Times New Roman" w:eastAsia="Calibri" w:hAnsi="Times New Roman" w:cs="Times New Roman"/>
                <w:color w:val="00000A"/>
                <w:sz w:val="24"/>
                <w:szCs w:val="24"/>
                <w:lang w:eastAsia="zh-CN" w:bidi="hi-IN"/>
              </w:rPr>
            </w:pPr>
            <w:r>
              <w:rPr>
                <w:rFonts w:ascii="Times New Roman" w:eastAsia="Calibri" w:hAnsi="Times New Roman" w:cs="Times New Roman"/>
                <w:color w:val="00000A"/>
                <w:sz w:val="24"/>
                <w:szCs w:val="24"/>
                <w:lang w:eastAsia="zh-CN" w:bidi="hi-IN"/>
              </w:rPr>
              <w:t>Metodinių grupių pirmininkai, Mokytojų susirinkime</w:t>
            </w:r>
          </w:p>
          <w:p w14:paraId="72EAEC46" w14:textId="77777777" w:rsidR="00F82E86" w:rsidRDefault="00F82E86" w:rsidP="00E877B1">
            <w:pPr>
              <w:suppressAutoHyphens/>
              <w:spacing w:line="252" w:lineRule="auto"/>
              <w:rPr>
                <w:rFonts w:ascii="Times New Roman" w:eastAsia="Calibri" w:hAnsi="Times New Roman" w:cs="Times New Roman"/>
                <w:color w:val="00000A"/>
                <w:sz w:val="24"/>
                <w:szCs w:val="24"/>
                <w:lang w:eastAsia="zh-CN" w:bidi="hi-IN"/>
              </w:rPr>
            </w:pPr>
            <w:r>
              <w:rPr>
                <w:rFonts w:ascii="Times New Roman" w:eastAsia="Calibri" w:hAnsi="Times New Roman" w:cs="Times New Roman"/>
                <w:color w:val="00000A"/>
                <w:sz w:val="24"/>
                <w:szCs w:val="24"/>
                <w:lang w:eastAsia="zh-CN" w:bidi="hi-IN"/>
              </w:rPr>
              <w:t>Birželis</w:t>
            </w:r>
          </w:p>
          <w:p w14:paraId="03D4D347" w14:textId="6888AA09" w:rsidR="00F82E86" w:rsidRPr="002C4D83" w:rsidRDefault="00F82E86" w:rsidP="00E877B1">
            <w:pPr>
              <w:suppressAutoHyphens/>
              <w:spacing w:line="252" w:lineRule="auto"/>
              <w:rPr>
                <w:rFonts w:ascii="Times New Roman" w:eastAsia="Calibri" w:hAnsi="Times New Roman" w:cs="Times New Roman"/>
                <w:color w:val="00000A"/>
                <w:sz w:val="24"/>
                <w:szCs w:val="24"/>
                <w:lang w:eastAsia="zh-CN" w:bidi="hi-IN"/>
              </w:rPr>
            </w:pPr>
            <w:r>
              <w:rPr>
                <w:rFonts w:ascii="Times New Roman" w:eastAsia="Calibri" w:hAnsi="Times New Roman" w:cs="Times New Roman"/>
                <w:color w:val="00000A"/>
                <w:sz w:val="24"/>
                <w:szCs w:val="24"/>
                <w:lang w:eastAsia="zh-CN" w:bidi="hi-IN"/>
              </w:rPr>
              <w:t>Gr</w:t>
            </w:r>
            <w:r w:rsidR="006F172B">
              <w:rPr>
                <w:rFonts w:ascii="Times New Roman" w:eastAsia="Calibri" w:hAnsi="Times New Roman" w:cs="Times New Roman"/>
                <w:color w:val="00000A"/>
                <w:sz w:val="24"/>
                <w:szCs w:val="24"/>
                <w:lang w:eastAsia="zh-CN" w:bidi="hi-IN"/>
              </w:rPr>
              <w:t>u</w:t>
            </w:r>
            <w:r>
              <w:rPr>
                <w:rFonts w:ascii="Times New Roman" w:eastAsia="Calibri" w:hAnsi="Times New Roman" w:cs="Times New Roman"/>
                <w:color w:val="00000A"/>
                <w:sz w:val="24"/>
                <w:szCs w:val="24"/>
                <w:lang w:eastAsia="zh-CN" w:bidi="hi-IN"/>
              </w:rPr>
              <w:t>odis</w:t>
            </w:r>
          </w:p>
        </w:tc>
      </w:tr>
    </w:tbl>
    <w:p w14:paraId="749B2A1A" w14:textId="77777777" w:rsidR="0008034C" w:rsidRPr="002C4D83" w:rsidRDefault="0008034C" w:rsidP="0008034C">
      <w:pPr>
        <w:suppressAutoHyphens/>
        <w:spacing w:after="0" w:line="360" w:lineRule="auto"/>
        <w:rPr>
          <w:rFonts w:ascii="Times New Roman" w:eastAsia="Times New Roman" w:hAnsi="Times New Roman" w:cs="Times New Roman"/>
          <w:b/>
          <w:color w:val="00000A"/>
          <w:sz w:val="24"/>
          <w:szCs w:val="24"/>
          <w:lang w:eastAsia="zh-CN" w:bidi="hi-IN"/>
        </w:rPr>
      </w:pPr>
    </w:p>
    <w:p w14:paraId="589924D1" w14:textId="0A1081EA" w:rsidR="0008034C" w:rsidRPr="002C4D83" w:rsidRDefault="0008034C" w:rsidP="0008034C">
      <w:pPr>
        <w:tabs>
          <w:tab w:val="left" w:pos="0"/>
          <w:tab w:val="left" w:pos="1418"/>
        </w:tabs>
        <w:suppressAutoHyphens/>
        <w:spacing w:line="360" w:lineRule="auto"/>
        <w:jc w:val="both"/>
        <w:rPr>
          <w:rFonts w:ascii="Times New Roman" w:eastAsia="Times New Roman" w:hAnsi="Times New Roman" w:cs="Times New Roman"/>
          <w:b/>
          <w:color w:val="00000A"/>
          <w:sz w:val="24"/>
          <w:szCs w:val="24"/>
          <w:lang w:eastAsia="zh-CN" w:bidi="hi-IN"/>
        </w:rPr>
      </w:pPr>
      <w:r w:rsidRPr="002C4D83">
        <w:rPr>
          <w:rFonts w:ascii="Times New Roman" w:eastAsia="Times New Roman" w:hAnsi="Times New Roman" w:cs="Times New Roman"/>
          <w:b/>
          <w:color w:val="00000A"/>
          <w:sz w:val="24"/>
          <w:szCs w:val="24"/>
          <w:lang w:eastAsia="zh-CN" w:bidi="hi-IN"/>
        </w:rPr>
        <w:t xml:space="preserve">   2.</w:t>
      </w:r>
      <w:r w:rsidR="00FF315A">
        <w:rPr>
          <w:rFonts w:ascii="Times New Roman" w:eastAsia="Times New Roman" w:hAnsi="Times New Roman" w:cs="Times New Roman"/>
          <w:b/>
          <w:color w:val="00000A"/>
          <w:sz w:val="24"/>
          <w:szCs w:val="24"/>
          <w:lang w:eastAsia="zh-CN" w:bidi="hi-IN"/>
        </w:rPr>
        <w:t>2.</w:t>
      </w:r>
      <w:r w:rsidRPr="002C4D83">
        <w:rPr>
          <w:rFonts w:ascii="Times New Roman" w:eastAsia="Times New Roman" w:hAnsi="Times New Roman" w:cs="Times New Roman"/>
          <w:b/>
          <w:color w:val="00000A"/>
          <w:sz w:val="24"/>
          <w:szCs w:val="24"/>
          <w:lang w:eastAsia="zh-CN" w:bidi="hi-IN"/>
        </w:rPr>
        <w:t xml:space="preserve">  Užtikrinti saugią fizinę ir emocinę aplinką, vykdyti prevencines programas.  </w:t>
      </w:r>
    </w:p>
    <w:tbl>
      <w:tblPr>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1"/>
        <w:gridCol w:w="4172"/>
        <w:gridCol w:w="3544"/>
        <w:gridCol w:w="1701"/>
        <w:gridCol w:w="3260"/>
        <w:gridCol w:w="2268"/>
      </w:tblGrid>
      <w:tr w:rsidR="00492FBC" w:rsidRPr="002C4D83" w14:paraId="51BC36E5" w14:textId="0F8F4970" w:rsidTr="00704A2E">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06263AE7" w14:textId="77777777" w:rsidR="00492FBC" w:rsidRPr="00492FBC" w:rsidRDefault="00492FBC" w:rsidP="00E877B1">
            <w:pPr>
              <w:suppressAutoHyphens/>
              <w:spacing w:line="360" w:lineRule="auto"/>
              <w:rPr>
                <w:rFonts w:ascii="Times New Roman" w:eastAsia="Times New Roman" w:hAnsi="Times New Roman" w:cs="Times New Roman"/>
                <w:b/>
                <w:bCs/>
                <w:color w:val="00000A"/>
                <w:sz w:val="24"/>
                <w:szCs w:val="24"/>
                <w:lang w:eastAsia="zh-CN" w:bidi="hi-IN"/>
              </w:rPr>
            </w:pPr>
            <w:r w:rsidRPr="00492FBC">
              <w:rPr>
                <w:rFonts w:ascii="Times New Roman" w:eastAsia="Times New Roman" w:hAnsi="Times New Roman" w:cs="Times New Roman"/>
                <w:b/>
                <w:bCs/>
                <w:color w:val="00000A"/>
                <w:sz w:val="24"/>
                <w:szCs w:val="24"/>
                <w:lang w:eastAsia="zh-CN" w:bidi="hi-IN"/>
              </w:rPr>
              <w:t>Eil. Nr.</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Pr>
          <w:p w14:paraId="03AE534A" w14:textId="77777777" w:rsidR="00492FBC" w:rsidRPr="00492FBC" w:rsidRDefault="00492FBC" w:rsidP="00E877B1">
            <w:pPr>
              <w:suppressAutoHyphens/>
              <w:spacing w:line="360" w:lineRule="auto"/>
              <w:rPr>
                <w:rFonts w:ascii="Times New Roman" w:eastAsia="Times New Roman" w:hAnsi="Times New Roman" w:cs="Times New Roman"/>
                <w:b/>
                <w:bCs/>
                <w:color w:val="00000A"/>
                <w:sz w:val="24"/>
                <w:szCs w:val="24"/>
                <w:lang w:eastAsia="zh-CN" w:bidi="hi-IN"/>
              </w:rPr>
            </w:pPr>
            <w:r w:rsidRPr="00492FBC">
              <w:rPr>
                <w:rFonts w:ascii="Times New Roman" w:eastAsia="Times New Roman" w:hAnsi="Times New Roman" w:cs="Times New Roman"/>
                <w:b/>
                <w:bCs/>
                <w:color w:val="00000A"/>
                <w:sz w:val="24"/>
                <w:szCs w:val="24"/>
                <w:lang w:eastAsia="zh-CN" w:bidi="hi-IN"/>
              </w:rPr>
              <w:t>Priemonės pavadinimas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51BDE72B" w14:textId="77777777" w:rsidR="00492FBC" w:rsidRPr="00492FBC" w:rsidRDefault="00492FBC" w:rsidP="00E877B1">
            <w:pPr>
              <w:suppressAutoHyphens/>
              <w:spacing w:line="360" w:lineRule="auto"/>
              <w:rPr>
                <w:rFonts w:ascii="Times New Roman" w:eastAsia="Times New Roman" w:hAnsi="Times New Roman" w:cs="Times New Roman"/>
                <w:b/>
                <w:bCs/>
                <w:color w:val="00000A"/>
                <w:sz w:val="24"/>
                <w:szCs w:val="24"/>
                <w:lang w:eastAsia="zh-CN" w:bidi="hi-IN"/>
              </w:rPr>
            </w:pPr>
            <w:r w:rsidRPr="00492FBC">
              <w:rPr>
                <w:rFonts w:ascii="Times New Roman" w:eastAsia="Times New Roman" w:hAnsi="Times New Roman" w:cs="Times New Roman"/>
                <w:b/>
                <w:bCs/>
                <w:color w:val="00000A"/>
                <w:sz w:val="24"/>
                <w:szCs w:val="24"/>
                <w:lang w:eastAsia="zh-CN" w:bidi="hi-IN"/>
              </w:rPr>
              <w:t xml:space="preserve">Vykdytojai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D5A39AE" w14:textId="77777777" w:rsidR="00492FBC" w:rsidRPr="00492FBC" w:rsidRDefault="00492FBC" w:rsidP="00E877B1">
            <w:pPr>
              <w:suppressAutoHyphens/>
              <w:spacing w:line="360" w:lineRule="auto"/>
              <w:rPr>
                <w:rFonts w:ascii="Times New Roman" w:eastAsia="Times New Roman" w:hAnsi="Times New Roman" w:cs="Times New Roman"/>
                <w:b/>
                <w:bCs/>
                <w:color w:val="00000A"/>
                <w:sz w:val="24"/>
                <w:szCs w:val="24"/>
                <w:lang w:eastAsia="zh-CN" w:bidi="hi-IN"/>
              </w:rPr>
            </w:pPr>
            <w:r w:rsidRPr="00492FBC">
              <w:rPr>
                <w:rFonts w:ascii="Times New Roman" w:eastAsia="Times New Roman" w:hAnsi="Times New Roman" w:cs="Times New Roman"/>
                <w:b/>
                <w:bCs/>
                <w:color w:val="00000A"/>
                <w:sz w:val="24"/>
                <w:szCs w:val="24"/>
                <w:lang w:eastAsia="zh-CN" w:bidi="hi-IN"/>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963B8FB" w14:textId="77777777" w:rsidR="00492FBC" w:rsidRPr="00492FBC" w:rsidRDefault="00492FBC" w:rsidP="00E877B1">
            <w:pPr>
              <w:suppressAutoHyphens/>
              <w:spacing w:line="360" w:lineRule="auto"/>
              <w:rPr>
                <w:rFonts w:ascii="Times New Roman" w:eastAsia="Times New Roman" w:hAnsi="Times New Roman" w:cs="Times New Roman"/>
                <w:b/>
                <w:bCs/>
                <w:color w:val="00000A"/>
                <w:sz w:val="24"/>
                <w:szCs w:val="24"/>
                <w:lang w:eastAsia="zh-CN" w:bidi="hi-IN"/>
              </w:rPr>
            </w:pPr>
            <w:r w:rsidRPr="00492FBC">
              <w:rPr>
                <w:rFonts w:ascii="Times New Roman" w:eastAsia="Times New Roman" w:hAnsi="Times New Roman" w:cs="Times New Roman"/>
                <w:b/>
                <w:bCs/>
                <w:color w:val="00000A"/>
                <w:sz w:val="24"/>
                <w:szCs w:val="24"/>
                <w:lang w:eastAsia="zh-CN" w:bidi="hi-IN"/>
              </w:rPr>
              <w:t>Laukiami rezultatai / rodikiai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700F840" w14:textId="69D9E187" w:rsidR="00492FBC" w:rsidRPr="00492FBC" w:rsidRDefault="00492FBC" w:rsidP="00E877B1">
            <w:pPr>
              <w:suppressAutoHyphens/>
              <w:spacing w:line="360" w:lineRule="auto"/>
              <w:rPr>
                <w:rFonts w:ascii="Times New Roman" w:eastAsia="Times New Roman" w:hAnsi="Times New Roman" w:cs="Times New Roman"/>
                <w:b/>
                <w:bCs/>
                <w:color w:val="00000A"/>
                <w:sz w:val="24"/>
                <w:szCs w:val="24"/>
                <w:lang w:eastAsia="zh-CN" w:bidi="hi-IN"/>
              </w:rPr>
            </w:pPr>
            <w:r w:rsidRPr="00492FBC">
              <w:rPr>
                <w:rFonts w:ascii="Times New Roman" w:eastAsia="Times New Roman" w:hAnsi="Times New Roman" w:cs="Times New Roman"/>
                <w:b/>
                <w:bCs/>
                <w:color w:val="00000A"/>
                <w:sz w:val="24"/>
                <w:szCs w:val="24"/>
                <w:lang w:eastAsia="zh-CN" w:bidi="hi-IN"/>
              </w:rPr>
              <w:t>Atsiskaitymo forma</w:t>
            </w:r>
          </w:p>
        </w:tc>
      </w:tr>
      <w:tr w:rsidR="00492FBC" w:rsidRPr="002C4D83" w14:paraId="2D6FEE19" w14:textId="4B406952" w:rsidTr="00704A2E">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3C92D47F" w14:textId="669EB0E8"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2.</w:t>
            </w:r>
            <w:r w:rsidR="00FF315A">
              <w:rPr>
                <w:rFonts w:ascii="Times New Roman" w:eastAsia="Times New Roman" w:hAnsi="Times New Roman" w:cs="Times New Roman"/>
                <w:color w:val="00000A"/>
                <w:sz w:val="24"/>
                <w:szCs w:val="24"/>
                <w:lang w:eastAsia="zh-CN" w:bidi="hi-IN"/>
              </w:rPr>
              <w:t>2</w:t>
            </w:r>
            <w:r w:rsidRPr="002C4D83">
              <w:rPr>
                <w:rFonts w:ascii="Times New Roman" w:eastAsia="Times New Roman" w:hAnsi="Times New Roman" w:cs="Times New Roman"/>
                <w:color w:val="00000A"/>
                <w:sz w:val="24"/>
                <w:szCs w:val="24"/>
                <w:lang w:eastAsia="zh-CN" w:bidi="hi-IN"/>
              </w:rPr>
              <w:t>.1.</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Pr>
          <w:p w14:paraId="67EED5CA"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Prevencinės veiklos, akcijos, paskaitos mokiniams.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508C956D"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GMT, pagalbos mokiniui specialistai, sveikatos specialistė.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C4D57C8"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7E2D5DAF" w14:textId="4A223012"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90 proc. mokinių dalyvaus renginiuose. </w:t>
            </w:r>
            <w:r w:rsidRPr="002C4D83">
              <w:rPr>
                <w:rFonts w:ascii="Times New Roman" w:eastAsia="Times New Roman" w:hAnsi="Times New Roman" w:cs="Times New Roman"/>
                <w:color w:val="00000A"/>
                <w:sz w:val="24"/>
                <w:szCs w:val="24"/>
                <w:lang w:eastAsia="zh-CN" w:bidi="hi-IN"/>
              </w:rPr>
              <w:t>Pagerės sveikos gyvensenos ir socialiniai įgūdžiai.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1153FDE" w14:textId="754618DC"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VGK</w:t>
            </w:r>
          </w:p>
        </w:tc>
      </w:tr>
      <w:tr w:rsidR="00492FBC" w:rsidRPr="002C4D83" w14:paraId="75AA221B" w14:textId="273FC94B" w:rsidTr="00704A2E">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3A0E01BC" w14:textId="1CC94E58"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2</w:t>
            </w:r>
            <w:r w:rsidRPr="002C4D83">
              <w:rPr>
                <w:rFonts w:ascii="Times New Roman" w:eastAsia="Times New Roman" w:hAnsi="Times New Roman" w:cs="Times New Roman"/>
                <w:color w:val="00000A"/>
                <w:sz w:val="24"/>
                <w:szCs w:val="24"/>
                <w:lang w:eastAsia="zh-CN" w:bidi="hi-IN"/>
              </w:rPr>
              <w:t>.2</w:t>
            </w:r>
            <w:r w:rsidR="00704A2E">
              <w:rPr>
                <w:rFonts w:ascii="Times New Roman" w:eastAsia="Times New Roman" w:hAnsi="Times New Roman" w:cs="Times New Roman"/>
                <w:color w:val="00000A"/>
                <w:sz w:val="24"/>
                <w:szCs w:val="24"/>
                <w:lang w:eastAsia="zh-CN" w:bidi="hi-IN"/>
              </w:rPr>
              <w:t>.</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Pr>
          <w:p w14:paraId="46655C2B"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Pagalbos specialistų pateikiama informacija  tėvų susirinkimų metu ir gimnazijos internetinėje svetainėje.</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398DB36A"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Pagalbos specialistai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C28C287" w14:textId="08E08C37" w:rsidR="00492FBC" w:rsidRPr="002C4D83" w:rsidRDefault="00704A2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1 kartą per mėnesį</w:t>
            </w:r>
            <w:r w:rsidR="00492FBC" w:rsidRPr="002C4D83">
              <w:rPr>
                <w:rFonts w:ascii="Times New Roman" w:eastAsia="Times New Roman" w:hAnsi="Times New Roman" w:cs="Times New Roman"/>
                <w:color w:val="00000A"/>
                <w:sz w:val="24"/>
                <w:szCs w:val="24"/>
                <w:lang w:eastAsia="zh-CN" w:bidi="hi-IN"/>
              </w:rPr>
              <w:t>, susirinkimų metu</w:t>
            </w:r>
          </w:p>
          <w:p w14:paraId="12BB606E"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96F15F5" w14:textId="4BC66FD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100 proc.  tėvų pasieks  pagalbos mokiniui specialistų informacija, t</w:t>
            </w:r>
            <w:r w:rsidRPr="002C4D83">
              <w:rPr>
                <w:rFonts w:ascii="Times New Roman" w:eastAsia="Times New Roman" w:hAnsi="Times New Roman" w:cs="Times New Roman"/>
                <w:color w:val="00000A"/>
                <w:sz w:val="24"/>
                <w:szCs w:val="24"/>
                <w:lang w:eastAsia="zh-CN" w:bidi="hi-IN"/>
              </w:rPr>
              <w:t xml:space="preserve">ėvai (globėjai) gebės geriau suprasi tam tikro amžiaus </w:t>
            </w:r>
            <w:r>
              <w:rPr>
                <w:rFonts w:ascii="Times New Roman" w:eastAsia="Times New Roman" w:hAnsi="Times New Roman" w:cs="Times New Roman"/>
                <w:color w:val="00000A"/>
                <w:sz w:val="24"/>
                <w:szCs w:val="24"/>
                <w:lang w:eastAsia="zh-CN" w:bidi="hi-IN"/>
              </w:rPr>
              <w:t xml:space="preserve">tarpsnio </w:t>
            </w:r>
            <w:r w:rsidRPr="002C4D83">
              <w:rPr>
                <w:rFonts w:ascii="Times New Roman" w:eastAsia="Times New Roman" w:hAnsi="Times New Roman" w:cs="Times New Roman"/>
                <w:color w:val="00000A"/>
                <w:sz w:val="24"/>
                <w:szCs w:val="24"/>
                <w:lang w:eastAsia="zh-CN" w:bidi="hi-IN"/>
              </w:rPr>
              <w:t>vaikų ypatumus, susipažins su naujomis vaikų auklėjimo ir ugdymo tendencijomis.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A8EC8D2" w14:textId="77777777" w:rsidR="00492FBC"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VGK</w:t>
            </w:r>
          </w:p>
          <w:p w14:paraId="551A0B14" w14:textId="3E2A0F7F"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 1 kartą per trimestrą</w:t>
            </w:r>
          </w:p>
        </w:tc>
      </w:tr>
      <w:tr w:rsidR="00492FBC" w:rsidRPr="002C4D83" w14:paraId="0023C5E8" w14:textId="6327D285" w:rsidTr="00704A2E">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1AEB584D" w14:textId="35DB9C16"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2</w:t>
            </w:r>
            <w:r w:rsidRPr="002C4D83">
              <w:rPr>
                <w:rFonts w:ascii="Times New Roman" w:eastAsia="Times New Roman" w:hAnsi="Times New Roman" w:cs="Times New Roman"/>
                <w:color w:val="00000A"/>
                <w:sz w:val="24"/>
                <w:szCs w:val="24"/>
                <w:lang w:eastAsia="zh-CN" w:bidi="hi-IN"/>
              </w:rPr>
              <w:t>.3.</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Pr>
          <w:p w14:paraId="51A74A6D" w14:textId="7AA7513F"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Prevencinių programų „Zipio draugai“ „Obuolio draugai“, LIONS QUEST, socialinio ir emocinio ugdymo programų „Paauglystės kryžkelės“, „Raktai į sėkmę“ vykdymas</w:t>
            </w:r>
            <w:r>
              <w:rPr>
                <w:rFonts w:ascii="Times New Roman" w:eastAsia="Times New Roman" w:hAnsi="Times New Roman" w:cs="Times New Roman"/>
                <w:color w:val="00000A"/>
                <w:sz w:val="24"/>
                <w:szCs w:val="24"/>
                <w:lang w:eastAsia="zh-CN" w:bidi="hi-IN"/>
              </w:rPr>
              <w:t xml:space="preserve">, </w:t>
            </w:r>
            <w:r w:rsidRPr="002C4D83">
              <w:rPr>
                <w:rFonts w:ascii="Times New Roman" w:eastAsia="Times New Roman" w:hAnsi="Times New Roman" w:cs="Times New Roman"/>
                <w:color w:val="00000A"/>
                <w:sz w:val="24"/>
                <w:szCs w:val="24"/>
                <w:lang w:eastAsia="zh-CN" w:bidi="hi-IN"/>
              </w:rPr>
              <w:t>įgyvendinimo veiksmingumo analizė ir vertinimas.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19DF2A3E"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Kasių vadovai, pagalbos specialistai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3463EB5" w14:textId="77777777" w:rsidR="00492FBC"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Vykdymas v</w:t>
            </w:r>
            <w:r w:rsidRPr="002C4D83">
              <w:rPr>
                <w:rFonts w:ascii="Times New Roman" w:eastAsia="Times New Roman" w:hAnsi="Times New Roman" w:cs="Times New Roman"/>
                <w:color w:val="00000A"/>
                <w:sz w:val="24"/>
                <w:szCs w:val="24"/>
                <w:lang w:eastAsia="zh-CN" w:bidi="hi-IN"/>
              </w:rPr>
              <w:t>isus metus</w:t>
            </w:r>
          </w:p>
          <w:p w14:paraId="5AE99DA7" w14:textId="3EAF918D" w:rsidR="00492FBC"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Analizė ir vertinimas</w:t>
            </w:r>
          </w:p>
          <w:p w14:paraId="5A862827" w14:textId="4B7E7D9D" w:rsidR="00492FBC" w:rsidRDefault="00704A2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G</w:t>
            </w:r>
            <w:r w:rsidR="00492FBC">
              <w:rPr>
                <w:rFonts w:ascii="Times New Roman" w:eastAsia="Times New Roman" w:hAnsi="Times New Roman" w:cs="Times New Roman"/>
                <w:color w:val="00000A"/>
                <w:sz w:val="24"/>
                <w:szCs w:val="24"/>
                <w:lang w:eastAsia="zh-CN" w:bidi="hi-IN"/>
              </w:rPr>
              <w:t>egužė</w:t>
            </w:r>
            <w:r>
              <w:rPr>
                <w:rFonts w:ascii="Times New Roman" w:eastAsia="Times New Roman" w:hAnsi="Times New Roman" w:cs="Times New Roman"/>
                <w:color w:val="00000A"/>
                <w:sz w:val="24"/>
                <w:szCs w:val="24"/>
                <w:lang w:eastAsia="zh-CN" w:bidi="hi-IN"/>
              </w:rPr>
              <w:t>,</w:t>
            </w:r>
          </w:p>
          <w:p w14:paraId="21643C8E" w14:textId="4C3B05A5" w:rsidR="00704A2E" w:rsidRPr="002C4D83" w:rsidRDefault="00704A2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gruodis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1D73D7A0" w14:textId="2AADCC9D" w:rsidR="00492FBC" w:rsidRPr="002C4D83" w:rsidRDefault="00704A2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100 proc.  mokinių dalyvaus socialinio emocinio ugdymo programų įgyvendinime. 5 proc.</w:t>
            </w:r>
            <w:r w:rsidRPr="002C4D83">
              <w:rPr>
                <w:rFonts w:ascii="Times New Roman" w:eastAsia="Times New Roman" w:hAnsi="Times New Roman" w:cs="Times New Roman"/>
                <w:color w:val="00000A"/>
                <w:sz w:val="24"/>
                <w:szCs w:val="24"/>
                <w:lang w:eastAsia="zh-CN" w:bidi="hi-IN"/>
              </w:rPr>
              <w:t xml:space="preserve"> </w:t>
            </w:r>
            <w:r>
              <w:rPr>
                <w:rFonts w:ascii="Times New Roman" w:eastAsia="Times New Roman" w:hAnsi="Times New Roman" w:cs="Times New Roman"/>
                <w:color w:val="00000A"/>
                <w:sz w:val="24"/>
                <w:szCs w:val="24"/>
                <w:lang w:eastAsia="zh-CN" w:bidi="hi-IN"/>
              </w:rPr>
              <w:t>m</w:t>
            </w:r>
            <w:r w:rsidRPr="002C4D83">
              <w:rPr>
                <w:rFonts w:ascii="Times New Roman" w:eastAsia="Times New Roman" w:hAnsi="Times New Roman" w:cs="Times New Roman"/>
                <w:color w:val="00000A"/>
                <w:sz w:val="24"/>
                <w:szCs w:val="24"/>
                <w:lang w:eastAsia="zh-CN" w:bidi="hi-IN"/>
              </w:rPr>
              <w:t>ažės patyčių atvejų skaičius.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1733CE40" w14:textId="2FED6549" w:rsidR="00492FBC"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VGK</w:t>
            </w:r>
            <w:r w:rsidR="00704A2E">
              <w:rPr>
                <w:rFonts w:ascii="Times New Roman" w:eastAsia="Times New Roman" w:hAnsi="Times New Roman" w:cs="Times New Roman"/>
                <w:color w:val="00000A"/>
                <w:sz w:val="24"/>
                <w:szCs w:val="24"/>
                <w:lang w:eastAsia="zh-CN" w:bidi="hi-IN"/>
              </w:rPr>
              <w:t>, Mokytojų susirinkime</w:t>
            </w:r>
          </w:p>
          <w:p w14:paraId="09C42F28" w14:textId="3CD6CAEE"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p>
        </w:tc>
      </w:tr>
      <w:tr w:rsidR="00492FBC" w:rsidRPr="002C4D83" w14:paraId="3C76AA71" w14:textId="56FD48D4" w:rsidTr="00704A2E">
        <w:tc>
          <w:tcPr>
            <w:tcW w:w="931" w:type="dxa"/>
            <w:tcBorders>
              <w:top w:val="single" w:sz="4" w:space="0" w:color="000001"/>
              <w:left w:val="single" w:sz="4" w:space="0" w:color="000001"/>
              <w:bottom w:val="single" w:sz="4" w:space="0" w:color="000001"/>
              <w:right w:val="single" w:sz="4" w:space="0" w:color="000001"/>
            </w:tcBorders>
            <w:shd w:val="clear" w:color="auto" w:fill="FFFFFF"/>
          </w:tcPr>
          <w:p w14:paraId="0F9C4A09" w14:textId="25162A92"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2</w:t>
            </w:r>
            <w:r w:rsidRPr="002C4D83">
              <w:rPr>
                <w:rFonts w:ascii="Times New Roman" w:eastAsia="Times New Roman" w:hAnsi="Times New Roman" w:cs="Times New Roman"/>
                <w:color w:val="00000A"/>
                <w:sz w:val="24"/>
                <w:szCs w:val="24"/>
                <w:lang w:eastAsia="zh-CN" w:bidi="hi-IN"/>
              </w:rPr>
              <w:t>.</w:t>
            </w:r>
            <w:r w:rsidR="00704A2E">
              <w:rPr>
                <w:rFonts w:ascii="Times New Roman" w:eastAsia="Times New Roman" w:hAnsi="Times New Roman" w:cs="Times New Roman"/>
                <w:color w:val="00000A"/>
                <w:sz w:val="24"/>
                <w:szCs w:val="24"/>
                <w:lang w:eastAsia="zh-CN" w:bidi="hi-IN"/>
              </w:rPr>
              <w:t>4</w:t>
            </w:r>
            <w:r w:rsidRPr="002C4D83">
              <w:rPr>
                <w:rFonts w:ascii="Times New Roman" w:eastAsia="Times New Roman" w:hAnsi="Times New Roman" w:cs="Times New Roman"/>
                <w:color w:val="00000A"/>
                <w:sz w:val="24"/>
                <w:szCs w:val="24"/>
                <w:lang w:eastAsia="zh-CN" w:bidi="hi-IN"/>
              </w:rPr>
              <w:t>.</w:t>
            </w:r>
          </w:p>
        </w:tc>
        <w:tc>
          <w:tcPr>
            <w:tcW w:w="4172" w:type="dxa"/>
            <w:tcBorders>
              <w:top w:val="single" w:sz="4" w:space="0" w:color="000001"/>
              <w:left w:val="single" w:sz="4" w:space="0" w:color="000001"/>
              <w:bottom w:val="single" w:sz="4" w:space="0" w:color="000001"/>
              <w:right w:val="single" w:sz="4" w:space="0" w:color="000001"/>
            </w:tcBorders>
            <w:shd w:val="clear" w:color="auto" w:fill="FFFFFF"/>
          </w:tcPr>
          <w:p w14:paraId="79D0EA79"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Mokinių savijautos, santykių, saugumo gimnazijoje tyrimai ir pristatymas.</w:t>
            </w:r>
          </w:p>
          <w:p w14:paraId="5EC00E6E"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08F67026"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lastRenderedPageBreak/>
              <w:t>Pagalbos specialistai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13921A4"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Balandis-gegužė</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37CC877D" w14:textId="77777777" w:rsidR="00492FBC" w:rsidRPr="002C4D83" w:rsidRDefault="00492FBC"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Tyrime dalyvaus ne maž</w:t>
            </w:r>
            <w:r>
              <w:rPr>
                <w:rFonts w:ascii="Times New Roman" w:eastAsia="Times New Roman" w:hAnsi="Times New Roman" w:cs="Times New Roman"/>
                <w:color w:val="00000A"/>
                <w:sz w:val="24"/>
                <w:szCs w:val="24"/>
                <w:lang w:eastAsia="zh-CN" w:bidi="hi-IN"/>
              </w:rPr>
              <w:t>ia</w:t>
            </w:r>
            <w:r w:rsidRPr="002C4D83">
              <w:rPr>
                <w:rFonts w:ascii="Times New Roman" w:eastAsia="Times New Roman" w:hAnsi="Times New Roman" w:cs="Times New Roman"/>
                <w:color w:val="00000A"/>
                <w:sz w:val="24"/>
                <w:szCs w:val="24"/>
                <w:lang w:eastAsia="zh-CN" w:bidi="hi-IN"/>
              </w:rPr>
              <w:t xml:space="preserve">u kaip 80 proc. mokinių. Gauti </w:t>
            </w:r>
            <w:r w:rsidRPr="002C4D83">
              <w:rPr>
                <w:rFonts w:ascii="Times New Roman" w:eastAsia="Times New Roman" w:hAnsi="Times New Roman" w:cs="Times New Roman"/>
                <w:color w:val="00000A"/>
                <w:sz w:val="24"/>
                <w:szCs w:val="24"/>
                <w:lang w:eastAsia="zh-CN" w:bidi="hi-IN"/>
              </w:rPr>
              <w:lastRenderedPageBreak/>
              <w:t>duomenys bus panaudoti planuojant pagalbos specialistų ir visos gimnazijos veiklą.</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DDFC9ED" w14:textId="0F128127" w:rsidR="00492FBC" w:rsidRPr="002C4D83" w:rsidRDefault="00704A2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Mokytojų susirinkime</w:t>
            </w:r>
          </w:p>
        </w:tc>
      </w:tr>
    </w:tbl>
    <w:p w14:paraId="2F757756" w14:textId="6C787BF2" w:rsidR="0008034C" w:rsidRPr="002C4D83" w:rsidRDefault="0008034C" w:rsidP="0008034C">
      <w:pPr>
        <w:tabs>
          <w:tab w:val="left" w:pos="0"/>
          <w:tab w:val="left" w:pos="1418"/>
        </w:tabs>
        <w:suppressAutoHyphens/>
        <w:spacing w:after="0" w:line="360" w:lineRule="auto"/>
        <w:jc w:val="both"/>
        <w:rPr>
          <w:rFonts w:ascii="Calibri" w:eastAsia="Calibri" w:hAnsi="Calibri" w:cs="Calibri"/>
          <w:color w:val="00000A"/>
          <w:lang w:eastAsia="zh-CN" w:bidi="hi-IN"/>
        </w:rPr>
      </w:pPr>
      <w:r w:rsidRPr="002C4D83">
        <w:rPr>
          <w:rFonts w:ascii="Times New Roman" w:eastAsia="Times New Roman" w:hAnsi="Times New Roman" w:cs="Times New Roman"/>
          <w:b/>
          <w:color w:val="00000A"/>
          <w:sz w:val="24"/>
          <w:szCs w:val="24"/>
          <w:lang w:eastAsia="zh-CN" w:bidi="hi-IN"/>
        </w:rPr>
        <w:t>2.</w:t>
      </w:r>
      <w:r w:rsidR="00FF315A">
        <w:rPr>
          <w:rFonts w:ascii="Times New Roman" w:eastAsia="Times New Roman" w:hAnsi="Times New Roman" w:cs="Times New Roman"/>
          <w:b/>
          <w:color w:val="00000A"/>
          <w:sz w:val="24"/>
          <w:szCs w:val="24"/>
          <w:lang w:eastAsia="zh-CN" w:bidi="hi-IN"/>
        </w:rPr>
        <w:t>3</w:t>
      </w:r>
      <w:r w:rsidRPr="002C4D83">
        <w:rPr>
          <w:rFonts w:ascii="Times New Roman" w:eastAsia="Times New Roman" w:hAnsi="Times New Roman" w:cs="Times New Roman"/>
          <w:b/>
          <w:color w:val="00000A"/>
          <w:sz w:val="24"/>
          <w:szCs w:val="24"/>
          <w:lang w:eastAsia="zh-CN" w:bidi="hi-IN"/>
        </w:rPr>
        <w:t>. Diegti fizinio aktyvumo ir užimtumo sistemą gimnazijoje</w:t>
      </w:r>
      <w:r w:rsidRPr="002C4D83">
        <w:rPr>
          <w:rFonts w:ascii="Times New Roman" w:eastAsia="Times New Roman" w:hAnsi="Times New Roman" w:cs="Times New Roman"/>
          <w:color w:val="00000A"/>
          <w:sz w:val="24"/>
          <w:szCs w:val="24"/>
          <w:lang w:eastAsia="zh-CN" w:bidi="hi-IN"/>
        </w:rPr>
        <w:t xml:space="preserve">, </w:t>
      </w:r>
      <w:r w:rsidRPr="002C4D83">
        <w:rPr>
          <w:rFonts w:ascii="Times New Roman" w:eastAsia="Times New Roman" w:hAnsi="Times New Roman" w:cs="Times New Roman"/>
          <w:b/>
          <w:color w:val="00000A"/>
          <w:sz w:val="24"/>
          <w:szCs w:val="24"/>
          <w:lang w:eastAsia="zh-CN" w:bidi="hi-IN"/>
        </w:rPr>
        <w:t>sudaryti sąlygas bendruomenės nariams ugdytis sveikos gyvensenos ir sveikatos stiprinimo įpročius.</w:t>
      </w:r>
    </w:p>
    <w:p w14:paraId="486FE041" w14:textId="77777777" w:rsidR="0008034C" w:rsidRPr="002C4D83" w:rsidRDefault="0008034C" w:rsidP="0008034C">
      <w:pPr>
        <w:tabs>
          <w:tab w:val="left" w:pos="0"/>
          <w:tab w:val="left" w:pos="10320"/>
        </w:tabs>
        <w:suppressAutoHyphens/>
        <w:spacing w:after="0" w:line="360" w:lineRule="auto"/>
        <w:jc w:val="both"/>
        <w:rPr>
          <w:rFonts w:ascii="Times New Roman" w:eastAsia="Times New Roman" w:hAnsi="Times New Roman" w:cs="Times New Roman"/>
          <w:b/>
          <w:color w:val="00000A"/>
          <w:sz w:val="24"/>
          <w:szCs w:val="24"/>
          <w:lang w:eastAsia="zh-CN" w:bidi="hi-IN"/>
        </w:rPr>
      </w:pPr>
    </w:p>
    <w:tbl>
      <w:tblPr>
        <w:tblW w:w="15876"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93"/>
        <w:gridCol w:w="4110"/>
        <w:gridCol w:w="3544"/>
        <w:gridCol w:w="1701"/>
        <w:gridCol w:w="3260"/>
        <w:gridCol w:w="2268"/>
      </w:tblGrid>
      <w:tr w:rsidR="006345CE" w:rsidRPr="002C4D83" w14:paraId="7375A12D" w14:textId="2F542782" w:rsidTr="006345CE">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06FAF86E" w14:textId="77777777" w:rsidR="006345CE" w:rsidRPr="006345CE" w:rsidRDefault="006345CE" w:rsidP="00E877B1">
            <w:pPr>
              <w:suppressAutoHyphens/>
              <w:spacing w:line="360" w:lineRule="auto"/>
              <w:rPr>
                <w:rFonts w:ascii="Times New Roman" w:eastAsia="Times New Roman" w:hAnsi="Times New Roman" w:cs="Times New Roman"/>
                <w:b/>
                <w:bCs/>
                <w:color w:val="00000A"/>
                <w:sz w:val="24"/>
                <w:szCs w:val="24"/>
                <w:lang w:eastAsia="zh-CN" w:bidi="hi-IN"/>
              </w:rPr>
            </w:pPr>
            <w:r w:rsidRPr="006345CE">
              <w:rPr>
                <w:rFonts w:ascii="Times New Roman" w:eastAsia="Times New Roman" w:hAnsi="Times New Roman" w:cs="Times New Roman"/>
                <w:b/>
                <w:bCs/>
                <w:color w:val="00000A"/>
                <w:sz w:val="24"/>
                <w:szCs w:val="24"/>
                <w:lang w:eastAsia="zh-CN" w:bidi="hi-IN"/>
              </w:rPr>
              <w:t>Eil. Nr.</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65194D21" w14:textId="77777777" w:rsidR="006345CE" w:rsidRPr="006345CE" w:rsidRDefault="006345CE" w:rsidP="00E877B1">
            <w:pPr>
              <w:suppressAutoHyphens/>
              <w:spacing w:line="360" w:lineRule="auto"/>
              <w:rPr>
                <w:rFonts w:ascii="Times New Roman" w:eastAsia="Times New Roman" w:hAnsi="Times New Roman" w:cs="Times New Roman"/>
                <w:b/>
                <w:bCs/>
                <w:color w:val="00000A"/>
                <w:sz w:val="24"/>
                <w:szCs w:val="24"/>
                <w:lang w:eastAsia="zh-CN" w:bidi="hi-IN"/>
              </w:rPr>
            </w:pPr>
            <w:r w:rsidRPr="006345CE">
              <w:rPr>
                <w:rFonts w:ascii="Times New Roman" w:eastAsia="Times New Roman" w:hAnsi="Times New Roman" w:cs="Times New Roman"/>
                <w:b/>
                <w:bCs/>
                <w:color w:val="00000A"/>
                <w:sz w:val="24"/>
                <w:szCs w:val="24"/>
                <w:lang w:eastAsia="zh-CN" w:bidi="hi-IN"/>
              </w:rPr>
              <w:t>Priemonės pavadinimas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16B0DB89" w14:textId="77777777" w:rsidR="006345CE" w:rsidRPr="006345CE" w:rsidRDefault="006345CE" w:rsidP="00E877B1">
            <w:pPr>
              <w:suppressAutoHyphens/>
              <w:spacing w:line="360" w:lineRule="auto"/>
              <w:rPr>
                <w:rFonts w:ascii="Times New Roman" w:eastAsia="Times New Roman" w:hAnsi="Times New Roman" w:cs="Times New Roman"/>
                <w:b/>
                <w:bCs/>
                <w:color w:val="00000A"/>
                <w:sz w:val="24"/>
                <w:szCs w:val="24"/>
                <w:lang w:eastAsia="zh-CN" w:bidi="hi-IN"/>
              </w:rPr>
            </w:pPr>
            <w:r w:rsidRPr="006345CE">
              <w:rPr>
                <w:rFonts w:ascii="Times New Roman" w:eastAsia="Times New Roman" w:hAnsi="Times New Roman" w:cs="Times New Roman"/>
                <w:b/>
                <w:bCs/>
                <w:color w:val="00000A"/>
                <w:sz w:val="24"/>
                <w:szCs w:val="24"/>
                <w:lang w:eastAsia="zh-CN" w:bidi="hi-IN"/>
              </w:rPr>
              <w:t xml:space="preserve">Vykdytojai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9E2C381" w14:textId="77777777" w:rsidR="006345CE" w:rsidRPr="006345CE" w:rsidRDefault="006345CE" w:rsidP="00E877B1">
            <w:pPr>
              <w:suppressAutoHyphens/>
              <w:spacing w:line="360" w:lineRule="auto"/>
              <w:rPr>
                <w:rFonts w:ascii="Times New Roman" w:eastAsia="Times New Roman" w:hAnsi="Times New Roman" w:cs="Times New Roman"/>
                <w:b/>
                <w:bCs/>
                <w:color w:val="00000A"/>
                <w:sz w:val="24"/>
                <w:szCs w:val="24"/>
                <w:lang w:eastAsia="zh-CN" w:bidi="hi-IN"/>
              </w:rPr>
            </w:pPr>
            <w:r w:rsidRPr="006345CE">
              <w:rPr>
                <w:rFonts w:ascii="Times New Roman" w:eastAsia="Times New Roman" w:hAnsi="Times New Roman" w:cs="Times New Roman"/>
                <w:b/>
                <w:bCs/>
                <w:color w:val="00000A"/>
                <w:sz w:val="24"/>
                <w:szCs w:val="24"/>
                <w:lang w:eastAsia="zh-CN" w:bidi="hi-IN"/>
              </w:rPr>
              <w:t>Terminai</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B72F033" w14:textId="77777777" w:rsidR="006345CE" w:rsidRPr="006345CE" w:rsidRDefault="006345CE" w:rsidP="00E877B1">
            <w:pPr>
              <w:suppressAutoHyphens/>
              <w:spacing w:line="360" w:lineRule="auto"/>
              <w:rPr>
                <w:rFonts w:ascii="Times New Roman" w:eastAsia="Times New Roman" w:hAnsi="Times New Roman" w:cs="Times New Roman"/>
                <w:b/>
                <w:bCs/>
                <w:color w:val="00000A"/>
                <w:sz w:val="24"/>
                <w:szCs w:val="24"/>
                <w:lang w:eastAsia="zh-CN" w:bidi="hi-IN"/>
              </w:rPr>
            </w:pPr>
            <w:r w:rsidRPr="006345CE">
              <w:rPr>
                <w:rFonts w:ascii="Times New Roman" w:eastAsia="Times New Roman" w:hAnsi="Times New Roman" w:cs="Times New Roman"/>
                <w:b/>
                <w:bCs/>
                <w:color w:val="00000A"/>
                <w:sz w:val="24"/>
                <w:szCs w:val="24"/>
                <w:lang w:eastAsia="zh-CN" w:bidi="hi-IN"/>
              </w:rPr>
              <w:t>Laukiami rezultatai / rodikliai</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A7C7F9E" w14:textId="1A4F1A83" w:rsidR="006345CE" w:rsidRPr="006345CE" w:rsidRDefault="006345CE" w:rsidP="00E877B1">
            <w:pPr>
              <w:suppressAutoHyphens/>
              <w:spacing w:line="360" w:lineRule="auto"/>
              <w:rPr>
                <w:rFonts w:ascii="Times New Roman" w:eastAsia="Times New Roman" w:hAnsi="Times New Roman" w:cs="Times New Roman"/>
                <w:b/>
                <w:bCs/>
                <w:color w:val="00000A"/>
                <w:sz w:val="24"/>
                <w:szCs w:val="24"/>
                <w:lang w:eastAsia="zh-CN" w:bidi="hi-IN"/>
              </w:rPr>
            </w:pPr>
            <w:r w:rsidRPr="006345CE">
              <w:rPr>
                <w:rFonts w:ascii="Times New Roman" w:eastAsia="Times New Roman" w:hAnsi="Times New Roman" w:cs="Times New Roman"/>
                <w:b/>
                <w:bCs/>
                <w:color w:val="00000A"/>
                <w:sz w:val="24"/>
                <w:szCs w:val="24"/>
                <w:lang w:eastAsia="zh-CN" w:bidi="hi-IN"/>
              </w:rPr>
              <w:t>Atsiskaitymo forma</w:t>
            </w:r>
          </w:p>
        </w:tc>
      </w:tr>
      <w:tr w:rsidR="006345CE" w:rsidRPr="002C4D83" w14:paraId="2A88694E" w14:textId="25389EA0" w:rsidTr="006345CE">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02B53496" w14:textId="2E7697A6"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3</w:t>
            </w:r>
            <w:r w:rsidRPr="002C4D83">
              <w:rPr>
                <w:rFonts w:ascii="Times New Roman" w:eastAsia="Times New Roman" w:hAnsi="Times New Roman" w:cs="Times New Roman"/>
                <w:color w:val="00000A"/>
                <w:sz w:val="24"/>
                <w:szCs w:val="24"/>
                <w:lang w:eastAsia="zh-CN" w:bidi="hi-IN"/>
              </w:rPr>
              <w:t>.1.</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7CAF0E11"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Dalyvauti projekte „Mokėk plaukti ir saugiai elgtis vandenyje“ (2 kasės mokiniams).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62BBAF7E" w14:textId="749DAC1F"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 xml:space="preserve"> Asta Paliuškevičienė</w:t>
            </w:r>
            <w:r>
              <w:rPr>
                <w:rFonts w:ascii="Times New Roman" w:eastAsia="Times New Roman" w:hAnsi="Times New Roman" w:cs="Times New Roman"/>
                <w:color w:val="00000A"/>
                <w:sz w:val="24"/>
                <w:szCs w:val="24"/>
                <w:lang w:eastAsia="zh-CN" w:bidi="hi-IN"/>
              </w:rPr>
              <w:t>, Jadvyga Makovskienė</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548555B"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Vasaris, spalis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52FF6311" w14:textId="20469852"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100 proc. mokinių dalyvaus projekte, išmoks saugiai elgtis vandenyje.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082A2BE2" w14:textId="78E6A2A6"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Metodinėje grupėje</w:t>
            </w:r>
          </w:p>
        </w:tc>
      </w:tr>
      <w:tr w:rsidR="006345CE" w:rsidRPr="002C4D83" w14:paraId="7B16771D" w14:textId="54E222B7" w:rsidTr="006345CE">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4E3C9EEA" w14:textId="3E34D514"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3</w:t>
            </w:r>
            <w:r w:rsidRPr="002C4D83">
              <w:rPr>
                <w:rFonts w:ascii="Times New Roman" w:eastAsia="Times New Roman" w:hAnsi="Times New Roman" w:cs="Times New Roman"/>
                <w:color w:val="00000A"/>
                <w:sz w:val="24"/>
                <w:szCs w:val="24"/>
                <w:lang w:eastAsia="zh-CN" w:bidi="hi-IN"/>
              </w:rPr>
              <w:t>.2.</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06A95F16" w14:textId="4D57950A"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Organizuoti judrumą skatinančias veiklas (sporto šventes, žygius, varžybas ir t.t.), fiziškai aktyvias veik</w:t>
            </w:r>
            <w:r>
              <w:rPr>
                <w:rFonts w:ascii="Times New Roman" w:eastAsia="Times New Roman" w:hAnsi="Times New Roman" w:cs="Times New Roman"/>
                <w:color w:val="00000A"/>
                <w:sz w:val="24"/>
                <w:szCs w:val="24"/>
                <w:lang w:eastAsia="zh-CN" w:bidi="hi-IN"/>
              </w:rPr>
              <w:t>l</w:t>
            </w:r>
            <w:r w:rsidRPr="002C4D83">
              <w:rPr>
                <w:rFonts w:ascii="Times New Roman" w:eastAsia="Times New Roman" w:hAnsi="Times New Roman" w:cs="Times New Roman"/>
                <w:color w:val="00000A"/>
                <w:sz w:val="24"/>
                <w:szCs w:val="24"/>
                <w:lang w:eastAsia="zh-CN" w:bidi="hi-IN"/>
              </w:rPr>
              <w:t>as pertraukų metu.</w:t>
            </w:r>
            <w:r>
              <w:rPr>
                <w:rFonts w:ascii="Times New Roman" w:eastAsia="Times New Roman" w:hAnsi="Times New Roman" w:cs="Times New Roman"/>
                <w:color w:val="00000A"/>
                <w:sz w:val="24"/>
                <w:szCs w:val="24"/>
                <w:lang w:eastAsia="zh-CN" w:bidi="hi-IN"/>
              </w:rPr>
              <w:t xml:space="preserve"> Fiksuoti dalyvių skaičių.</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2AB18DEF" w14:textId="71A92FAB" w:rsidR="006345CE" w:rsidRPr="002C4D83" w:rsidRDefault="009B40B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Ikimokyklinio ugdymo, priešmokyklinio ugdymo mokytojai, p</w:t>
            </w:r>
            <w:r w:rsidR="006345CE" w:rsidRPr="002C4D83">
              <w:rPr>
                <w:rFonts w:ascii="Times New Roman" w:eastAsia="Times New Roman" w:hAnsi="Times New Roman" w:cs="Times New Roman"/>
                <w:color w:val="00000A"/>
                <w:sz w:val="24"/>
                <w:szCs w:val="24"/>
                <w:lang w:eastAsia="zh-CN" w:bidi="hi-IN"/>
              </w:rPr>
              <w:t xml:space="preserve">radinių klasių mokytojai, fizinio </w:t>
            </w:r>
            <w:r w:rsidR="006345CE" w:rsidRPr="002C4D83">
              <w:rPr>
                <w:rFonts w:ascii="Times New Roman" w:eastAsia="Calibri" w:hAnsi="Times New Roman" w:cs="Times New Roman"/>
                <w:color w:val="00000A"/>
                <w:sz w:val="24"/>
                <w:szCs w:val="24"/>
                <w:lang w:eastAsia="zh-CN" w:bidi="hi-IN"/>
              </w:rPr>
              <w:t>lavinimo, budintys mokytojai,</w:t>
            </w:r>
            <w:r w:rsidR="006345CE" w:rsidRPr="002C4D83">
              <w:rPr>
                <w:rFonts w:ascii="Times New Roman" w:eastAsia="Times New Roman" w:hAnsi="Times New Roman" w:cs="Times New Roman"/>
                <w:color w:val="00000A"/>
                <w:sz w:val="24"/>
                <w:szCs w:val="24"/>
                <w:lang w:eastAsia="zh-CN" w:bidi="hi-IN"/>
              </w:rPr>
              <w:t xml:space="preserve"> 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89ED37A"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023DE5E" w14:textId="7FEBBDB2"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80 proc. mokinių</w:t>
            </w:r>
            <w:r w:rsidRPr="002C4D83">
              <w:rPr>
                <w:rFonts w:ascii="Times New Roman" w:eastAsia="Times New Roman" w:hAnsi="Times New Roman" w:cs="Times New Roman"/>
                <w:color w:val="00000A"/>
                <w:sz w:val="24"/>
                <w:szCs w:val="24"/>
                <w:lang w:eastAsia="zh-CN" w:bidi="hi-IN"/>
              </w:rPr>
              <w:t xml:space="preserve"> kiekvieną dieną bent valandą aktyviai judė</w:t>
            </w:r>
            <w:r>
              <w:rPr>
                <w:rFonts w:ascii="Times New Roman" w:eastAsia="Times New Roman" w:hAnsi="Times New Roman" w:cs="Times New Roman"/>
                <w:color w:val="00000A"/>
                <w:sz w:val="24"/>
                <w:szCs w:val="24"/>
                <w:lang w:eastAsia="zh-CN" w:bidi="hi-IN"/>
              </w:rPr>
              <w:t>s</w:t>
            </w:r>
            <w:r w:rsidRPr="002C4D83">
              <w:rPr>
                <w:rFonts w:ascii="Times New Roman" w:eastAsia="Times New Roman" w:hAnsi="Times New Roman" w:cs="Times New Roman"/>
                <w:color w:val="00000A"/>
                <w:sz w:val="24"/>
                <w:szCs w:val="24"/>
                <w:lang w:eastAsia="zh-CN" w:bidi="hi-IN"/>
              </w:rPr>
              <w:t xml:space="preserve">. Formuosis sveikos gyvensenos įgūdžiai, gerės atsparumas ligoms, stiprės mokinių savivertė, žalingų įpročių prevencija.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AD99AE9" w14:textId="77777777" w:rsidR="006345CE"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Metodinėse grupėse</w:t>
            </w:r>
          </w:p>
          <w:p w14:paraId="025AA75E" w14:textId="2D51B5C8"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1 kartą per trimestrą/ pusmetį.</w:t>
            </w:r>
          </w:p>
        </w:tc>
      </w:tr>
      <w:tr w:rsidR="006345CE" w:rsidRPr="002C4D83" w14:paraId="76928529" w14:textId="6AD36F4D" w:rsidTr="006345CE">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27E491DE" w14:textId="0BB6E72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3</w:t>
            </w:r>
            <w:r w:rsidRPr="002C4D83">
              <w:rPr>
                <w:rFonts w:ascii="Times New Roman" w:eastAsia="Times New Roman" w:hAnsi="Times New Roman" w:cs="Times New Roman"/>
                <w:color w:val="00000A"/>
                <w:sz w:val="24"/>
                <w:szCs w:val="24"/>
                <w:lang w:eastAsia="zh-CN" w:bidi="hi-IN"/>
              </w:rPr>
              <w:t>.3.</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0EEB6452" w14:textId="10868498" w:rsidR="00096BCD" w:rsidRPr="00096BCD" w:rsidRDefault="00096BCD" w:rsidP="00096BCD">
            <w:pPr>
              <w:spacing w:line="360" w:lineRule="auto"/>
              <w:jc w:val="both"/>
              <w:rPr>
                <w:rFonts w:ascii="Times New Roman" w:hAnsi="Times New Roman" w:cs="Times New Roman"/>
                <w:bCs/>
                <w:sz w:val="24"/>
                <w:szCs w:val="24"/>
              </w:rPr>
            </w:pPr>
            <w:r w:rsidRPr="00096BCD">
              <w:rPr>
                <w:rFonts w:ascii="Times New Roman" w:hAnsi="Times New Roman" w:cs="Times New Roman"/>
                <w:color w:val="00000A"/>
                <w:sz w:val="24"/>
                <w:szCs w:val="24"/>
                <w:lang w:eastAsia="zh-CN" w:bidi="hi-IN"/>
              </w:rPr>
              <w:t xml:space="preserve">Organizuoti ir vykdyti neformaliojo ugdymo veiklas įgyvendinant Sporto rėmimo fondo finansuojamą projektą </w:t>
            </w:r>
            <w:r w:rsidRPr="00096BCD">
              <w:rPr>
                <w:rFonts w:ascii="Times New Roman" w:hAnsi="Times New Roman" w:cs="Times New Roman"/>
                <w:sz w:val="24"/>
                <w:szCs w:val="24"/>
              </w:rPr>
              <w:lastRenderedPageBreak/>
              <w:t>„Vaikų ir paauglių fizinio aktyvumo ir užimtumo sistemos diegimas gimnazijoje“.</w:t>
            </w:r>
          </w:p>
          <w:p w14:paraId="06BCBCF5" w14:textId="77745143"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11A9A52D" w14:textId="770B7B9F" w:rsidR="006345CE" w:rsidRPr="002C4D83" w:rsidRDefault="00096BCD"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Deimantas Žemaitis, Pavelas Tomaševskis</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4325C3B"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0B0915B5" w14:textId="4E24060A" w:rsidR="006345CE" w:rsidRPr="002C4D83" w:rsidRDefault="00096BCD"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20</w:t>
            </w:r>
            <w:r w:rsidR="006345CE">
              <w:rPr>
                <w:rFonts w:ascii="Times New Roman" w:eastAsia="Times New Roman" w:hAnsi="Times New Roman" w:cs="Times New Roman"/>
                <w:color w:val="00000A"/>
                <w:sz w:val="24"/>
                <w:szCs w:val="24"/>
                <w:lang w:eastAsia="zh-CN" w:bidi="hi-IN"/>
              </w:rPr>
              <w:t xml:space="preserve"> proc.</w:t>
            </w:r>
            <w:r>
              <w:rPr>
                <w:rFonts w:ascii="Times New Roman" w:eastAsia="Times New Roman" w:hAnsi="Times New Roman" w:cs="Times New Roman"/>
                <w:color w:val="00000A"/>
                <w:sz w:val="24"/>
                <w:szCs w:val="24"/>
                <w:lang w:eastAsia="zh-CN" w:bidi="hi-IN"/>
              </w:rPr>
              <w:t xml:space="preserve"> pradinių klasių</w:t>
            </w:r>
            <w:r w:rsidR="006345CE">
              <w:rPr>
                <w:rFonts w:ascii="Times New Roman" w:eastAsia="Times New Roman" w:hAnsi="Times New Roman" w:cs="Times New Roman"/>
                <w:color w:val="00000A"/>
                <w:sz w:val="24"/>
                <w:szCs w:val="24"/>
                <w:lang w:eastAsia="zh-CN" w:bidi="hi-IN"/>
              </w:rPr>
              <w:t xml:space="preserve"> mokinių</w:t>
            </w:r>
            <w:r>
              <w:rPr>
                <w:rFonts w:ascii="Times New Roman" w:eastAsia="Times New Roman" w:hAnsi="Times New Roman" w:cs="Times New Roman"/>
                <w:color w:val="00000A"/>
                <w:sz w:val="24"/>
                <w:szCs w:val="24"/>
                <w:lang w:eastAsia="zh-CN" w:bidi="hi-IN"/>
              </w:rPr>
              <w:t xml:space="preserve"> ir 30 proc. 5-IVG klasių mokinių</w:t>
            </w:r>
            <w:r w:rsidR="006345CE">
              <w:rPr>
                <w:rFonts w:ascii="Times New Roman" w:eastAsia="Times New Roman" w:hAnsi="Times New Roman" w:cs="Times New Roman"/>
                <w:color w:val="00000A"/>
                <w:sz w:val="24"/>
                <w:szCs w:val="24"/>
                <w:lang w:eastAsia="zh-CN" w:bidi="hi-IN"/>
              </w:rPr>
              <w:t xml:space="preserve"> dalyvaus </w:t>
            </w:r>
            <w:r w:rsidR="006345CE">
              <w:rPr>
                <w:rFonts w:ascii="Times New Roman" w:eastAsia="Times New Roman" w:hAnsi="Times New Roman" w:cs="Times New Roman"/>
                <w:color w:val="00000A"/>
                <w:sz w:val="24"/>
                <w:szCs w:val="24"/>
                <w:lang w:eastAsia="zh-CN" w:bidi="hi-IN"/>
              </w:rPr>
              <w:lastRenderedPageBreak/>
              <w:t>gimnazijos neformaliojo ugdymo veiklose.</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C61D8FB" w14:textId="0B66B8F5" w:rsidR="006345CE" w:rsidRDefault="00096BCD"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lastRenderedPageBreak/>
              <w:t>Projekto vykdymo koordinacinėje taryboje</w:t>
            </w:r>
          </w:p>
        </w:tc>
      </w:tr>
      <w:tr w:rsidR="006345CE" w:rsidRPr="002C4D83" w14:paraId="20C96B3D" w14:textId="60CDF743" w:rsidTr="006345CE">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6E0B6FE0" w14:textId="43A22105"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3</w:t>
            </w:r>
            <w:r w:rsidRPr="002C4D83">
              <w:rPr>
                <w:rFonts w:ascii="Times New Roman" w:eastAsia="Times New Roman" w:hAnsi="Times New Roman" w:cs="Times New Roman"/>
                <w:color w:val="00000A"/>
                <w:sz w:val="24"/>
                <w:szCs w:val="24"/>
                <w:lang w:eastAsia="zh-CN" w:bidi="hi-IN"/>
              </w:rPr>
              <w:t>.4.</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47CFD97D"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highlight w:val="white"/>
                <w:lang w:eastAsia="zh-CN" w:bidi="hi-IN"/>
              </w:rPr>
              <w:t>Užtikrinti ir skatinti</w:t>
            </w:r>
            <w:r w:rsidRPr="002C4D83">
              <w:rPr>
                <w:rFonts w:ascii="Times New Roman" w:eastAsia="Times New Roman" w:hAnsi="Times New Roman" w:cs="Times New Roman"/>
                <w:color w:val="00000A"/>
                <w:sz w:val="24"/>
                <w:szCs w:val="24"/>
                <w:lang w:eastAsia="zh-CN" w:bidi="hi-IN"/>
              </w:rPr>
              <w:t xml:space="preserve"> sveiką mokinių mitybą. Sąmoningos mitybos įpročių formavimas.</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0BD766A8"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Sveikatos priežiūros specialistė J. Butko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0BCA046" w14:textId="77777777" w:rsidR="006345CE"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r w:rsidR="009B40BE">
              <w:rPr>
                <w:rFonts w:ascii="Times New Roman" w:eastAsia="Times New Roman" w:hAnsi="Times New Roman" w:cs="Times New Roman"/>
                <w:color w:val="00000A"/>
                <w:sz w:val="24"/>
                <w:szCs w:val="24"/>
                <w:lang w:eastAsia="zh-CN" w:bidi="hi-IN"/>
              </w:rPr>
              <w:t>,</w:t>
            </w:r>
          </w:p>
          <w:p w14:paraId="03F45E60" w14:textId="03BEFE54" w:rsidR="009B40BE" w:rsidRPr="002C4D83" w:rsidRDefault="009B40B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 xml:space="preserve">Pagal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50D5451E"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highlight w:val="yellow"/>
                <w:lang w:eastAsia="zh-CN" w:bidi="hi-IN"/>
              </w:rPr>
            </w:pPr>
            <w:r w:rsidRPr="002C4D83">
              <w:rPr>
                <w:rFonts w:ascii="Times New Roman" w:eastAsia="Times New Roman" w:hAnsi="Times New Roman" w:cs="Times New Roman"/>
                <w:color w:val="00000A"/>
                <w:sz w:val="24"/>
                <w:szCs w:val="24"/>
                <w:lang w:eastAsia="zh-CN" w:bidi="hi-IN"/>
              </w:rPr>
              <w:t xml:space="preserve">Gerės mokinių suvokimas apie sveikos mitybos naudą ir principus. Formuosis įprotis atsisakyti menkaverčių maisto produktų. </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893BCA0" w14:textId="6154999E" w:rsidR="006345CE" w:rsidRPr="002C4D83" w:rsidRDefault="009B40BE"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VGK</w:t>
            </w:r>
          </w:p>
        </w:tc>
      </w:tr>
      <w:tr w:rsidR="006345CE" w:rsidRPr="002C4D83" w14:paraId="2E37EECB" w14:textId="36B8268F" w:rsidTr="006345CE">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6A23C6BE" w14:textId="61F0D720"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3</w:t>
            </w:r>
            <w:r w:rsidRPr="002C4D83">
              <w:rPr>
                <w:rFonts w:ascii="Times New Roman" w:eastAsia="Times New Roman" w:hAnsi="Times New Roman" w:cs="Times New Roman"/>
                <w:color w:val="00000A"/>
                <w:sz w:val="24"/>
                <w:szCs w:val="24"/>
                <w:lang w:eastAsia="zh-CN" w:bidi="hi-IN"/>
              </w:rPr>
              <w:t>.5.</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798C6114"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Organizuoti  fizinio aktyvumo bendras veiklas: šiaurietiško ėjimo kursus mokyklos darbuotojams ir pan.</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19753859" w14:textId="77777777" w:rsidR="006345CE" w:rsidRPr="002C4D83" w:rsidRDefault="006345CE" w:rsidP="00E877B1">
            <w:pPr>
              <w:suppressAutoHyphens/>
              <w:spacing w:line="360" w:lineRule="auto"/>
              <w:rPr>
                <w:rFonts w:ascii="Times New Roman" w:eastAsia="Times New Roman" w:hAnsi="Times New Roman" w:cs="Times New Roman"/>
                <w:color w:val="FF0000"/>
                <w:sz w:val="24"/>
                <w:szCs w:val="24"/>
                <w:lang w:eastAsia="zh-CN" w:bidi="hi-IN"/>
              </w:rPr>
            </w:pPr>
            <w:r w:rsidRPr="002C4D83">
              <w:rPr>
                <w:rFonts w:ascii="Times New Roman" w:eastAsia="Times New Roman" w:hAnsi="Times New Roman" w:cs="Times New Roman"/>
                <w:color w:val="00000A"/>
                <w:sz w:val="24"/>
                <w:szCs w:val="24"/>
                <w:lang w:eastAsia="zh-CN" w:bidi="hi-IN"/>
              </w:rPr>
              <w:t>Gimnazijos administracija</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0FF8061"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Visus metus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4ECDF1C"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Mokytojai ir gimnazijos darbuotojai susipažins su dar viena galimybe būti fiziškai aktyviems.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51AC0D05" w14:textId="43D0EAD8" w:rsidR="006345CE" w:rsidRPr="002C4D83" w:rsidRDefault="00096BCD"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Direkciniame susirinkime</w:t>
            </w:r>
          </w:p>
        </w:tc>
      </w:tr>
      <w:tr w:rsidR="006345CE" w:rsidRPr="002C4D83" w14:paraId="2F334434" w14:textId="507C672F" w:rsidTr="006345CE">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32D0AF5F" w14:textId="2CEAA621"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2.</w:t>
            </w:r>
            <w:r w:rsidR="00FF315A">
              <w:rPr>
                <w:rFonts w:ascii="Times New Roman" w:eastAsia="Times New Roman" w:hAnsi="Times New Roman" w:cs="Times New Roman"/>
                <w:color w:val="00000A"/>
                <w:sz w:val="24"/>
                <w:szCs w:val="24"/>
                <w:lang w:eastAsia="zh-CN" w:bidi="hi-IN"/>
              </w:rPr>
              <w:t>3</w:t>
            </w:r>
            <w:r w:rsidRPr="002C4D83">
              <w:rPr>
                <w:rFonts w:ascii="Times New Roman" w:eastAsia="Times New Roman" w:hAnsi="Times New Roman" w:cs="Times New Roman"/>
                <w:color w:val="00000A"/>
                <w:sz w:val="24"/>
                <w:szCs w:val="24"/>
                <w:lang w:eastAsia="zh-CN" w:bidi="hi-IN"/>
              </w:rPr>
              <w:t>.6.</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Pr>
          <w:p w14:paraId="0AE4B03F" w14:textId="77777777" w:rsidR="006345CE" w:rsidRPr="002C4D83" w:rsidRDefault="006345CE" w:rsidP="00E877B1">
            <w:pPr>
              <w:suppressAutoHyphens/>
              <w:spacing w:line="360" w:lineRule="auto"/>
              <w:rPr>
                <w:rFonts w:ascii="Calibri" w:eastAsia="Calibri" w:hAnsi="Calibri" w:cs="Calibri"/>
                <w:color w:val="00000A"/>
                <w:lang w:eastAsia="zh-CN" w:bidi="hi-IN"/>
              </w:rPr>
            </w:pPr>
            <w:r w:rsidRPr="002C4D83">
              <w:rPr>
                <w:rFonts w:ascii="Times New Roman" w:eastAsia="Times New Roman" w:hAnsi="Times New Roman" w:cs="Times New Roman"/>
                <w:color w:val="00000A"/>
                <w:sz w:val="24"/>
                <w:szCs w:val="24"/>
                <w:highlight w:val="white"/>
                <w:lang w:eastAsia="zh-CN" w:bidi="hi-IN"/>
              </w:rPr>
              <w:t>Organizuot</w:t>
            </w:r>
            <w:r w:rsidRPr="002C4D83">
              <w:rPr>
                <w:rFonts w:ascii="Times New Roman" w:eastAsia="Times New Roman" w:hAnsi="Times New Roman" w:cs="Times New Roman"/>
                <w:color w:val="00000A"/>
                <w:sz w:val="24"/>
                <w:szCs w:val="24"/>
                <w:shd w:val="clear" w:color="auto" w:fill="FFFFFF"/>
                <w:lang w:eastAsia="zh-CN" w:bidi="hi-IN"/>
              </w:rPr>
              <w:t>i</w:t>
            </w:r>
            <w:r w:rsidRPr="002C4D83">
              <w:rPr>
                <w:rFonts w:ascii="Times New Roman" w:eastAsia="Times New Roman" w:hAnsi="Times New Roman" w:cs="Times New Roman"/>
                <w:color w:val="00000A"/>
                <w:sz w:val="24"/>
                <w:szCs w:val="24"/>
                <w:highlight w:val="white"/>
                <w:lang w:eastAsia="zh-CN" w:bidi="hi-IN"/>
              </w:rPr>
              <w:t xml:space="preserve"> </w:t>
            </w:r>
            <w:r w:rsidRPr="002C4D83">
              <w:rPr>
                <w:rFonts w:ascii="Times New Roman" w:eastAsia="Times New Roman" w:hAnsi="Times New Roman" w:cs="Times New Roman"/>
                <w:color w:val="00000A"/>
                <w:sz w:val="24"/>
                <w:szCs w:val="24"/>
                <w:lang w:eastAsia="zh-CN" w:bidi="hi-IN"/>
              </w:rPr>
              <w:t>vaikų užimtumą atostogų metu. Organizuoti dienos sporto stovyklą, pasibaigus ugdymo procesui.</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14:paraId="024A2779"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Pradinių klasių mokytojai, fizinio ugdymo mokytojai</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1D9047A" w14:textId="77777777" w:rsidR="006345CE" w:rsidRPr="002C4D83" w:rsidRDefault="006345CE" w:rsidP="00E877B1">
            <w:pPr>
              <w:suppressAutoHyphens/>
              <w:spacing w:line="360" w:lineRule="auto"/>
              <w:rPr>
                <w:rFonts w:ascii="Times New Roman" w:eastAsia="Times New Roman" w:hAnsi="Times New Roman" w:cs="Times New Roman"/>
                <w:color w:val="00000A"/>
                <w:sz w:val="24"/>
                <w:szCs w:val="24"/>
                <w:lang w:eastAsia="zh-CN" w:bidi="hi-IN"/>
              </w:rPr>
            </w:pPr>
            <w:r w:rsidRPr="002C4D83">
              <w:rPr>
                <w:rFonts w:ascii="Times New Roman" w:eastAsia="Times New Roman" w:hAnsi="Times New Roman" w:cs="Times New Roman"/>
                <w:color w:val="00000A"/>
                <w:sz w:val="24"/>
                <w:szCs w:val="24"/>
                <w:lang w:eastAsia="zh-CN" w:bidi="hi-IN"/>
              </w:rPr>
              <w:t>Birželis</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14:paraId="2D8DAD04" w14:textId="4F839AC3" w:rsidR="006345CE" w:rsidRPr="002C4D83" w:rsidRDefault="00096BCD"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25 pradinių klasių mokiniai ir 25 5-IIIG klasių m</w:t>
            </w:r>
            <w:r w:rsidR="006345CE">
              <w:rPr>
                <w:rFonts w:ascii="Times New Roman" w:eastAsia="Times New Roman" w:hAnsi="Times New Roman" w:cs="Times New Roman"/>
                <w:color w:val="00000A"/>
                <w:sz w:val="24"/>
                <w:szCs w:val="24"/>
                <w:lang w:eastAsia="zh-CN" w:bidi="hi-IN"/>
              </w:rPr>
              <w:t>okiniai</w:t>
            </w:r>
            <w:r>
              <w:rPr>
                <w:rFonts w:ascii="Times New Roman" w:eastAsia="Times New Roman" w:hAnsi="Times New Roman" w:cs="Times New Roman"/>
                <w:color w:val="00000A"/>
                <w:sz w:val="24"/>
                <w:szCs w:val="24"/>
                <w:lang w:eastAsia="zh-CN" w:bidi="hi-IN"/>
              </w:rPr>
              <w:t xml:space="preserve"> dalyvaus vasaros stovykloje ir</w:t>
            </w:r>
            <w:r w:rsidR="006345CE">
              <w:rPr>
                <w:rFonts w:ascii="Times New Roman" w:eastAsia="Times New Roman" w:hAnsi="Times New Roman" w:cs="Times New Roman"/>
                <w:color w:val="00000A"/>
                <w:sz w:val="24"/>
                <w:szCs w:val="24"/>
                <w:lang w:eastAsia="zh-CN" w:bidi="hi-IN"/>
              </w:rPr>
              <w:t xml:space="preserve"> bus užimti didžiąją dienos dalį, daug fiziškai judės, sveikai maitinsis.</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14:paraId="4F8F6544" w14:textId="24065677" w:rsidR="006345CE" w:rsidRDefault="00096BCD" w:rsidP="00E877B1">
            <w:pPr>
              <w:suppressAutoHyphens/>
              <w:spacing w:line="360" w:lineRule="auto"/>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Projekto vykdymo koordinacinėje taryboje</w:t>
            </w:r>
          </w:p>
        </w:tc>
      </w:tr>
      <w:bookmarkEnd w:id="0"/>
    </w:tbl>
    <w:p w14:paraId="5CCC38E2" w14:textId="77777777" w:rsidR="0008034C" w:rsidRPr="00A90788" w:rsidRDefault="0008034C" w:rsidP="0008034C">
      <w:pPr>
        <w:spacing w:after="0" w:line="360" w:lineRule="auto"/>
        <w:jc w:val="center"/>
        <w:rPr>
          <w:rFonts w:ascii="Times New Roman" w:hAnsi="Times New Roman" w:cs="Times New Roman"/>
          <w:b/>
          <w:sz w:val="24"/>
          <w:szCs w:val="24"/>
        </w:rPr>
      </w:pPr>
    </w:p>
    <w:p w14:paraId="6BC9D723" w14:textId="77777777" w:rsidR="00FF315A" w:rsidRDefault="00FF315A" w:rsidP="0008034C">
      <w:pPr>
        <w:jc w:val="center"/>
        <w:rPr>
          <w:rFonts w:ascii="Times New Roman" w:hAnsi="Times New Roman" w:cs="Times New Roman"/>
          <w:b/>
        </w:rPr>
      </w:pPr>
      <w:bookmarkStart w:id="4" w:name="_Hlk64638879"/>
    </w:p>
    <w:p w14:paraId="21AF2692" w14:textId="40F400A7" w:rsidR="0008034C" w:rsidRPr="00A90788" w:rsidRDefault="0008034C" w:rsidP="0008034C">
      <w:pPr>
        <w:jc w:val="center"/>
        <w:rPr>
          <w:rFonts w:ascii="Times New Roman" w:hAnsi="Times New Roman" w:cs="Times New Roman"/>
          <w:b/>
        </w:rPr>
      </w:pPr>
      <w:r w:rsidRPr="00A90788">
        <w:rPr>
          <w:rFonts w:ascii="Times New Roman" w:hAnsi="Times New Roman" w:cs="Times New Roman"/>
          <w:b/>
        </w:rPr>
        <w:lastRenderedPageBreak/>
        <w:t>VIII. DARBO ORGANIZAVIMAS</w:t>
      </w:r>
    </w:p>
    <w:p w14:paraId="57677B2A" w14:textId="77777777" w:rsidR="0008034C" w:rsidRPr="00A90788" w:rsidRDefault="0008034C" w:rsidP="0008034C">
      <w:pPr>
        <w:rPr>
          <w:rFonts w:ascii="Times New Roman" w:hAnsi="Times New Roman" w:cs="Times New Roman"/>
          <w:sz w:val="24"/>
          <w:szCs w:val="24"/>
        </w:rPr>
      </w:pPr>
      <w:r w:rsidRPr="00A90788">
        <w:rPr>
          <w:rFonts w:ascii="Times New Roman" w:hAnsi="Times New Roman" w:cs="Times New Roman"/>
          <w:sz w:val="24"/>
          <w:szCs w:val="24"/>
        </w:rPr>
        <w:t xml:space="preserve">      Mokytojų susirinkimai:</w:t>
      </w:r>
    </w:p>
    <w:tbl>
      <w:tblPr>
        <w:tblStyle w:val="Lentelstinklelis"/>
        <w:tblW w:w="14458" w:type="dxa"/>
        <w:tblInd w:w="279" w:type="dxa"/>
        <w:tblLook w:val="04A0" w:firstRow="1" w:lastRow="0" w:firstColumn="1" w:lastColumn="0" w:noHBand="0" w:noVBand="1"/>
      </w:tblPr>
      <w:tblGrid>
        <w:gridCol w:w="888"/>
        <w:gridCol w:w="1380"/>
        <w:gridCol w:w="8336"/>
        <w:gridCol w:w="3854"/>
      </w:tblGrid>
      <w:tr w:rsidR="0008034C" w:rsidRPr="00A90788" w14:paraId="4135D9F4" w14:textId="77777777" w:rsidTr="00E877B1">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CE914"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Eil.</w:t>
            </w:r>
          </w:p>
          <w:p w14:paraId="16B6708C"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Nr.</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85AE3"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Data</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3A0DE"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Darbotvarkė</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F156D"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Atsakingas asmuo</w:t>
            </w:r>
          </w:p>
        </w:tc>
      </w:tr>
      <w:tr w:rsidR="0008034C" w:rsidRPr="00A90788" w14:paraId="611CD36D" w14:textId="77777777" w:rsidTr="00E877B1">
        <w:trPr>
          <w:trHeight w:val="703"/>
        </w:trPr>
        <w:tc>
          <w:tcPr>
            <w:tcW w:w="888" w:type="dxa"/>
            <w:tcBorders>
              <w:top w:val="single" w:sz="4" w:space="0" w:color="000000" w:themeColor="text1"/>
              <w:left w:val="single" w:sz="4" w:space="0" w:color="000000" w:themeColor="text1"/>
              <w:bottom w:val="single" w:sz="4" w:space="0" w:color="auto"/>
              <w:right w:val="single" w:sz="4" w:space="0" w:color="000000" w:themeColor="text1"/>
            </w:tcBorders>
          </w:tcPr>
          <w:p w14:paraId="49F739EF"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1.</w:t>
            </w:r>
          </w:p>
          <w:p w14:paraId="2C766CED" w14:textId="77777777" w:rsidR="0008034C" w:rsidRPr="00A90788" w:rsidRDefault="0008034C" w:rsidP="00E877B1">
            <w:pPr>
              <w:rPr>
                <w:rFonts w:ascii="Times New Roman" w:hAnsi="Times New Roman" w:cs="Times New Roman"/>
                <w:sz w:val="24"/>
                <w:szCs w:val="24"/>
              </w:rPr>
            </w:pPr>
          </w:p>
          <w:p w14:paraId="563D978A" w14:textId="77777777" w:rsidR="0008034C" w:rsidRPr="00A90788" w:rsidRDefault="0008034C" w:rsidP="00E877B1">
            <w:pPr>
              <w:rPr>
                <w:rFonts w:ascii="Times New Roman" w:hAnsi="Times New Roman" w:cs="Times New Roman"/>
                <w:sz w:val="24"/>
                <w:szCs w:val="24"/>
              </w:rPr>
            </w:pPr>
          </w:p>
          <w:p w14:paraId="13EB6200" w14:textId="77777777" w:rsidR="0008034C" w:rsidRPr="00A90788" w:rsidRDefault="0008034C" w:rsidP="00E877B1">
            <w:pPr>
              <w:rPr>
                <w:rFonts w:ascii="Times New Roman" w:hAnsi="Times New Roman" w:cs="Times New Roman"/>
                <w:sz w:val="24"/>
                <w:szCs w:val="24"/>
              </w:rPr>
            </w:pPr>
          </w:p>
          <w:p w14:paraId="481B5DCF" w14:textId="77777777" w:rsidR="0008034C" w:rsidRPr="00A90788" w:rsidRDefault="0008034C" w:rsidP="00E877B1">
            <w:pPr>
              <w:rPr>
                <w:rFonts w:ascii="Times New Roman" w:hAnsi="Times New Roman" w:cs="Times New Roman"/>
                <w:sz w:val="24"/>
                <w:szCs w:val="24"/>
              </w:rPr>
            </w:pPr>
          </w:p>
          <w:p w14:paraId="5CEAB6CC" w14:textId="77777777" w:rsidR="0008034C" w:rsidRPr="00A90788" w:rsidRDefault="0008034C" w:rsidP="00E877B1">
            <w:pPr>
              <w:rPr>
                <w:rFonts w:ascii="Times New Roman" w:hAnsi="Times New Roman" w:cs="Times New Roman"/>
                <w:sz w:val="24"/>
                <w:szCs w:val="24"/>
              </w:rPr>
            </w:pPr>
          </w:p>
          <w:p w14:paraId="33739FD4" w14:textId="77777777" w:rsidR="0008034C" w:rsidRPr="00A90788" w:rsidRDefault="0008034C" w:rsidP="00E877B1">
            <w:pPr>
              <w:rPr>
                <w:rFonts w:ascii="Times New Roman" w:hAnsi="Times New Roman" w:cs="Times New Roman"/>
                <w:sz w:val="24"/>
                <w:szCs w:val="24"/>
              </w:rPr>
            </w:pPr>
          </w:p>
          <w:p w14:paraId="75C75B2F" w14:textId="77777777" w:rsidR="0008034C" w:rsidRPr="00A90788" w:rsidRDefault="0008034C" w:rsidP="00E877B1">
            <w:pPr>
              <w:rPr>
                <w:rFonts w:ascii="Times New Roman" w:hAnsi="Times New Roman" w:cs="Times New Roman"/>
                <w:sz w:val="24"/>
                <w:szCs w:val="24"/>
              </w:rPr>
            </w:pPr>
          </w:p>
          <w:p w14:paraId="7C020BBD" w14:textId="77777777" w:rsidR="0008034C" w:rsidRPr="00A90788" w:rsidRDefault="0008034C" w:rsidP="00E877B1">
            <w:pPr>
              <w:rPr>
                <w:rFonts w:ascii="Times New Roman" w:hAnsi="Times New Roman" w:cs="Times New Roman"/>
                <w:sz w:val="24"/>
                <w:szCs w:val="24"/>
              </w:rPr>
            </w:pPr>
          </w:p>
          <w:p w14:paraId="758940A0" w14:textId="77777777" w:rsidR="0008034C" w:rsidRPr="00A90788" w:rsidRDefault="0008034C" w:rsidP="00E877B1">
            <w:pPr>
              <w:rPr>
                <w:rFonts w:ascii="Times New Roman" w:hAnsi="Times New Roman" w:cs="Times New Roman"/>
                <w:sz w:val="24"/>
                <w:szCs w:val="24"/>
              </w:rPr>
            </w:pPr>
          </w:p>
          <w:p w14:paraId="2D813AC7" w14:textId="77777777" w:rsidR="0008034C" w:rsidRPr="00A90788" w:rsidRDefault="0008034C" w:rsidP="00E877B1">
            <w:pPr>
              <w:rPr>
                <w:rFonts w:ascii="Times New Roman" w:hAnsi="Times New Roman" w:cs="Times New Roman"/>
                <w:sz w:val="24"/>
                <w:szCs w:val="24"/>
              </w:rPr>
            </w:pPr>
          </w:p>
          <w:p w14:paraId="51B8B97C" w14:textId="77777777" w:rsidR="0008034C" w:rsidRPr="00A90788" w:rsidRDefault="0008034C" w:rsidP="00E877B1">
            <w:pPr>
              <w:rPr>
                <w:rFonts w:ascii="Times New Roman" w:hAnsi="Times New Roman" w:cs="Times New Roman"/>
                <w:sz w:val="24"/>
                <w:szCs w:val="24"/>
              </w:rPr>
            </w:pPr>
          </w:p>
          <w:p w14:paraId="36B0B80B" w14:textId="77777777" w:rsidR="0008034C" w:rsidRPr="00A90788" w:rsidRDefault="0008034C" w:rsidP="00E877B1">
            <w:pPr>
              <w:rPr>
                <w:rFonts w:ascii="Times New Roman" w:hAnsi="Times New Roman" w:cs="Times New Roman"/>
                <w:sz w:val="24"/>
                <w:szCs w:val="24"/>
              </w:rPr>
            </w:pPr>
          </w:p>
          <w:p w14:paraId="34914A59" w14:textId="77777777" w:rsidR="0008034C" w:rsidRPr="00A90788" w:rsidRDefault="0008034C" w:rsidP="00E877B1">
            <w:pPr>
              <w:rPr>
                <w:rFonts w:ascii="Times New Roman" w:hAnsi="Times New Roman" w:cs="Times New Roman"/>
                <w:sz w:val="24"/>
                <w:szCs w:val="24"/>
              </w:rPr>
            </w:pPr>
          </w:p>
          <w:p w14:paraId="44DE15B1" w14:textId="77777777" w:rsidR="0008034C" w:rsidRPr="00A90788" w:rsidRDefault="0008034C" w:rsidP="00E877B1">
            <w:pPr>
              <w:rPr>
                <w:rFonts w:ascii="Times New Roman" w:hAnsi="Times New Roman" w:cs="Times New Roman"/>
                <w:sz w:val="24"/>
                <w:szCs w:val="24"/>
              </w:rPr>
            </w:pPr>
          </w:p>
          <w:p w14:paraId="16F30D95" w14:textId="77777777" w:rsidR="0008034C" w:rsidRPr="00A90788" w:rsidRDefault="0008034C" w:rsidP="00E877B1">
            <w:pPr>
              <w:rPr>
                <w:rFonts w:ascii="Times New Roman" w:hAnsi="Times New Roman" w:cs="Times New Roman"/>
                <w:sz w:val="24"/>
                <w:szCs w:val="24"/>
              </w:rPr>
            </w:pPr>
          </w:p>
          <w:p w14:paraId="055CBE49" w14:textId="77777777" w:rsidR="0008034C" w:rsidRPr="00A90788" w:rsidRDefault="0008034C" w:rsidP="00E877B1">
            <w:pPr>
              <w:rPr>
                <w:rFonts w:ascii="Times New Roman" w:hAnsi="Times New Roman" w:cs="Times New Roman"/>
                <w:sz w:val="24"/>
                <w:szCs w:val="24"/>
              </w:rPr>
            </w:pPr>
          </w:p>
          <w:p w14:paraId="51FCAFFD" w14:textId="77777777" w:rsidR="0008034C" w:rsidRPr="00A90788" w:rsidRDefault="0008034C" w:rsidP="00E877B1">
            <w:pPr>
              <w:rPr>
                <w:rFonts w:ascii="Times New Roman" w:hAnsi="Times New Roman" w:cs="Times New Roman"/>
                <w:sz w:val="24"/>
                <w:szCs w:val="24"/>
              </w:rPr>
            </w:pPr>
          </w:p>
        </w:tc>
        <w:tc>
          <w:tcPr>
            <w:tcW w:w="1380" w:type="dxa"/>
            <w:tcBorders>
              <w:top w:val="single" w:sz="4" w:space="0" w:color="000000" w:themeColor="text1"/>
              <w:left w:val="single" w:sz="4" w:space="0" w:color="000000" w:themeColor="text1"/>
              <w:bottom w:val="single" w:sz="4" w:space="0" w:color="auto"/>
              <w:right w:val="single" w:sz="4" w:space="0" w:color="000000" w:themeColor="text1"/>
            </w:tcBorders>
          </w:tcPr>
          <w:p w14:paraId="65F862F6" w14:textId="7CCEC496"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202</w:t>
            </w:r>
            <w:r w:rsidR="000B68B1">
              <w:rPr>
                <w:rFonts w:ascii="Times New Roman" w:hAnsi="Times New Roman" w:cs="Times New Roman"/>
                <w:sz w:val="24"/>
                <w:szCs w:val="24"/>
              </w:rPr>
              <w:t>1</w:t>
            </w:r>
            <w:r w:rsidRPr="00A90788">
              <w:rPr>
                <w:rFonts w:ascii="Times New Roman" w:hAnsi="Times New Roman" w:cs="Times New Roman"/>
                <w:sz w:val="24"/>
                <w:szCs w:val="24"/>
              </w:rPr>
              <w:t>-01-</w:t>
            </w:r>
            <w:r w:rsidR="005558EB">
              <w:rPr>
                <w:rFonts w:ascii="Times New Roman" w:hAnsi="Times New Roman" w:cs="Times New Roman"/>
                <w:sz w:val="24"/>
                <w:szCs w:val="24"/>
              </w:rPr>
              <w:t>14</w:t>
            </w:r>
          </w:p>
          <w:p w14:paraId="04F96058" w14:textId="77777777" w:rsidR="0008034C" w:rsidRPr="00A90788" w:rsidRDefault="0008034C" w:rsidP="00E877B1">
            <w:pPr>
              <w:rPr>
                <w:rFonts w:ascii="Times New Roman" w:hAnsi="Times New Roman" w:cs="Times New Roman"/>
                <w:sz w:val="24"/>
                <w:szCs w:val="24"/>
              </w:rPr>
            </w:pPr>
          </w:p>
          <w:p w14:paraId="6DF1D5CD" w14:textId="77777777" w:rsidR="0008034C" w:rsidRPr="00A90788" w:rsidRDefault="0008034C" w:rsidP="00E877B1">
            <w:pPr>
              <w:rPr>
                <w:rFonts w:ascii="Times New Roman" w:hAnsi="Times New Roman" w:cs="Times New Roman"/>
                <w:sz w:val="24"/>
                <w:szCs w:val="24"/>
              </w:rPr>
            </w:pPr>
          </w:p>
          <w:p w14:paraId="71A3FE66" w14:textId="77777777" w:rsidR="0008034C" w:rsidRPr="00A90788" w:rsidRDefault="0008034C" w:rsidP="00E877B1">
            <w:pPr>
              <w:rPr>
                <w:rFonts w:ascii="Times New Roman" w:hAnsi="Times New Roman" w:cs="Times New Roman"/>
                <w:sz w:val="24"/>
                <w:szCs w:val="24"/>
              </w:rPr>
            </w:pPr>
          </w:p>
          <w:p w14:paraId="3B6382AB" w14:textId="77777777" w:rsidR="0008034C" w:rsidRPr="00A90788" w:rsidRDefault="0008034C" w:rsidP="00E877B1">
            <w:pPr>
              <w:rPr>
                <w:rFonts w:ascii="Times New Roman" w:hAnsi="Times New Roman" w:cs="Times New Roman"/>
                <w:sz w:val="24"/>
                <w:szCs w:val="24"/>
              </w:rPr>
            </w:pPr>
          </w:p>
          <w:p w14:paraId="7398BE72" w14:textId="77777777" w:rsidR="0008034C" w:rsidRPr="00A90788" w:rsidRDefault="0008034C" w:rsidP="00E877B1">
            <w:pPr>
              <w:rPr>
                <w:rFonts w:ascii="Times New Roman" w:hAnsi="Times New Roman" w:cs="Times New Roman"/>
                <w:sz w:val="24"/>
                <w:szCs w:val="24"/>
              </w:rPr>
            </w:pPr>
          </w:p>
          <w:p w14:paraId="45CF23EF" w14:textId="77777777" w:rsidR="0008034C" w:rsidRPr="00A90788" w:rsidRDefault="0008034C" w:rsidP="00E877B1">
            <w:pPr>
              <w:rPr>
                <w:rFonts w:ascii="Times New Roman" w:hAnsi="Times New Roman" w:cs="Times New Roman"/>
                <w:sz w:val="24"/>
                <w:szCs w:val="24"/>
              </w:rPr>
            </w:pPr>
          </w:p>
          <w:p w14:paraId="36A25FDE" w14:textId="77777777" w:rsidR="0008034C" w:rsidRPr="00A90788" w:rsidRDefault="0008034C" w:rsidP="00E877B1">
            <w:pPr>
              <w:rPr>
                <w:rFonts w:ascii="Times New Roman" w:hAnsi="Times New Roman" w:cs="Times New Roman"/>
                <w:sz w:val="24"/>
                <w:szCs w:val="24"/>
              </w:rPr>
            </w:pPr>
          </w:p>
          <w:p w14:paraId="0E448B89" w14:textId="77777777" w:rsidR="0008034C" w:rsidRPr="00A90788" w:rsidRDefault="0008034C" w:rsidP="00E877B1">
            <w:pPr>
              <w:rPr>
                <w:rFonts w:ascii="Times New Roman" w:hAnsi="Times New Roman" w:cs="Times New Roman"/>
                <w:sz w:val="24"/>
                <w:szCs w:val="24"/>
              </w:rPr>
            </w:pPr>
          </w:p>
          <w:p w14:paraId="76A9CFF9" w14:textId="77777777" w:rsidR="0008034C" w:rsidRPr="00A90788" w:rsidRDefault="0008034C" w:rsidP="00E877B1">
            <w:pPr>
              <w:rPr>
                <w:rFonts w:ascii="Times New Roman" w:hAnsi="Times New Roman" w:cs="Times New Roman"/>
                <w:sz w:val="24"/>
                <w:szCs w:val="24"/>
              </w:rPr>
            </w:pPr>
          </w:p>
          <w:p w14:paraId="6B9C6F0D" w14:textId="77777777" w:rsidR="0008034C" w:rsidRPr="00A90788" w:rsidRDefault="0008034C" w:rsidP="00E877B1">
            <w:pPr>
              <w:rPr>
                <w:rFonts w:ascii="Times New Roman" w:hAnsi="Times New Roman" w:cs="Times New Roman"/>
                <w:sz w:val="24"/>
                <w:szCs w:val="24"/>
              </w:rPr>
            </w:pPr>
          </w:p>
          <w:p w14:paraId="6B5D3FA1" w14:textId="77777777" w:rsidR="0008034C" w:rsidRPr="00A90788" w:rsidRDefault="0008034C" w:rsidP="00E877B1">
            <w:pPr>
              <w:rPr>
                <w:rFonts w:ascii="Times New Roman" w:hAnsi="Times New Roman" w:cs="Times New Roman"/>
                <w:sz w:val="24"/>
                <w:szCs w:val="24"/>
              </w:rPr>
            </w:pPr>
          </w:p>
          <w:p w14:paraId="735EF1B4" w14:textId="77777777" w:rsidR="0008034C" w:rsidRPr="00A90788" w:rsidRDefault="0008034C" w:rsidP="00E877B1">
            <w:pPr>
              <w:rPr>
                <w:rFonts w:ascii="Times New Roman" w:hAnsi="Times New Roman" w:cs="Times New Roman"/>
                <w:sz w:val="24"/>
                <w:szCs w:val="24"/>
              </w:rPr>
            </w:pPr>
          </w:p>
          <w:p w14:paraId="1C6B8E17" w14:textId="77777777" w:rsidR="0008034C" w:rsidRPr="00A90788" w:rsidRDefault="0008034C" w:rsidP="00E877B1">
            <w:pPr>
              <w:rPr>
                <w:rFonts w:ascii="Times New Roman" w:hAnsi="Times New Roman" w:cs="Times New Roman"/>
                <w:sz w:val="24"/>
                <w:szCs w:val="24"/>
              </w:rPr>
            </w:pPr>
          </w:p>
        </w:tc>
        <w:tc>
          <w:tcPr>
            <w:tcW w:w="8336" w:type="dxa"/>
            <w:tcBorders>
              <w:top w:val="single" w:sz="4" w:space="0" w:color="000000" w:themeColor="text1"/>
              <w:left w:val="single" w:sz="4" w:space="0" w:color="000000" w:themeColor="text1"/>
              <w:bottom w:val="single" w:sz="4" w:space="0" w:color="auto"/>
              <w:right w:val="single" w:sz="4" w:space="0" w:color="000000" w:themeColor="text1"/>
            </w:tcBorders>
          </w:tcPr>
          <w:p w14:paraId="6536BA08"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 1.NMPP rezultatų gerinimui numatyto priemonių plano įgyvendinimas.  Formos patvirtinimas.</w:t>
            </w:r>
          </w:p>
          <w:p w14:paraId="7F8BAF27"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2.Brandos egzaminų ir pasiekimų patikrinimo organizavimas ir vykdymas. </w:t>
            </w:r>
          </w:p>
          <w:p w14:paraId="2CCB5ABD" w14:textId="77777777" w:rsidR="0008034C" w:rsidRPr="00A90788" w:rsidRDefault="0008034C" w:rsidP="00E877B1">
            <w:pPr>
              <w:rPr>
                <w:rFonts w:ascii="Times New Roman" w:hAnsi="Times New Roman" w:cs="Times New Roman"/>
                <w:sz w:val="24"/>
                <w:szCs w:val="24"/>
              </w:rPr>
            </w:pPr>
            <w:r>
              <w:rPr>
                <w:rFonts w:ascii="Times New Roman" w:hAnsi="Times New Roman" w:cs="Times New Roman"/>
                <w:sz w:val="24"/>
                <w:szCs w:val="24"/>
              </w:rPr>
              <w:t>3.2019</w:t>
            </w:r>
            <w:r w:rsidRPr="00A90788">
              <w:rPr>
                <w:rFonts w:ascii="Times New Roman" w:hAnsi="Times New Roman" w:cs="Times New Roman"/>
                <w:sz w:val="24"/>
                <w:szCs w:val="24"/>
              </w:rPr>
              <w:t xml:space="preserve"> metų veiklos ataskaitos pateikimas. </w:t>
            </w:r>
          </w:p>
          <w:p w14:paraId="1064C9F9" w14:textId="77777777" w:rsidR="0008034C" w:rsidRPr="00A90788" w:rsidRDefault="0008034C" w:rsidP="00E877B1">
            <w:pPr>
              <w:rPr>
                <w:rFonts w:ascii="Times New Roman" w:hAnsi="Times New Roman" w:cs="Times New Roman"/>
                <w:sz w:val="24"/>
                <w:szCs w:val="24"/>
              </w:rPr>
            </w:pPr>
            <w:r>
              <w:rPr>
                <w:rFonts w:ascii="Times New Roman" w:hAnsi="Times New Roman" w:cs="Times New Roman"/>
                <w:sz w:val="24"/>
                <w:szCs w:val="24"/>
              </w:rPr>
              <w:t>4. 2020</w:t>
            </w:r>
            <w:r w:rsidRPr="00A90788">
              <w:rPr>
                <w:rFonts w:ascii="Times New Roman" w:hAnsi="Times New Roman" w:cs="Times New Roman"/>
                <w:sz w:val="24"/>
                <w:szCs w:val="24"/>
              </w:rPr>
              <w:t xml:space="preserve"> metų veiklos plano projekto svarstymas</w:t>
            </w:r>
          </w:p>
          <w:p w14:paraId="05A5099C"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4.1.Įsivertinimo duomenų panaudojimas veiklai planuoti. Gimnazijos pasir</w:t>
            </w:r>
            <w:r>
              <w:rPr>
                <w:rFonts w:ascii="Times New Roman" w:hAnsi="Times New Roman" w:cs="Times New Roman"/>
                <w:sz w:val="24"/>
                <w:szCs w:val="24"/>
              </w:rPr>
              <w:t>inktos tobulinti veiklos ir 2020</w:t>
            </w:r>
            <w:r w:rsidRPr="00A90788">
              <w:rPr>
                <w:rFonts w:ascii="Times New Roman" w:hAnsi="Times New Roman" w:cs="Times New Roman"/>
                <w:sz w:val="24"/>
                <w:szCs w:val="24"/>
              </w:rPr>
              <w:t xml:space="preserve"> m. veiklos plano dermė.  </w:t>
            </w:r>
          </w:p>
          <w:p w14:paraId="276E6955"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4.2.Gim</w:t>
            </w:r>
            <w:r>
              <w:rPr>
                <w:rFonts w:ascii="Times New Roman" w:hAnsi="Times New Roman" w:cs="Times New Roman"/>
                <w:sz w:val="24"/>
                <w:szCs w:val="24"/>
              </w:rPr>
              <w:t>nazijos pažangos anketa  už 2019</w:t>
            </w:r>
            <w:r w:rsidRPr="00A90788">
              <w:rPr>
                <w:rFonts w:ascii="Times New Roman" w:hAnsi="Times New Roman" w:cs="Times New Roman"/>
                <w:sz w:val="24"/>
                <w:szCs w:val="24"/>
              </w:rPr>
              <w:t xml:space="preserve"> m. </w:t>
            </w:r>
          </w:p>
          <w:p w14:paraId="51CBBC8B"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4.3.Strateginio plano siekimo būklė</w:t>
            </w:r>
          </w:p>
          <w:p w14:paraId="100CF219"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4.4. Bendras rengin</w:t>
            </w:r>
            <w:r>
              <w:rPr>
                <w:rFonts w:ascii="Times New Roman" w:hAnsi="Times New Roman" w:cs="Times New Roman"/>
                <w:sz w:val="24"/>
                <w:szCs w:val="24"/>
              </w:rPr>
              <w:t>ių planas 2020</w:t>
            </w:r>
            <w:r w:rsidRPr="00A90788">
              <w:rPr>
                <w:rFonts w:ascii="Times New Roman" w:hAnsi="Times New Roman" w:cs="Times New Roman"/>
                <w:sz w:val="24"/>
                <w:szCs w:val="24"/>
              </w:rPr>
              <w:t xml:space="preserve"> m.,  </w:t>
            </w:r>
          </w:p>
          <w:p w14:paraId="5BB05523"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4.5. Vertybės.</w:t>
            </w:r>
          </w:p>
          <w:p w14:paraId="16BF186D"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 5. Kasmetinės veiklos vertinimas.   Veiklos vertinimo tvarkos aprašo pakeitimai, forma, grafikas.</w:t>
            </w:r>
          </w:p>
          <w:p w14:paraId="3C18D8FA"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6.Atstovo į  Gimnazijos tarybą rinkimas. </w:t>
            </w:r>
          </w:p>
          <w:p w14:paraId="2048BE52"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7.Atstovo į  Mokytojų  ir pagalbos mokiniui specialistų atestacinę komisiją rinkimas.</w:t>
            </w:r>
          </w:p>
          <w:p w14:paraId="21BA1EEA"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8.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auto"/>
              <w:right w:val="single" w:sz="4" w:space="0" w:color="000000" w:themeColor="text1"/>
            </w:tcBorders>
          </w:tcPr>
          <w:p w14:paraId="7C40C9A6"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A.Voverienė,</w:t>
            </w:r>
          </w:p>
          <w:p w14:paraId="5C84F2EB"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R.Midverienė,</w:t>
            </w:r>
          </w:p>
          <w:p w14:paraId="736806E5"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Klasių vadovai</w:t>
            </w:r>
          </w:p>
          <w:p w14:paraId="78DD841C"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Darbo grupė</w:t>
            </w:r>
          </w:p>
          <w:p w14:paraId="65222F5D"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G. Marinovskaja</w:t>
            </w:r>
          </w:p>
          <w:p w14:paraId="6B7FF31A" w14:textId="77777777" w:rsidR="0008034C" w:rsidRPr="00A90788" w:rsidRDefault="0008034C" w:rsidP="00E877B1">
            <w:pPr>
              <w:rPr>
                <w:rFonts w:ascii="Times New Roman" w:hAnsi="Times New Roman" w:cs="Times New Roman"/>
                <w:sz w:val="24"/>
                <w:szCs w:val="24"/>
              </w:rPr>
            </w:pPr>
          </w:p>
          <w:p w14:paraId="269E1100" w14:textId="77777777" w:rsidR="0008034C" w:rsidRPr="00A90788" w:rsidRDefault="0008034C" w:rsidP="00E877B1">
            <w:pPr>
              <w:rPr>
                <w:rFonts w:ascii="Times New Roman" w:hAnsi="Times New Roman" w:cs="Times New Roman"/>
                <w:sz w:val="24"/>
                <w:szCs w:val="24"/>
              </w:rPr>
            </w:pPr>
          </w:p>
          <w:p w14:paraId="18FEFDDA" w14:textId="77777777" w:rsidR="0008034C" w:rsidRPr="00A90788" w:rsidRDefault="0008034C" w:rsidP="00E877B1">
            <w:pPr>
              <w:rPr>
                <w:rFonts w:ascii="Times New Roman" w:hAnsi="Times New Roman" w:cs="Times New Roman"/>
                <w:sz w:val="24"/>
                <w:szCs w:val="24"/>
              </w:rPr>
            </w:pPr>
          </w:p>
          <w:p w14:paraId="095D474D" w14:textId="77777777" w:rsidR="0008034C" w:rsidRPr="00A90788" w:rsidRDefault="0008034C" w:rsidP="00E877B1">
            <w:pPr>
              <w:rPr>
                <w:rFonts w:ascii="Times New Roman" w:hAnsi="Times New Roman" w:cs="Times New Roman"/>
                <w:sz w:val="24"/>
                <w:szCs w:val="24"/>
              </w:rPr>
            </w:pPr>
          </w:p>
          <w:p w14:paraId="5A8503CD" w14:textId="77777777" w:rsidR="0008034C" w:rsidRPr="00A90788" w:rsidRDefault="0008034C" w:rsidP="00E877B1">
            <w:pPr>
              <w:rPr>
                <w:rFonts w:ascii="Times New Roman" w:hAnsi="Times New Roman" w:cs="Times New Roman"/>
                <w:sz w:val="24"/>
                <w:szCs w:val="24"/>
              </w:rPr>
            </w:pPr>
          </w:p>
          <w:p w14:paraId="3BEFBD78" w14:textId="77777777" w:rsidR="0008034C" w:rsidRPr="00A90788" w:rsidRDefault="0008034C" w:rsidP="00E877B1">
            <w:pPr>
              <w:rPr>
                <w:rFonts w:ascii="Times New Roman" w:hAnsi="Times New Roman" w:cs="Times New Roman"/>
                <w:sz w:val="24"/>
                <w:szCs w:val="24"/>
              </w:rPr>
            </w:pPr>
          </w:p>
          <w:p w14:paraId="774470F1" w14:textId="77777777" w:rsidR="0008034C" w:rsidRPr="00A90788" w:rsidRDefault="0008034C" w:rsidP="00E877B1">
            <w:pPr>
              <w:rPr>
                <w:rFonts w:ascii="Times New Roman" w:hAnsi="Times New Roman" w:cs="Times New Roman"/>
                <w:sz w:val="24"/>
                <w:szCs w:val="24"/>
              </w:rPr>
            </w:pPr>
          </w:p>
          <w:p w14:paraId="17ADD147" w14:textId="77777777" w:rsidR="0008034C" w:rsidRPr="00A90788" w:rsidRDefault="0008034C" w:rsidP="00E877B1">
            <w:pPr>
              <w:rPr>
                <w:rFonts w:ascii="Times New Roman" w:hAnsi="Times New Roman" w:cs="Times New Roman"/>
                <w:sz w:val="24"/>
                <w:szCs w:val="24"/>
              </w:rPr>
            </w:pPr>
          </w:p>
          <w:p w14:paraId="024250DC" w14:textId="77777777" w:rsidR="0008034C" w:rsidRPr="00A90788" w:rsidRDefault="0008034C" w:rsidP="00E877B1">
            <w:pPr>
              <w:rPr>
                <w:rFonts w:ascii="Times New Roman" w:hAnsi="Times New Roman" w:cs="Times New Roman"/>
                <w:sz w:val="24"/>
                <w:szCs w:val="24"/>
              </w:rPr>
            </w:pPr>
          </w:p>
          <w:p w14:paraId="4524C703" w14:textId="77777777" w:rsidR="0008034C" w:rsidRPr="00A90788" w:rsidRDefault="0008034C" w:rsidP="00E877B1">
            <w:pPr>
              <w:rPr>
                <w:rFonts w:ascii="Times New Roman" w:hAnsi="Times New Roman" w:cs="Times New Roman"/>
                <w:sz w:val="24"/>
                <w:szCs w:val="24"/>
              </w:rPr>
            </w:pPr>
          </w:p>
          <w:p w14:paraId="2EF395AF" w14:textId="77777777" w:rsidR="0008034C" w:rsidRPr="00A90788" w:rsidRDefault="0008034C" w:rsidP="00E877B1">
            <w:pPr>
              <w:rPr>
                <w:rFonts w:ascii="Times New Roman" w:hAnsi="Times New Roman" w:cs="Times New Roman"/>
                <w:sz w:val="24"/>
                <w:szCs w:val="24"/>
              </w:rPr>
            </w:pPr>
          </w:p>
          <w:p w14:paraId="51C23204" w14:textId="77777777" w:rsidR="0008034C" w:rsidRDefault="0008034C" w:rsidP="00E877B1">
            <w:pPr>
              <w:rPr>
                <w:rFonts w:ascii="Times New Roman" w:hAnsi="Times New Roman" w:cs="Times New Roman"/>
                <w:sz w:val="24"/>
                <w:szCs w:val="24"/>
              </w:rPr>
            </w:pPr>
          </w:p>
          <w:p w14:paraId="69BF0B2E" w14:textId="77777777" w:rsidR="0008034C" w:rsidRPr="00A90788" w:rsidRDefault="0008034C" w:rsidP="00E877B1">
            <w:pPr>
              <w:rPr>
                <w:rFonts w:ascii="Times New Roman" w:hAnsi="Times New Roman" w:cs="Times New Roman"/>
                <w:sz w:val="24"/>
                <w:szCs w:val="24"/>
              </w:rPr>
            </w:pPr>
          </w:p>
        </w:tc>
      </w:tr>
      <w:tr w:rsidR="0008034C" w:rsidRPr="00A90788" w14:paraId="459EA05F" w14:textId="77777777" w:rsidTr="00E877B1">
        <w:tc>
          <w:tcPr>
            <w:tcW w:w="888" w:type="dxa"/>
            <w:tcBorders>
              <w:top w:val="single" w:sz="4" w:space="0" w:color="auto"/>
              <w:left w:val="single" w:sz="4" w:space="0" w:color="000000" w:themeColor="text1"/>
              <w:bottom w:val="single" w:sz="4" w:space="0" w:color="000000" w:themeColor="text1"/>
              <w:right w:val="single" w:sz="4" w:space="0" w:color="000000" w:themeColor="text1"/>
            </w:tcBorders>
          </w:tcPr>
          <w:p w14:paraId="29E7F622"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w:t>
            </w:r>
          </w:p>
        </w:tc>
        <w:tc>
          <w:tcPr>
            <w:tcW w:w="1380" w:type="dxa"/>
            <w:tcBorders>
              <w:top w:val="single" w:sz="4" w:space="0" w:color="auto"/>
              <w:left w:val="single" w:sz="4" w:space="0" w:color="000000" w:themeColor="text1"/>
              <w:bottom w:val="single" w:sz="4" w:space="0" w:color="000000" w:themeColor="text1"/>
              <w:right w:val="single" w:sz="4" w:space="0" w:color="000000" w:themeColor="text1"/>
            </w:tcBorders>
          </w:tcPr>
          <w:p w14:paraId="42DA41A8" w14:textId="1D88C519"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202</w:t>
            </w:r>
            <w:r w:rsidR="000B68B1">
              <w:rPr>
                <w:rFonts w:ascii="Times New Roman" w:hAnsi="Times New Roman" w:cs="Times New Roman"/>
                <w:sz w:val="24"/>
                <w:szCs w:val="24"/>
              </w:rPr>
              <w:t>1</w:t>
            </w:r>
            <w:r w:rsidRPr="00A90788">
              <w:rPr>
                <w:rFonts w:ascii="Times New Roman" w:hAnsi="Times New Roman" w:cs="Times New Roman"/>
                <w:sz w:val="24"/>
                <w:szCs w:val="24"/>
              </w:rPr>
              <w:t>-0</w:t>
            </w:r>
            <w:r w:rsidR="005558EB">
              <w:rPr>
                <w:rFonts w:ascii="Times New Roman" w:hAnsi="Times New Roman" w:cs="Times New Roman"/>
                <w:sz w:val="24"/>
                <w:szCs w:val="24"/>
              </w:rPr>
              <w:t>2</w:t>
            </w:r>
            <w:r w:rsidRPr="00323E21">
              <w:rPr>
                <w:rFonts w:ascii="Times New Roman" w:hAnsi="Times New Roman" w:cs="Times New Roman"/>
                <w:sz w:val="24"/>
                <w:szCs w:val="24"/>
              </w:rPr>
              <w:t>-23</w:t>
            </w:r>
          </w:p>
        </w:tc>
        <w:tc>
          <w:tcPr>
            <w:tcW w:w="8336" w:type="dxa"/>
            <w:tcBorders>
              <w:top w:val="single" w:sz="4" w:space="0" w:color="auto"/>
              <w:left w:val="single" w:sz="4" w:space="0" w:color="000000" w:themeColor="text1"/>
              <w:bottom w:val="single" w:sz="4" w:space="0" w:color="000000" w:themeColor="text1"/>
              <w:right w:val="single" w:sz="4" w:space="0" w:color="000000" w:themeColor="text1"/>
            </w:tcBorders>
          </w:tcPr>
          <w:p w14:paraId="4A159290"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1.NMPP rezultatų gerinimo veiklos priemonių plano įgyvendinimas.</w:t>
            </w:r>
          </w:p>
          <w:p w14:paraId="38A4718F"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2.I-ojo pusmečio mokinių mokymosi ir mokyklos lankymo rezultatų aptarimas.</w:t>
            </w:r>
          </w:p>
          <w:p w14:paraId="17A54D39"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3.Neformaliojo ir MUP valandų panaudojimas.</w:t>
            </w:r>
          </w:p>
          <w:p w14:paraId="3B90481E"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(Veiklų rezultatai, aptarimas)</w:t>
            </w:r>
          </w:p>
          <w:p w14:paraId="292B7A85"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 Aktualūs ugdymo proceso ir mokyklos veiklos organizavimo klausimai.</w:t>
            </w:r>
          </w:p>
        </w:tc>
        <w:tc>
          <w:tcPr>
            <w:tcW w:w="3854" w:type="dxa"/>
            <w:tcBorders>
              <w:top w:val="single" w:sz="4" w:space="0" w:color="auto"/>
              <w:left w:val="single" w:sz="4" w:space="0" w:color="000000" w:themeColor="text1"/>
              <w:bottom w:val="single" w:sz="4" w:space="0" w:color="000000" w:themeColor="text1"/>
              <w:right w:val="single" w:sz="4" w:space="0" w:color="000000" w:themeColor="text1"/>
            </w:tcBorders>
          </w:tcPr>
          <w:p w14:paraId="04080F12"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A.Voverienė, </w:t>
            </w:r>
          </w:p>
          <w:p w14:paraId="4436D558"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R. Midverienė, klasių vadovai,</w:t>
            </w:r>
          </w:p>
          <w:p w14:paraId="06A36677"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neformaliojo ugdymo vadovai, MUP mokytojai.</w:t>
            </w:r>
          </w:p>
        </w:tc>
      </w:tr>
      <w:tr w:rsidR="0008034C" w:rsidRPr="00A90788" w14:paraId="049B07DE" w14:textId="77777777" w:rsidTr="00E877B1">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B3EBD"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2DDE3" w14:textId="64B1B1BB"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202</w:t>
            </w:r>
            <w:r w:rsidR="000B68B1">
              <w:rPr>
                <w:rFonts w:ascii="Times New Roman" w:hAnsi="Times New Roman" w:cs="Times New Roman"/>
                <w:sz w:val="24"/>
                <w:szCs w:val="24"/>
              </w:rPr>
              <w:t>1</w:t>
            </w:r>
            <w:r w:rsidRPr="00A90788">
              <w:rPr>
                <w:rFonts w:ascii="Times New Roman" w:hAnsi="Times New Roman" w:cs="Times New Roman"/>
                <w:sz w:val="24"/>
                <w:szCs w:val="24"/>
              </w:rPr>
              <w:t>-03-0</w:t>
            </w:r>
            <w:r w:rsidR="00402ABD">
              <w:rPr>
                <w:rFonts w:ascii="Times New Roman" w:hAnsi="Times New Roman" w:cs="Times New Roman"/>
                <w:sz w:val="24"/>
                <w:szCs w:val="24"/>
              </w:rPr>
              <w:t>9</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6FF70"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1. Metodinių  grupių veiklos gimnazijoje. Skaitymo, rašymo, kalbėjimo įgūdžių per visų dalykų pamokas mokymas, ikimokyklinio ir priešmokyklinio amžiaus vaikų kalbos lavinimas. Individualios pažangos stebėjimas.</w:t>
            </w:r>
          </w:p>
          <w:p w14:paraId="45A271CF"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 Prevencijos aprašo įgyvendinimas gimnazijoje.</w:t>
            </w:r>
          </w:p>
          <w:p w14:paraId="03F4F170"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 II-ojo trimestro mokinių mokymosi ir mokyklos lankymo rezultatų aptarimas.</w:t>
            </w:r>
          </w:p>
          <w:p w14:paraId="66DF03FE"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 Brandos egzaminų ruošimasis, bandomieji ir laikymas.</w:t>
            </w:r>
          </w:p>
          <w:p w14:paraId="14A90ADB"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lastRenderedPageBreak/>
              <w:t>8.Aktualūs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23665"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lastRenderedPageBreak/>
              <w:t>Metodinių grupių pirmininkai, atstovai.</w:t>
            </w:r>
          </w:p>
          <w:p w14:paraId="39BD9B6E"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A.Voverienė</w:t>
            </w:r>
          </w:p>
          <w:p w14:paraId="3A00A387"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R. Midverienė</w:t>
            </w:r>
          </w:p>
          <w:p w14:paraId="458E4058"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Soc. pedagogė, VGK</w:t>
            </w:r>
          </w:p>
          <w:p w14:paraId="7D4742B0"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Metodinių grupių atstovai</w:t>
            </w:r>
          </w:p>
          <w:p w14:paraId="31D64829"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lastRenderedPageBreak/>
              <w:t>Klasių vadovai</w:t>
            </w:r>
          </w:p>
        </w:tc>
      </w:tr>
      <w:tr w:rsidR="0008034C" w:rsidRPr="00A90788" w14:paraId="20E42BAD" w14:textId="77777777" w:rsidTr="00E877B1">
        <w:trPr>
          <w:trHeight w:val="558"/>
        </w:trPr>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98140"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lastRenderedPageBreak/>
              <w:t>4.</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05788" w14:textId="5A873066"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202</w:t>
            </w:r>
            <w:r w:rsidR="000B68B1">
              <w:rPr>
                <w:rFonts w:ascii="Times New Roman" w:hAnsi="Times New Roman" w:cs="Times New Roman"/>
                <w:sz w:val="24"/>
                <w:szCs w:val="24"/>
              </w:rPr>
              <w:t>1</w:t>
            </w:r>
            <w:r w:rsidRPr="00A90788">
              <w:rPr>
                <w:rFonts w:ascii="Times New Roman" w:hAnsi="Times New Roman" w:cs="Times New Roman"/>
                <w:sz w:val="24"/>
                <w:szCs w:val="24"/>
              </w:rPr>
              <w:t>-05-2</w:t>
            </w:r>
            <w:r w:rsidR="005558EB">
              <w:rPr>
                <w:rFonts w:ascii="Times New Roman" w:hAnsi="Times New Roman" w:cs="Times New Roman"/>
                <w:sz w:val="24"/>
                <w:szCs w:val="24"/>
              </w:rPr>
              <w:t>7</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AC9BC"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1.Metodinių veiklų gimnazijoje vykdymas.</w:t>
            </w:r>
          </w:p>
          <w:p w14:paraId="7A39F627"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 Mokytojų kolegialus bendravimas ir bendradarbiavimas.</w:t>
            </w:r>
          </w:p>
          <w:p w14:paraId="1CA5339A"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 III-ojo trimestro mokinių mokymosi ir mokyklos lankymo rezultatų aptarimas. 1-4 klasių mokinių kėlimas į aukštesnę klasę.</w:t>
            </w:r>
          </w:p>
          <w:p w14:paraId="08B9511F"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Papildomų darbų skyrimas. Apdovanojimai.</w:t>
            </w:r>
          </w:p>
          <w:p w14:paraId="4869D240"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 Pagalbos gabiems ir silpnai besimokantiems  teikimas (1-4 kl.).</w:t>
            </w:r>
          </w:p>
          <w:p w14:paraId="1EB3BFBD"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 Ikimokyklinio, priešmokyklinio, pradinio ugdymo, klasių mokslo metų aptarimas. Laimėjimai, pasiekimai.</w:t>
            </w:r>
          </w:p>
          <w:p w14:paraId="70CF6B02"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5. Gimnazijos veiklos tobulinimo plano projekto pristatymas.</w:t>
            </w:r>
          </w:p>
          <w:p w14:paraId="60491227"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6.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A47B1"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A.Voverienė,</w:t>
            </w:r>
          </w:p>
          <w:p w14:paraId="32AD563A"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R.Midverienė,</w:t>
            </w:r>
          </w:p>
          <w:p w14:paraId="3ED1AB8A"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Klasių vadovai</w:t>
            </w:r>
          </w:p>
          <w:p w14:paraId="0CAE9704"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Pagalbos specialistai: soc. pedagogė, logopedė, VGK.</w:t>
            </w:r>
          </w:p>
        </w:tc>
      </w:tr>
      <w:tr w:rsidR="0008034C" w:rsidRPr="00A90788" w14:paraId="2C43D4D6" w14:textId="77777777" w:rsidTr="00E877B1">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C60AA"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5.</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54B47" w14:textId="5392522A"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202</w:t>
            </w:r>
            <w:r w:rsidR="000B68B1">
              <w:rPr>
                <w:rFonts w:ascii="Times New Roman" w:hAnsi="Times New Roman" w:cs="Times New Roman"/>
                <w:sz w:val="24"/>
                <w:szCs w:val="24"/>
              </w:rPr>
              <w:t>1</w:t>
            </w:r>
            <w:r w:rsidRPr="00A90788">
              <w:rPr>
                <w:rFonts w:ascii="Times New Roman" w:hAnsi="Times New Roman" w:cs="Times New Roman"/>
                <w:sz w:val="24"/>
                <w:szCs w:val="24"/>
              </w:rPr>
              <w:t>- 06-1</w:t>
            </w:r>
            <w:r w:rsidR="005558EB">
              <w:rPr>
                <w:rFonts w:ascii="Times New Roman" w:hAnsi="Times New Roman" w:cs="Times New Roman"/>
                <w:sz w:val="24"/>
                <w:szCs w:val="24"/>
              </w:rPr>
              <w:t>7</w:t>
            </w:r>
          </w:p>
          <w:p w14:paraId="6FE59D76" w14:textId="77777777" w:rsidR="0008034C" w:rsidRPr="00A90788" w:rsidRDefault="0008034C" w:rsidP="00E877B1">
            <w:pPr>
              <w:rPr>
                <w:rFonts w:ascii="Times New Roman" w:hAnsi="Times New Roman" w:cs="Times New Roman"/>
                <w:sz w:val="24"/>
                <w:szCs w:val="24"/>
              </w:rPr>
            </w:pP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69A52"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1. NMPP 2,4, 6, 8 klasėse rezultatų aptarimas.</w:t>
            </w:r>
          </w:p>
          <w:p w14:paraId="01EB2FB5"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 NMPP 2, 4 ir 8 klasėse  priemonių planų pasiekimams gerinti parengimas</w:t>
            </w:r>
          </w:p>
          <w:p w14:paraId="3691E628"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 III-ojo trimestro mokinių mokymosi ir mokyklos lankymo rezultatų aptarimas. 6-11 klasių mokinių kėlimas į aukštesnę klasę. Papildomų darbų skyrimas.</w:t>
            </w:r>
          </w:p>
          <w:p w14:paraId="1637573D"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4.Mokyklos veiklos įsivertinimo rezultatai.</w:t>
            </w:r>
          </w:p>
          <w:p w14:paraId="641A8D4F"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5.Mokytojų tarybos posėdžių nutarimų įgyvendinimas.</w:t>
            </w:r>
          </w:p>
          <w:p w14:paraId="69ABFAD8"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6. Ilgalaikių planų formos patvirtinimas.</w:t>
            </w:r>
          </w:p>
          <w:p w14:paraId="05C326EF"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7. Metų veiklos plano ir strateginio plano įgyvendinimas.</w:t>
            </w:r>
          </w:p>
          <w:p w14:paraId="2AB958F8"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8. Ugdymo plano rengimas. Adaptacinio laikotarpio 5 klasėje nustatymas. Mokomųjų dalykų vertinimas (dailė, tikyba, etika, muzika, kūno k.(fizinis ugdymas)).</w:t>
            </w:r>
          </w:p>
          <w:p w14:paraId="2396FA23"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9. Aktualūs ugdymo proceso ir mokyklos veiklos organizavimo klausimai. </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6D499"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A.Voverienė, </w:t>
            </w:r>
          </w:p>
          <w:p w14:paraId="0B16E127"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R.Midverienė,</w:t>
            </w:r>
          </w:p>
          <w:p w14:paraId="07C85A7B"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Klasių vadovai, NMPP dalykų mokytojai</w:t>
            </w:r>
          </w:p>
        </w:tc>
      </w:tr>
      <w:tr w:rsidR="0008034C" w:rsidRPr="00A90788" w14:paraId="2373099E" w14:textId="77777777" w:rsidTr="00E877B1">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8D967"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6.</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91F15" w14:textId="028167D9"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202</w:t>
            </w:r>
            <w:r w:rsidR="000B68B1">
              <w:rPr>
                <w:rFonts w:ascii="Times New Roman" w:hAnsi="Times New Roman" w:cs="Times New Roman"/>
                <w:sz w:val="24"/>
                <w:szCs w:val="24"/>
              </w:rPr>
              <w:t>1</w:t>
            </w:r>
            <w:r w:rsidRPr="00A90788">
              <w:rPr>
                <w:rFonts w:ascii="Times New Roman" w:hAnsi="Times New Roman" w:cs="Times New Roman"/>
                <w:sz w:val="24"/>
                <w:szCs w:val="24"/>
              </w:rPr>
              <w:t>-08-</w:t>
            </w:r>
            <w:r w:rsidR="005558EB">
              <w:rPr>
                <w:rFonts w:ascii="Times New Roman" w:hAnsi="Times New Roman" w:cs="Times New Roman"/>
                <w:sz w:val="24"/>
                <w:szCs w:val="24"/>
              </w:rPr>
              <w:t>30</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A3A3B"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1. Mokinių, kuriems buvo skirti papildomi darbai, kėlimas į aukštesnę klasę. </w:t>
            </w:r>
          </w:p>
          <w:p w14:paraId="3B58957E"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2.Lyginamoji egzaminų ir pagrindinio ugdymo pasiekimų analizė. Tolimesnė abiturientų veikla.</w:t>
            </w:r>
          </w:p>
          <w:p w14:paraId="506BD51E"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 Ugdymo plano pristatymas ir analizė.</w:t>
            </w:r>
          </w:p>
          <w:p w14:paraId="53DBD1A4"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 NMPP 2, 4, 6 ir 8 klasėse priemonių planų pasiekimams gerinti pristatymas.</w:t>
            </w:r>
          </w:p>
          <w:p w14:paraId="33065014"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5. Mokytojų krūvis 2019-2020 m. m.  2019-2020 m. m. veiklos kryptys.</w:t>
            </w:r>
          </w:p>
          <w:p w14:paraId="143ADE65"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6. Mokytojų veiklą reglamentuojančių dokumentų rengimas ir pateikimo terminai.</w:t>
            </w:r>
          </w:p>
          <w:p w14:paraId="317274FA"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7. Mokytojų tarybos posėdžių sekretoriaus rinkimai. </w:t>
            </w:r>
          </w:p>
          <w:p w14:paraId="0EFE5BB6"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8. Individualios pažangos stebėjimas.</w:t>
            </w:r>
          </w:p>
          <w:p w14:paraId="4F111422"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9.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E2CF9"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A.Voverienė,  R.Midverienė,</w:t>
            </w:r>
          </w:p>
          <w:p w14:paraId="35503761"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Klasių vadovai</w:t>
            </w:r>
          </w:p>
          <w:p w14:paraId="616965CB"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Mokytojai dalykininkai</w:t>
            </w:r>
          </w:p>
        </w:tc>
      </w:tr>
      <w:tr w:rsidR="0008034C" w:rsidRPr="00A90788" w14:paraId="541E679E" w14:textId="77777777" w:rsidTr="00E877B1">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4C952"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lastRenderedPageBreak/>
              <w:t>7.</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BF6E0" w14:textId="0B864A58"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202</w:t>
            </w:r>
            <w:r w:rsidR="000B68B1">
              <w:rPr>
                <w:rFonts w:ascii="Times New Roman" w:hAnsi="Times New Roman" w:cs="Times New Roman"/>
                <w:sz w:val="24"/>
                <w:szCs w:val="24"/>
              </w:rPr>
              <w:t>1-</w:t>
            </w:r>
            <w:r w:rsidRPr="00A90788">
              <w:rPr>
                <w:rFonts w:ascii="Times New Roman" w:hAnsi="Times New Roman" w:cs="Times New Roman"/>
                <w:sz w:val="24"/>
                <w:szCs w:val="24"/>
              </w:rPr>
              <w:t>12-0</w:t>
            </w:r>
            <w:r w:rsidR="005558EB">
              <w:rPr>
                <w:rFonts w:ascii="Times New Roman" w:hAnsi="Times New Roman" w:cs="Times New Roman"/>
                <w:sz w:val="24"/>
                <w:szCs w:val="24"/>
              </w:rPr>
              <w:t>2</w:t>
            </w:r>
          </w:p>
        </w:tc>
        <w:tc>
          <w:tcPr>
            <w:tcW w:w="8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AD008"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1. Metodinių veiklų gimnazijoje vykdymas. Ugdymo proceso veiksmingumo ir efektyvumo stebėjimas.</w:t>
            </w:r>
          </w:p>
          <w:p w14:paraId="13BBA8E3"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2. I-ojo trimestro mokinių mokymosi ir mokyklos lankymo rezultatų aptarimas.</w:t>
            </w:r>
          </w:p>
          <w:p w14:paraId="214AC81C"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3. Projektinė veikla, prevencinės veiklos gimnazijoje.</w:t>
            </w:r>
          </w:p>
          <w:p w14:paraId="4CEBA420"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4. Veiklos ataskaitų pateikimas.</w:t>
            </w:r>
          </w:p>
          <w:p w14:paraId="0704442F"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5. Aktualūs ugdymo proceso ir mokyklos veiklos organizavimo klausimai.</w:t>
            </w:r>
          </w:p>
        </w:tc>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86969"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 xml:space="preserve"> Metodinių grupių vadovai</w:t>
            </w:r>
          </w:p>
          <w:p w14:paraId="42B0ACAC"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A.Voverienė,  R.Midverienė,</w:t>
            </w:r>
          </w:p>
          <w:p w14:paraId="0EDD1FEC" w14:textId="77777777" w:rsidR="0008034C" w:rsidRPr="00A90788" w:rsidRDefault="0008034C" w:rsidP="00E877B1">
            <w:pPr>
              <w:rPr>
                <w:rFonts w:ascii="Times New Roman" w:hAnsi="Times New Roman" w:cs="Times New Roman"/>
                <w:sz w:val="24"/>
                <w:szCs w:val="24"/>
              </w:rPr>
            </w:pPr>
            <w:r w:rsidRPr="00A90788">
              <w:rPr>
                <w:rFonts w:ascii="Times New Roman" w:hAnsi="Times New Roman" w:cs="Times New Roman"/>
                <w:sz w:val="24"/>
                <w:szCs w:val="24"/>
              </w:rPr>
              <w:t>Klasių vadovai</w:t>
            </w:r>
          </w:p>
        </w:tc>
      </w:tr>
      <w:bookmarkEnd w:id="4"/>
    </w:tbl>
    <w:p w14:paraId="2D79EBCC" w14:textId="77777777" w:rsidR="0008034C" w:rsidRPr="004B21B8" w:rsidRDefault="0008034C" w:rsidP="0008034C">
      <w:pPr>
        <w:spacing w:after="0" w:line="360" w:lineRule="auto"/>
        <w:rPr>
          <w:rFonts w:ascii="Times New Roman" w:eastAsia="Times New Roman" w:hAnsi="Times New Roman" w:cs="Times New Roman"/>
          <w:sz w:val="24"/>
          <w:szCs w:val="24"/>
        </w:rPr>
      </w:pPr>
    </w:p>
    <w:p w14:paraId="3957AAF4" w14:textId="77777777" w:rsidR="0008034C" w:rsidRPr="00A90788" w:rsidRDefault="0008034C" w:rsidP="0008034C">
      <w:pPr>
        <w:numPr>
          <w:ilvl w:val="0"/>
          <w:numId w:val="23"/>
        </w:numPr>
        <w:spacing w:after="0" w:line="360" w:lineRule="auto"/>
        <w:contextualSpacing/>
        <w:jc w:val="both"/>
        <w:rPr>
          <w:rFonts w:ascii="Times New Roman" w:eastAsia="Times New Roman" w:hAnsi="Times New Roman" w:cs="Times New Roman"/>
          <w:b/>
          <w:sz w:val="24"/>
          <w:szCs w:val="24"/>
        </w:rPr>
      </w:pPr>
      <w:r w:rsidRPr="004B21B8">
        <w:rPr>
          <w:rFonts w:ascii="Times New Roman" w:eastAsia="Times New Roman" w:hAnsi="Times New Roman" w:cs="Times New Roman"/>
          <w:b/>
          <w:sz w:val="24"/>
          <w:szCs w:val="24"/>
        </w:rPr>
        <w:t xml:space="preserve">Bendravimas ir bendradarbiavimas su tėvais </w:t>
      </w:r>
    </w:p>
    <w:tbl>
      <w:tblPr>
        <w:tblStyle w:val="Lentelstinklelis"/>
        <w:tblW w:w="14539" w:type="dxa"/>
        <w:tblInd w:w="198" w:type="dxa"/>
        <w:tblLook w:val="04A0" w:firstRow="1" w:lastRow="0" w:firstColumn="1" w:lastColumn="0" w:noHBand="0" w:noVBand="1"/>
      </w:tblPr>
      <w:tblGrid>
        <w:gridCol w:w="1121"/>
        <w:gridCol w:w="4229"/>
        <w:gridCol w:w="2577"/>
        <w:gridCol w:w="2391"/>
        <w:gridCol w:w="4221"/>
      </w:tblGrid>
      <w:tr w:rsidR="0008034C" w:rsidRPr="00A90788" w14:paraId="6986686D" w14:textId="77777777" w:rsidTr="00906385">
        <w:tc>
          <w:tcPr>
            <w:tcW w:w="1121" w:type="dxa"/>
          </w:tcPr>
          <w:p w14:paraId="7346352B" w14:textId="77777777" w:rsidR="0008034C" w:rsidRPr="00A90788" w:rsidRDefault="0008034C" w:rsidP="00E877B1">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Eil. Nr.</w:t>
            </w:r>
          </w:p>
        </w:tc>
        <w:tc>
          <w:tcPr>
            <w:tcW w:w="4229" w:type="dxa"/>
          </w:tcPr>
          <w:p w14:paraId="6772AD5A" w14:textId="77777777" w:rsidR="0008034C" w:rsidRPr="00A90788" w:rsidRDefault="0008034C" w:rsidP="00E877B1">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Priemonės pavadinimas</w:t>
            </w:r>
          </w:p>
        </w:tc>
        <w:tc>
          <w:tcPr>
            <w:tcW w:w="2577" w:type="dxa"/>
          </w:tcPr>
          <w:p w14:paraId="357143EA" w14:textId="77777777" w:rsidR="0008034C" w:rsidRPr="00A90788" w:rsidRDefault="0008034C" w:rsidP="00E877B1">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Vykdytojai</w:t>
            </w:r>
          </w:p>
        </w:tc>
        <w:tc>
          <w:tcPr>
            <w:tcW w:w="2391" w:type="dxa"/>
          </w:tcPr>
          <w:p w14:paraId="55474944" w14:textId="77777777" w:rsidR="0008034C" w:rsidRPr="00A90788" w:rsidRDefault="0008034C" w:rsidP="00E877B1">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Terminai</w:t>
            </w:r>
          </w:p>
        </w:tc>
        <w:tc>
          <w:tcPr>
            <w:tcW w:w="4221" w:type="dxa"/>
          </w:tcPr>
          <w:p w14:paraId="2AD286B4" w14:textId="77777777" w:rsidR="0008034C" w:rsidRPr="00A90788" w:rsidRDefault="0008034C" w:rsidP="00E877B1">
            <w:pPr>
              <w:spacing w:line="360" w:lineRule="auto"/>
              <w:jc w:val="center"/>
              <w:rPr>
                <w:rFonts w:ascii="Times New Roman" w:hAnsi="Times New Roman" w:cs="Times New Roman"/>
                <w:b/>
                <w:sz w:val="24"/>
                <w:szCs w:val="24"/>
              </w:rPr>
            </w:pPr>
            <w:r w:rsidRPr="00A90788">
              <w:rPr>
                <w:rFonts w:ascii="Times New Roman" w:hAnsi="Times New Roman" w:cs="Times New Roman"/>
                <w:b/>
                <w:sz w:val="24"/>
                <w:szCs w:val="24"/>
              </w:rPr>
              <w:t>Laukiami rezultatai</w:t>
            </w:r>
          </w:p>
        </w:tc>
      </w:tr>
      <w:tr w:rsidR="0008034C" w:rsidRPr="00A90788" w14:paraId="78A820CA" w14:textId="77777777" w:rsidTr="00906385">
        <w:tc>
          <w:tcPr>
            <w:tcW w:w="1121" w:type="dxa"/>
          </w:tcPr>
          <w:p w14:paraId="646110E9"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1.</w:t>
            </w:r>
          </w:p>
        </w:tc>
        <w:tc>
          <w:tcPr>
            <w:tcW w:w="4229" w:type="dxa"/>
          </w:tcPr>
          <w:p w14:paraId="7AD2A963"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Visuotiniai tėvų susirinkimai, pažangos ir ugdomosios veiklos rezultatų aptarimas</w:t>
            </w:r>
          </w:p>
        </w:tc>
        <w:tc>
          <w:tcPr>
            <w:tcW w:w="2577" w:type="dxa"/>
          </w:tcPr>
          <w:p w14:paraId="7EB926A2" w14:textId="77777777" w:rsidR="0008034C" w:rsidRPr="00A90788" w:rsidRDefault="0008034C" w:rsidP="0008034C">
            <w:pPr>
              <w:numPr>
                <w:ilvl w:val="0"/>
                <w:numId w:val="21"/>
              </w:numPr>
              <w:spacing w:line="360" w:lineRule="auto"/>
              <w:rPr>
                <w:rFonts w:ascii="Times New Roman" w:hAnsi="Times New Roman" w:cs="Times New Roman"/>
                <w:sz w:val="24"/>
                <w:szCs w:val="24"/>
              </w:rPr>
            </w:pPr>
            <w:r w:rsidRPr="00A90788">
              <w:rPr>
                <w:rFonts w:ascii="Times New Roman" w:hAnsi="Times New Roman" w:cs="Times New Roman"/>
                <w:sz w:val="24"/>
                <w:szCs w:val="24"/>
              </w:rPr>
              <w:t>Voverienė, klasių auklėtojai</w:t>
            </w:r>
          </w:p>
        </w:tc>
        <w:tc>
          <w:tcPr>
            <w:tcW w:w="2391" w:type="dxa"/>
          </w:tcPr>
          <w:p w14:paraId="200C15CE" w14:textId="43F9472B" w:rsidR="0008034C" w:rsidRPr="00A90788" w:rsidRDefault="0008034C" w:rsidP="00E877B1">
            <w:pPr>
              <w:spacing w:line="360" w:lineRule="auto"/>
              <w:rPr>
                <w:rFonts w:ascii="Times New Roman" w:hAnsi="Times New Roman" w:cs="Times New Roman"/>
                <w:sz w:val="24"/>
                <w:szCs w:val="24"/>
              </w:rPr>
            </w:pPr>
            <w:r>
              <w:rPr>
                <w:rFonts w:ascii="Times New Roman" w:hAnsi="Times New Roman" w:cs="Times New Roman"/>
                <w:sz w:val="24"/>
                <w:szCs w:val="24"/>
              </w:rPr>
              <w:t>202</w:t>
            </w:r>
            <w:r w:rsidR="00323A19">
              <w:rPr>
                <w:rFonts w:ascii="Times New Roman" w:hAnsi="Times New Roman" w:cs="Times New Roman"/>
                <w:sz w:val="24"/>
                <w:szCs w:val="24"/>
              </w:rPr>
              <w:t>1</w:t>
            </w:r>
            <w:r>
              <w:rPr>
                <w:rFonts w:ascii="Times New Roman" w:hAnsi="Times New Roman" w:cs="Times New Roman"/>
                <w:sz w:val="24"/>
                <w:szCs w:val="24"/>
              </w:rPr>
              <w:t>-</w:t>
            </w:r>
          </w:p>
          <w:p w14:paraId="0AAD4A8B" w14:textId="6FB81A0E" w:rsidR="0008034C" w:rsidRPr="00A90788" w:rsidRDefault="0008034C" w:rsidP="00E877B1">
            <w:pPr>
              <w:spacing w:line="360" w:lineRule="auto"/>
              <w:rPr>
                <w:rFonts w:ascii="Times New Roman" w:hAnsi="Times New Roman" w:cs="Times New Roman"/>
                <w:sz w:val="24"/>
                <w:szCs w:val="24"/>
              </w:rPr>
            </w:pPr>
            <w:r>
              <w:rPr>
                <w:rFonts w:ascii="Times New Roman" w:hAnsi="Times New Roman" w:cs="Times New Roman"/>
                <w:sz w:val="24"/>
                <w:szCs w:val="24"/>
              </w:rPr>
              <w:t>202</w:t>
            </w:r>
            <w:r w:rsidR="00323A19">
              <w:rPr>
                <w:rFonts w:ascii="Times New Roman" w:hAnsi="Times New Roman" w:cs="Times New Roman"/>
                <w:sz w:val="24"/>
                <w:szCs w:val="24"/>
              </w:rPr>
              <w:t>1</w:t>
            </w:r>
            <w:r>
              <w:rPr>
                <w:rFonts w:ascii="Times New Roman" w:hAnsi="Times New Roman" w:cs="Times New Roman"/>
                <w:sz w:val="24"/>
                <w:szCs w:val="24"/>
              </w:rPr>
              <w:t>-</w:t>
            </w:r>
          </w:p>
        </w:tc>
        <w:tc>
          <w:tcPr>
            <w:tcW w:w="4221" w:type="dxa"/>
          </w:tcPr>
          <w:p w14:paraId="35116DA5"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Skatins tėvus teikti siūlymus ugdymo procesui tobulinti</w:t>
            </w:r>
          </w:p>
        </w:tc>
      </w:tr>
      <w:tr w:rsidR="0008034C" w:rsidRPr="00A90788" w14:paraId="5CD37DCD" w14:textId="77777777" w:rsidTr="00906385">
        <w:tc>
          <w:tcPr>
            <w:tcW w:w="1121" w:type="dxa"/>
          </w:tcPr>
          <w:p w14:paraId="64FEDB05"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2.</w:t>
            </w:r>
          </w:p>
        </w:tc>
        <w:tc>
          <w:tcPr>
            <w:tcW w:w="4229" w:type="dxa"/>
          </w:tcPr>
          <w:p w14:paraId="25E2DD8F" w14:textId="77777777" w:rsidR="0008034C"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Klasės tėvų susirinkimai</w:t>
            </w:r>
          </w:p>
          <w:p w14:paraId="20252F8D" w14:textId="7F01FE19" w:rsidR="00FF315A" w:rsidRPr="00A90788" w:rsidRDefault="00FF315A" w:rsidP="00E877B1">
            <w:pPr>
              <w:spacing w:line="360" w:lineRule="auto"/>
              <w:rPr>
                <w:rFonts w:ascii="Times New Roman" w:hAnsi="Times New Roman" w:cs="Times New Roman"/>
                <w:sz w:val="24"/>
                <w:szCs w:val="24"/>
              </w:rPr>
            </w:pPr>
            <w:r w:rsidRPr="00FF315A">
              <w:rPr>
                <w:rFonts w:ascii="Times New Roman" w:eastAsia="Times New Roman" w:hAnsi="Times New Roman" w:cs="Times New Roman"/>
                <w:color w:val="00000A"/>
                <w:sz w:val="24"/>
                <w:szCs w:val="24"/>
                <w:lang w:eastAsia="zh-CN" w:bidi="hi-IN"/>
              </w:rPr>
              <w:t>Ieškoti naujų integracijos formų, organizuojant  tėvų susirinkimus.</w:t>
            </w:r>
          </w:p>
        </w:tc>
        <w:tc>
          <w:tcPr>
            <w:tcW w:w="2577" w:type="dxa"/>
          </w:tcPr>
          <w:p w14:paraId="4D9DFACE"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Klasių auklėtojai</w:t>
            </w:r>
          </w:p>
        </w:tc>
        <w:tc>
          <w:tcPr>
            <w:tcW w:w="2391" w:type="dxa"/>
          </w:tcPr>
          <w:p w14:paraId="40AB8EB9" w14:textId="1D7269F0" w:rsidR="0008034C" w:rsidRPr="00A90788" w:rsidRDefault="00323A19" w:rsidP="00E877B1">
            <w:pPr>
              <w:spacing w:line="360" w:lineRule="auto"/>
              <w:rPr>
                <w:rFonts w:ascii="Times New Roman" w:hAnsi="Times New Roman" w:cs="Times New Roman"/>
                <w:sz w:val="24"/>
                <w:szCs w:val="24"/>
              </w:rPr>
            </w:pPr>
            <w:r>
              <w:rPr>
                <w:rFonts w:ascii="Times New Roman" w:hAnsi="Times New Roman" w:cs="Times New Roman"/>
                <w:sz w:val="24"/>
                <w:szCs w:val="24"/>
              </w:rPr>
              <w:t xml:space="preserve">Po trimestrų ir pusmečių, o </w:t>
            </w:r>
            <w:r w:rsidR="0008034C" w:rsidRPr="00A90788">
              <w:rPr>
                <w:rFonts w:ascii="Times New Roman" w:hAnsi="Times New Roman" w:cs="Times New Roman"/>
                <w:sz w:val="24"/>
                <w:szCs w:val="24"/>
              </w:rPr>
              <w:t>1 klasė,</w:t>
            </w:r>
            <w:r>
              <w:rPr>
                <w:rFonts w:ascii="Times New Roman" w:hAnsi="Times New Roman" w:cs="Times New Roman"/>
                <w:sz w:val="24"/>
                <w:szCs w:val="24"/>
              </w:rPr>
              <w:t xml:space="preserve"> </w:t>
            </w:r>
            <w:r w:rsidR="0008034C" w:rsidRPr="00A90788">
              <w:rPr>
                <w:rFonts w:ascii="Times New Roman" w:hAnsi="Times New Roman" w:cs="Times New Roman"/>
                <w:sz w:val="24"/>
                <w:szCs w:val="24"/>
              </w:rPr>
              <w:t>5 klasė,</w:t>
            </w:r>
            <w:r>
              <w:rPr>
                <w:rFonts w:ascii="Times New Roman" w:hAnsi="Times New Roman" w:cs="Times New Roman"/>
                <w:sz w:val="24"/>
                <w:szCs w:val="24"/>
              </w:rPr>
              <w:t xml:space="preserve"> IIG </w:t>
            </w:r>
            <w:r w:rsidR="0008034C" w:rsidRPr="00A90788">
              <w:rPr>
                <w:rFonts w:ascii="Times New Roman" w:hAnsi="Times New Roman" w:cs="Times New Roman"/>
                <w:sz w:val="24"/>
                <w:szCs w:val="24"/>
              </w:rPr>
              <w:t>klasė</w:t>
            </w:r>
            <w:r>
              <w:rPr>
                <w:rFonts w:ascii="Times New Roman" w:hAnsi="Times New Roman" w:cs="Times New Roman"/>
                <w:sz w:val="24"/>
                <w:szCs w:val="24"/>
              </w:rPr>
              <w:t>, IVG</w:t>
            </w:r>
            <w:r w:rsidR="0008034C" w:rsidRPr="00A90788">
              <w:rPr>
                <w:rFonts w:ascii="Times New Roman" w:hAnsi="Times New Roman" w:cs="Times New Roman"/>
                <w:sz w:val="24"/>
                <w:szCs w:val="24"/>
              </w:rPr>
              <w:t xml:space="preserve"> klasė</w:t>
            </w:r>
            <w:r>
              <w:rPr>
                <w:rFonts w:ascii="Times New Roman" w:hAnsi="Times New Roman" w:cs="Times New Roman"/>
                <w:sz w:val="24"/>
                <w:szCs w:val="24"/>
              </w:rPr>
              <w:t xml:space="preserve"> ir </w:t>
            </w:r>
            <w:r w:rsidR="0008034C" w:rsidRPr="00A90788">
              <w:rPr>
                <w:rFonts w:ascii="Times New Roman" w:hAnsi="Times New Roman" w:cs="Times New Roman"/>
                <w:sz w:val="24"/>
                <w:szCs w:val="24"/>
              </w:rPr>
              <w:t xml:space="preserve"> pagal poreikį.</w:t>
            </w:r>
          </w:p>
        </w:tc>
        <w:tc>
          <w:tcPr>
            <w:tcW w:w="4221" w:type="dxa"/>
          </w:tcPr>
          <w:p w14:paraId="108F198A" w14:textId="7DFBC39C" w:rsidR="0008034C" w:rsidRPr="00A90788" w:rsidRDefault="00323A19" w:rsidP="00E877B1">
            <w:pPr>
              <w:spacing w:line="360" w:lineRule="auto"/>
              <w:rPr>
                <w:rFonts w:ascii="Times New Roman" w:hAnsi="Times New Roman" w:cs="Times New Roman"/>
                <w:sz w:val="24"/>
                <w:szCs w:val="24"/>
              </w:rPr>
            </w:pPr>
            <w:r>
              <w:rPr>
                <w:rFonts w:ascii="Times New Roman" w:hAnsi="Times New Roman" w:cs="Times New Roman"/>
                <w:sz w:val="24"/>
                <w:szCs w:val="24"/>
              </w:rPr>
              <w:t>100 proc. Mokinių tėvų (globėjų) sužinos apie vaikų pasiekimus ir padarytą pažangą, p</w:t>
            </w:r>
            <w:r w:rsidR="0008034C" w:rsidRPr="00A90788">
              <w:rPr>
                <w:rFonts w:ascii="Times New Roman" w:hAnsi="Times New Roman" w:cs="Times New Roman"/>
                <w:sz w:val="24"/>
                <w:szCs w:val="24"/>
              </w:rPr>
              <w:t>adės mokinių tėvams suprasti adaptacijos subtilybes, sužinoti pasiekimų patikrinimų ir brandos egzaminų reikalavimus</w:t>
            </w:r>
            <w:r>
              <w:rPr>
                <w:rFonts w:ascii="Times New Roman" w:hAnsi="Times New Roman" w:cs="Times New Roman"/>
                <w:sz w:val="24"/>
                <w:szCs w:val="24"/>
              </w:rPr>
              <w:t xml:space="preserve">. </w:t>
            </w:r>
          </w:p>
        </w:tc>
      </w:tr>
      <w:tr w:rsidR="0008034C" w:rsidRPr="00A90788" w14:paraId="23AC6C4F" w14:textId="77777777" w:rsidTr="00906385">
        <w:tc>
          <w:tcPr>
            <w:tcW w:w="1121" w:type="dxa"/>
          </w:tcPr>
          <w:p w14:paraId="388E03EE"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3.</w:t>
            </w:r>
          </w:p>
        </w:tc>
        <w:tc>
          <w:tcPr>
            <w:tcW w:w="4229" w:type="dxa"/>
          </w:tcPr>
          <w:p w14:paraId="3B398EDD"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Trišaliai (mokytojas, mokinys, tėvai) susitikimai, aptarti mokinio pasiekimus ir pažangą.</w:t>
            </w:r>
          </w:p>
        </w:tc>
        <w:tc>
          <w:tcPr>
            <w:tcW w:w="2577" w:type="dxa"/>
          </w:tcPr>
          <w:p w14:paraId="2A2A801D"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Klasių auklėtojai, dalykų mokytojai</w:t>
            </w:r>
          </w:p>
        </w:tc>
        <w:tc>
          <w:tcPr>
            <w:tcW w:w="2391" w:type="dxa"/>
          </w:tcPr>
          <w:p w14:paraId="3B81AB7B"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Spalis, sausis, balandis</w:t>
            </w:r>
          </w:p>
        </w:tc>
        <w:tc>
          <w:tcPr>
            <w:tcW w:w="4221" w:type="dxa"/>
          </w:tcPr>
          <w:p w14:paraId="789C6A71" w14:textId="36D1D771" w:rsidR="0008034C" w:rsidRPr="00A90788" w:rsidRDefault="00323A19" w:rsidP="00E877B1">
            <w:pPr>
              <w:spacing w:line="360" w:lineRule="auto"/>
              <w:rPr>
                <w:rFonts w:ascii="Times New Roman" w:hAnsi="Times New Roman" w:cs="Times New Roman"/>
                <w:sz w:val="24"/>
                <w:szCs w:val="24"/>
              </w:rPr>
            </w:pPr>
            <w:r>
              <w:rPr>
                <w:rFonts w:ascii="Times New Roman" w:hAnsi="Times New Roman" w:cs="Times New Roman"/>
                <w:sz w:val="24"/>
                <w:szCs w:val="24"/>
              </w:rPr>
              <w:t>50 proc. mokinių tėvų (globėjų) domėsis vaikų pasiekimais ir pažanga.</w:t>
            </w:r>
          </w:p>
        </w:tc>
      </w:tr>
      <w:tr w:rsidR="0008034C" w:rsidRPr="00A90788" w14:paraId="61C70A32" w14:textId="77777777" w:rsidTr="00906385">
        <w:tc>
          <w:tcPr>
            <w:tcW w:w="1121" w:type="dxa"/>
          </w:tcPr>
          <w:p w14:paraId="28C3E4E6"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4.</w:t>
            </w:r>
          </w:p>
        </w:tc>
        <w:tc>
          <w:tcPr>
            <w:tcW w:w="4229" w:type="dxa"/>
          </w:tcPr>
          <w:p w14:paraId="398A601A" w14:textId="77777777" w:rsidR="0008034C" w:rsidRDefault="0008034C" w:rsidP="00E877B1">
            <w:pPr>
              <w:spacing w:line="360" w:lineRule="auto"/>
              <w:rPr>
                <w:rFonts w:ascii="Times New Roman" w:hAnsi="Times New Roman" w:cs="Times New Roman"/>
                <w:sz w:val="24"/>
                <w:szCs w:val="24"/>
              </w:rPr>
            </w:pPr>
            <w:r w:rsidRPr="005E6532">
              <w:rPr>
                <w:rFonts w:ascii="Times New Roman" w:hAnsi="Times New Roman" w:cs="Times New Roman"/>
                <w:sz w:val="24"/>
                <w:szCs w:val="24"/>
              </w:rPr>
              <w:t>Informacijos pateikimas tėvams apie mokykloje organizuojamą ugdymo procesą, renginius, mokymo pagalbos teikimą (mokyklos internetinėje svetainėje, elektroniniame dienyne)</w:t>
            </w:r>
          </w:p>
          <w:p w14:paraId="7E3108FE" w14:textId="28062A48" w:rsidR="00FF315A" w:rsidRPr="005E6532" w:rsidRDefault="00FF315A" w:rsidP="00E877B1">
            <w:pPr>
              <w:spacing w:line="360" w:lineRule="auto"/>
              <w:rPr>
                <w:rFonts w:ascii="Times New Roman" w:hAnsi="Times New Roman" w:cs="Times New Roman"/>
                <w:sz w:val="24"/>
                <w:szCs w:val="24"/>
              </w:rPr>
            </w:pPr>
            <w:r w:rsidRPr="00FF315A">
              <w:rPr>
                <w:rFonts w:ascii="Times New Roman" w:eastAsia="Times New Roman" w:hAnsi="Times New Roman" w:cs="Times New Roman"/>
                <w:color w:val="00000A"/>
                <w:sz w:val="24"/>
                <w:szCs w:val="24"/>
                <w:lang w:eastAsia="zh-CN" w:bidi="hi-IN"/>
              </w:rPr>
              <w:lastRenderedPageBreak/>
              <w:t>Ieškoti naujų integracijos formų, organizuojant tėvų švietimui skirtus renginius.</w:t>
            </w:r>
          </w:p>
        </w:tc>
        <w:tc>
          <w:tcPr>
            <w:tcW w:w="2577" w:type="dxa"/>
          </w:tcPr>
          <w:p w14:paraId="3A32F661" w14:textId="25391764" w:rsidR="0008034C" w:rsidRPr="005E6532" w:rsidRDefault="0008034C" w:rsidP="00E877B1">
            <w:pPr>
              <w:spacing w:line="360" w:lineRule="auto"/>
              <w:rPr>
                <w:rFonts w:ascii="Times New Roman" w:hAnsi="Times New Roman" w:cs="Times New Roman"/>
                <w:sz w:val="24"/>
                <w:szCs w:val="24"/>
              </w:rPr>
            </w:pPr>
            <w:r w:rsidRPr="005E6532">
              <w:rPr>
                <w:rFonts w:ascii="Times New Roman" w:hAnsi="Times New Roman" w:cs="Times New Roman"/>
                <w:sz w:val="24"/>
                <w:szCs w:val="24"/>
              </w:rPr>
              <w:lastRenderedPageBreak/>
              <w:t xml:space="preserve">R. Midverienė, </w:t>
            </w:r>
            <w:r w:rsidR="00323A19" w:rsidRPr="005E6532">
              <w:rPr>
                <w:rFonts w:ascii="Times New Roman" w:hAnsi="Times New Roman" w:cs="Times New Roman"/>
                <w:sz w:val="24"/>
                <w:szCs w:val="24"/>
              </w:rPr>
              <w:t>M. Litvinienė</w:t>
            </w:r>
            <w:r w:rsidRPr="005E6532">
              <w:rPr>
                <w:rFonts w:ascii="Times New Roman" w:hAnsi="Times New Roman" w:cs="Times New Roman"/>
                <w:sz w:val="24"/>
                <w:szCs w:val="24"/>
              </w:rPr>
              <w:t>, N. Jarmolkovičienė,</w:t>
            </w:r>
            <w:r w:rsidR="00323A19" w:rsidRPr="005E6532">
              <w:rPr>
                <w:rFonts w:ascii="Times New Roman" w:hAnsi="Times New Roman" w:cs="Times New Roman"/>
                <w:sz w:val="24"/>
                <w:szCs w:val="24"/>
              </w:rPr>
              <w:t xml:space="preserve"> D.Puškarenkienė, </w:t>
            </w:r>
            <w:r w:rsidRPr="005E6532">
              <w:rPr>
                <w:rFonts w:ascii="Times New Roman" w:hAnsi="Times New Roman" w:cs="Times New Roman"/>
                <w:sz w:val="24"/>
                <w:szCs w:val="24"/>
              </w:rPr>
              <w:t xml:space="preserve"> </w:t>
            </w:r>
            <w:r w:rsidRPr="005E6532">
              <w:rPr>
                <w:rFonts w:ascii="Times New Roman" w:hAnsi="Times New Roman" w:cs="Times New Roman"/>
                <w:sz w:val="24"/>
                <w:szCs w:val="24"/>
              </w:rPr>
              <w:lastRenderedPageBreak/>
              <w:t>klasių auklėtojai</w:t>
            </w:r>
            <w:r w:rsidR="003B48B6" w:rsidRPr="005E6532">
              <w:rPr>
                <w:rFonts w:ascii="Times New Roman" w:hAnsi="Times New Roman" w:cs="Times New Roman"/>
                <w:sz w:val="24"/>
                <w:szCs w:val="24"/>
              </w:rPr>
              <w:t>, renginių organizatoriai.</w:t>
            </w:r>
          </w:p>
        </w:tc>
        <w:tc>
          <w:tcPr>
            <w:tcW w:w="2391" w:type="dxa"/>
          </w:tcPr>
          <w:p w14:paraId="5022B5B0" w14:textId="1420C1DB" w:rsidR="0008034C" w:rsidRPr="005E6532" w:rsidRDefault="00A21894" w:rsidP="00E877B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315A">
              <w:rPr>
                <w:rFonts w:ascii="Times New Roman" w:hAnsi="Times New Roman" w:cs="Times New Roman"/>
                <w:sz w:val="24"/>
                <w:szCs w:val="24"/>
              </w:rPr>
              <w:t>V</w:t>
            </w:r>
            <w:r w:rsidR="003B48B6" w:rsidRPr="005E6532">
              <w:rPr>
                <w:rFonts w:ascii="Times New Roman" w:hAnsi="Times New Roman" w:cs="Times New Roman"/>
                <w:sz w:val="24"/>
                <w:szCs w:val="24"/>
              </w:rPr>
              <w:t>isus</w:t>
            </w:r>
            <w:r w:rsidR="0008034C" w:rsidRPr="005E6532">
              <w:rPr>
                <w:rFonts w:ascii="Times New Roman" w:hAnsi="Times New Roman" w:cs="Times New Roman"/>
                <w:sz w:val="24"/>
                <w:szCs w:val="24"/>
              </w:rPr>
              <w:t xml:space="preserve"> metus</w:t>
            </w:r>
          </w:p>
        </w:tc>
        <w:tc>
          <w:tcPr>
            <w:tcW w:w="4221" w:type="dxa"/>
          </w:tcPr>
          <w:p w14:paraId="41917178" w14:textId="77777777" w:rsidR="0008034C" w:rsidRDefault="0008034C" w:rsidP="00E877B1">
            <w:pPr>
              <w:spacing w:line="360" w:lineRule="auto"/>
              <w:rPr>
                <w:rFonts w:ascii="Times New Roman" w:hAnsi="Times New Roman" w:cs="Times New Roman"/>
                <w:sz w:val="24"/>
                <w:szCs w:val="24"/>
              </w:rPr>
            </w:pPr>
            <w:r w:rsidRPr="005E6532">
              <w:rPr>
                <w:rFonts w:ascii="Times New Roman" w:hAnsi="Times New Roman" w:cs="Times New Roman"/>
                <w:sz w:val="24"/>
                <w:szCs w:val="24"/>
              </w:rPr>
              <w:t>Informacija padės tėvams daugiau ir aktyviau įsitraukti į ugdymo procesą.</w:t>
            </w:r>
          </w:p>
          <w:p w14:paraId="5EA10198" w14:textId="03BAE822" w:rsidR="00FF315A" w:rsidRPr="005E6532" w:rsidRDefault="00FF315A" w:rsidP="00E877B1">
            <w:pPr>
              <w:spacing w:line="360" w:lineRule="auto"/>
              <w:rPr>
                <w:rFonts w:ascii="Times New Roman" w:hAnsi="Times New Roman" w:cs="Times New Roman"/>
                <w:sz w:val="24"/>
                <w:szCs w:val="24"/>
              </w:rPr>
            </w:pPr>
            <w:r w:rsidRPr="00FF315A">
              <w:rPr>
                <w:rFonts w:ascii="Times New Roman" w:eastAsia="Times New Roman" w:hAnsi="Times New Roman" w:cs="Times New Roman"/>
                <w:color w:val="00000A"/>
                <w:sz w:val="24"/>
                <w:szCs w:val="24"/>
                <w:lang w:eastAsia="zh-CN" w:bidi="hi-IN"/>
              </w:rPr>
              <w:t xml:space="preserve">Tėvai (globėjai) dalyvaus paskaitose, prevencinėse veiklose, bendraus ir bendradarbiaus su mokytojais, </w:t>
            </w:r>
            <w:r w:rsidRPr="00FF315A">
              <w:rPr>
                <w:rFonts w:ascii="Times New Roman" w:eastAsia="Times New Roman" w:hAnsi="Times New Roman" w:cs="Times New Roman"/>
                <w:color w:val="00000A"/>
                <w:sz w:val="24"/>
                <w:szCs w:val="24"/>
                <w:lang w:eastAsia="zh-CN" w:bidi="hi-IN"/>
              </w:rPr>
              <w:lastRenderedPageBreak/>
              <w:t>palaikydami, skatindami mokinio pastangas, stiprindami jo psichinę ir fizinę sveikatą, socialumą.</w:t>
            </w:r>
          </w:p>
        </w:tc>
      </w:tr>
      <w:tr w:rsidR="0008034C" w:rsidRPr="00A90788" w14:paraId="5ADBADEA" w14:textId="77777777" w:rsidTr="00906385">
        <w:tc>
          <w:tcPr>
            <w:tcW w:w="1121" w:type="dxa"/>
          </w:tcPr>
          <w:p w14:paraId="2BDF022C"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lastRenderedPageBreak/>
              <w:t>5.</w:t>
            </w:r>
          </w:p>
        </w:tc>
        <w:tc>
          <w:tcPr>
            <w:tcW w:w="4229" w:type="dxa"/>
          </w:tcPr>
          <w:p w14:paraId="25631BF1"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Individualus darbas: </w:t>
            </w:r>
          </w:p>
          <w:p w14:paraId="6633AABD" w14:textId="77777777" w:rsidR="0008034C" w:rsidRPr="00A90788" w:rsidRDefault="0008034C" w:rsidP="0008034C">
            <w:pPr>
              <w:numPr>
                <w:ilvl w:val="0"/>
                <w:numId w:val="19"/>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lankymasis namuose; </w:t>
            </w:r>
          </w:p>
          <w:p w14:paraId="672A0BB8" w14:textId="77777777" w:rsidR="0008034C" w:rsidRPr="00A90788" w:rsidRDefault="0008034C" w:rsidP="0008034C">
            <w:pPr>
              <w:numPr>
                <w:ilvl w:val="0"/>
                <w:numId w:val="19"/>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tėvų kvietimas į mokyklą; </w:t>
            </w:r>
          </w:p>
          <w:p w14:paraId="531083BC" w14:textId="77777777" w:rsidR="0008034C" w:rsidRPr="00A90788" w:rsidRDefault="0008034C" w:rsidP="0008034C">
            <w:pPr>
              <w:numPr>
                <w:ilvl w:val="0"/>
                <w:numId w:val="19"/>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pokalbiai telefonu; </w:t>
            </w:r>
          </w:p>
          <w:p w14:paraId="3B9AA0BC" w14:textId="77777777" w:rsidR="0008034C" w:rsidRPr="00A90788" w:rsidRDefault="0008034C" w:rsidP="0008034C">
            <w:pPr>
              <w:numPr>
                <w:ilvl w:val="0"/>
                <w:numId w:val="19"/>
              </w:numPr>
              <w:autoSpaceDE w:val="0"/>
              <w:autoSpaceDN w:val="0"/>
              <w:adjustRightInd w:val="0"/>
              <w:spacing w:line="360" w:lineRule="auto"/>
              <w:rPr>
                <w:rFonts w:ascii="Times New Roman" w:hAnsi="Times New Roman" w:cs="Times New Roman"/>
                <w:b/>
                <w:sz w:val="24"/>
                <w:szCs w:val="24"/>
              </w:rPr>
            </w:pPr>
            <w:r w:rsidRPr="00A90788">
              <w:rPr>
                <w:rFonts w:ascii="Times New Roman" w:hAnsi="Times New Roman" w:cs="Times New Roman"/>
                <w:sz w:val="24"/>
                <w:szCs w:val="24"/>
              </w:rPr>
              <w:t>susirašinėjimas;</w:t>
            </w:r>
          </w:p>
          <w:p w14:paraId="3615132E" w14:textId="77777777" w:rsidR="0008034C" w:rsidRPr="00A90788" w:rsidRDefault="0008034C" w:rsidP="00E877B1">
            <w:pPr>
              <w:spacing w:line="360" w:lineRule="auto"/>
              <w:rPr>
                <w:rFonts w:ascii="Times New Roman" w:hAnsi="Times New Roman" w:cs="Times New Roman"/>
                <w:sz w:val="24"/>
                <w:szCs w:val="24"/>
              </w:rPr>
            </w:pPr>
          </w:p>
        </w:tc>
        <w:tc>
          <w:tcPr>
            <w:tcW w:w="2577" w:type="dxa"/>
          </w:tcPr>
          <w:p w14:paraId="618D9F1B" w14:textId="0897EA0F" w:rsidR="0008034C" w:rsidRPr="00A90788" w:rsidRDefault="00323A19" w:rsidP="00E877B1">
            <w:pPr>
              <w:spacing w:line="360" w:lineRule="auto"/>
              <w:rPr>
                <w:rFonts w:ascii="Times New Roman" w:hAnsi="Times New Roman" w:cs="Times New Roman"/>
                <w:sz w:val="24"/>
                <w:szCs w:val="24"/>
              </w:rPr>
            </w:pPr>
            <w:r>
              <w:rPr>
                <w:rFonts w:ascii="Times New Roman" w:hAnsi="Times New Roman" w:cs="Times New Roman"/>
                <w:sz w:val="24"/>
                <w:szCs w:val="24"/>
              </w:rPr>
              <w:t>M. Litvinienė</w:t>
            </w:r>
            <w:r w:rsidR="0008034C" w:rsidRPr="00A90788">
              <w:rPr>
                <w:rFonts w:ascii="Times New Roman" w:hAnsi="Times New Roman" w:cs="Times New Roman"/>
                <w:sz w:val="24"/>
                <w:szCs w:val="24"/>
              </w:rPr>
              <w:t>, N. Jarmolkovičienė,</w:t>
            </w:r>
            <w:r>
              <w:rPr>
                <w:rFonts w:ascii="Times New Roman" w:hAnsi="Times New Roman" w:cs="Times New Roman"/>
                <w:sz w:val="24"/>
                <w:szCs w:val="24"/>
              </w:rPr>
              <w:t xml:space="preserve"> D. Puškarenkienė,</w:t>
            </w:r>
            <w:r w:rsidR="0008034C" w:rsidRPr="00A90788">
              <w:rPr>
                <w:rFonts w:ascii="Times New Roman" w:hAnsi="Times New Roman" w:cs="Times New Roman"/>
                <w:sz w:val="24"/>
                <w:szCs w:val="24"/>
              </w:rPr>
              <w:t xml:space="preserve"> klasių auklėtojai.</w:t>
            </w:r>
          </w:p>
        </w:tc>
        <w:tc>
          <w:tcPr>
            <w:tcW w:w="2391" w:type="dxa"/>
          </w:tcPr>
          <w:p w14:paraId="111DAF05"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Pagal poreikį</w:t>
            </w:r>
          </w:p>
        </w:tc>
        <w:tc>
          <w:tcPr>
            <w:tcW w:w="4221" w:type="dxa"/>
          </w:tcPr>
          <w:p w14:paraId="3AD00EFC" w14:textId="7AE2DAFA"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Daugiau tėvų bendradarbiaus su klasių auklėtojais ir mokytojais dalykininkais</w:t>
            </w:r>
            <w:r w:rsidR="003B48B6">
              <w:rPr>
                <w:rFonts w:ascii="Times New Roman" w:hAnsi="Times New Roman" w:cs="Times New Roman"/>
                <w:sz w:val="24"/>
                <w:szCs w:val="24"/>
              </w:rPr>
              <w:t>, pagalbos mokiniui specialistais.</w:t>
            </w:r>
          </w:p>
        </w:tc>
      </w:tr>
      <w:tr w:rsidR="0008034C" w:rsidRPr="00A90788" w14:paraId="462A75FE" w14:textId="77777777" w:rsidTr="00906385">
        <w:tc>
          <w:tcPr>
            <w:tcW w:w="1121" w:type="dxa"/>
          </w:tcPr>
          <w:p w14:paraId="38ABD814"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7.</w:t>
            </w:r>
          </w:p>
        </w:tc>
        <w:tc>
          <w:tcPr>
            <w:tcW w:w="4229" w:type="dxa"/>
          </w:tcPr>
          <w:p w14:paraId="338D4A96"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Pagalbos mokiniui, tėvams, mokytojams konsultacijos: </w:t>
            </w:r>
          </w:p>
          <w:p w14:paraId="4E7335BB" w14:textId="77777777" w:rsidR="0008034C" w:rsidRPr="00A90788" w:rsidRDefault="0008034C" w:rsidP="0008034C">
            <w:pPr>
              <w:numPr>
                <w:ilvl w:val="0"/>
                <w:numId w:val="20"/>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logopedo; </w:t>
            </w:r>
          </w:p>
          <w:p w14:paraId="34E12D96" w14:textId="77777777" w:rsidR="0008034C" w:rsidRPr="00A90788" w:rsidRDefault="0008034C" w:rsidP="0008034C">
            <w:pPr>
              <w:numPr>
                <w:ilvl w:val="0"/>
                <w:numId w:val="20"/>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soc. pedagogo </w:t>
            </w:r>
          </w:p>
          <w:p w14:paraId="3D9EA77D" w14:textId="2C35E876" w:rsidR="003B48B6" w:rsidRPr="00EA07D8" w:rsidRDefault="0008034C" w:rsidP="003B48B6">
            <w:pPr>
              <w:numPr>
                <w:ilvl w:val="0"/>
                <w:numId w:val="20"/>
              </w:num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spec. </w:t>
            </w:r>
            <w:r w:rsidR="00EA07D8">
              <w:rPr>
                <w:rFonts w:ascii="Times New Roman" w:hAnsi="Times New Roman" w:cs="Times New Roman"/>
                <w:sz w:val="24"/>
                <w:szCs w:val="24"/>
              </w:rPr>
              <w:t>p</w:t>
            </w:r>
            <w:r w:rsidRPr="00A90788">
              <w:rPr>
                <w:rFonts w:ascii="Times New Roman" w:hAnsi="Times New Roman" w:cs="Times New Roman"/>
                <w:sz w:val="24"/>
                <w:szCs w:val="24"/>
              </w:rPr>
              <w:t>edagogo</w:t>
            </w:r>
          </w:p>
        </w:tc>
        <w:tc>
          <w:tcPr>
            <w:tcW w:w="2577" w:type="dxa"/>
          </w:tcPr>
          <w:p w14:paraId="0A8C31A4" w14:textId="16692A52" w:rsidR="0008034C" w:rsidRPr="00A90788" w:rsidRDefault="00323A19" w:rsidP="00E877B1">
            <w:pPr>
              <w:spacing w:line="360" w:lineRule="auto"/>
              <w:rPr>
                <w:rFonts w:ascii="Times New Roman" w:hAnsi="Times New Roman" w:cs="Times New Roman"/>
                <w:sz w:val="24"/>
                <w:szCs w:val="24"/>
              </w:rPr>
            </w:pPr>
            <w:r>
              <w:rPr>
                <w:rFonts w:ascii="Times New Roman" w:hAnsi="Times New Roman" w:cs="Times New Roman"/>
                <w:sz w:val="24"/>
                <w:szCs w:val="24"/>
              </w:rPr>
              <w:t>M. Litvinienė</w:t>
            </w:r>
            <w:r w:rsidR="0008034C" w:rsidRPr="00A90788">
              <w:rPr>
                <w:rFonts w:ascii="Times New Roman" w:hAnsi="Times New Roman" w:cs="Times New Roman"/>
                <w:sz w:val="24"/>
                <w:szCs w:val="24"/>
              </w:rPr>
              <w:t>, N. Jarmolkovičienė</w:t>
            </w:r>
            <w:r>
              <w:rPr>
                <w:rFonts w:ascii="Times New Roman" w:hAnsi="Times New Roman" w:cs="Times New Roman"/>
                <w:sz w:val="24"/>
                <w:szCs w:val="24"/>
              </w:rPr>
              <w:t>, D. Puškarenkienė</w:t>
            </w:r>
          </w:p>
          <w:p w14:paraId="3F592224" w14:textId="77777777" w:rsidR="0008034C" w:rsidRPr="00A90788" w:rsidRDefault="0008034C" w:rsidP="00E877B1">
            <w:pPr>
              <w:spacing w:line="360" w:lineRule="auto"/>
              <w:rPr>
                <w:rFonts w:ascii="Times New Roman" w:hAnsi="Times New Roman" w:cs="Times New Roman"/>
                <w:sz w:val="24"/>
                <w:szCs w:val="24"/>
              </w:rPr>
            </w:pPr>
          </w:p>
        </w:tc>
        <w:tc>
          <w:tcPr>
            <w:tcW w:w="2391" w:type="dxa"/>
          </w:tcPr>
          <w:p w14:paraId="25A647E9" w14:textId="77777777" w:rsidR="0008034C"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Pagal poreikį</w:t>
            </w:r>
          </w:p>
          <w:p w14:paraId="5AE1185E" w14:textId="77777777" w:rsidR="003B48B6" w:rsidRDefault="003B48B6" w:rsidP="00E877B1">
            <w:pPr>
              <w:spacing w:line="360" w:lineRule="auto"/>
              <w:rPr>
                <w:rFonts w:ascii="Times New Roman" w:hAnsi="Times New Roman" w:cs="Times New Roman"/>
                <w:sz w:val="24"/>
                <w:szCs w:val="24"/>
              </w:rPr>
            </w:pPr>
          </w:p>
          <w:p w14:paraId="597F9671" w14:textId="0381A3D6" w:rsidR="003B48B6" w:rsidRPr="00A90788" w:rsidRDefault="003B48B6" w:rsidP="00E877B1">
            <w:pPr>
              <w:spacing w:line="360" w:lineRule="auto"/>
              <w:rPr>
                <w:rFonts w:ascii="Times New Roman" w:hAnsi="Times New Roman" w:cs="Times New Roman"/>
                <w:sz w:val="24"/>
                <w:szCs w:val="24"/>
              </w:rPr>
            </w:pPr>
          </w:p>
        </w:tc>
        <w:tc>
          <w:tcPr>
            <w:tcW w:w="4221" w:type="dxa"/>
          </w:tcPr>
          <w:p w14:paraId="6F74C2C3" w14:textId="3E9B815A" w:rsidR="0008034C"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Įgis daugiau žinių apie mokinių ugdymo(si) ypatumus įvairiuose amžiaus tarpsniuose</w:t>
            </w:r>
            <w:r w:rsidR="005222E8">
              <w:rPr>
                <w:rFonts w:ascii="Times New Roman" w:hAnsi="Times New Roman" w:cs="Times New Roman"/>
                <w:sz w:val="24"/>
                <w:szCs w:val="24"/>
              </w:rPr>
              <w:t>.</w:t>
            </w:r>
          </w:p>
          <w:p w14:paraId="31EF7CAD" w14:textId="77777777" w:rsidR="003B48B6" w:rsidRDefault="003B48B6" w:rsidP="00E877B1">
            <w:pPr>
              <w:spacing w:line="360" w:lineRule="auto"/>
              <w:rPr>
                <w:rFonts w:ascii="Times New Roman" w:hAnsi="Times New Roman" w:cs="Times New Roman"/>
                <w:sz w:val="24"/>
                <w:szCs w:val="24"/>
              </w:rPr>
            </w:pPr>
          </w:p>
          <w:p w14:paraId="0EBB6550" w14:textId="617079CE" w:rsidR="003B48B6" w:rsidRPr="00A90788" w:rsidRDefault="003B48B6" w:rsidP="00E877B1">
            <w:pPr>
              <w:spacing w:line="360" w:lineRule="auto"/>
              <w:rPr>
                <w:rFonts w:ascii="Times New Roman" w:hAnsi="Times New Roman" w:cs="Times New Roman"/>
                <w:sz w:val="24"/>
                <w:szCs w:val="24"/>
              </w:rPr>
            </w:pPr>
          </w:p>
        </w:tc>
      </w:tr>
      <w:tr w:rsidR="0008034C" w:rsidRPr="00A90788" w14:paraId="7A929677" w14:textId="77777777" w:rsidTr="00906385">
        <w:tc>
          <w:tcPr>
            <w:tcW w:w="1121" w:type="dxa"/>
          </w:tcPr>
          <w:p w14:paraId="65FD797F"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8.</w:t>
            </w:r>
          </w:p>
        </w:tc>
        <w:tc>
          <w:tcPr>
            <w:tcW w:w="4229" w:type="dxa"/>
          </w:tcPr>
          <w:p w14:paraId="482AF060"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Kviesti tėvus į mokinių šventinius renginius:</w:t>
            </w:r>
          </w:p>
          <w:p w14:paraId="32547AA7"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Rugsėjo 1-sios šventė;</w:t>
            </w:r>
          </w:p>
          <w:p w14:paraId="6DF22218"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Kalėdų šventė;</w:t>
            </w:r>
          </w:p>
          <w:p w14:paraId="7D12F338"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Šimtadienis;</w:t>
            </w:r>
          </w:p>
          <w:p w14:paraId="5B0998F6"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Šeimos diena;</w:t>
            </w:r>
          </w:p>
          <w:p w14:paraId="1A3E0BAE"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Paskutinio skambučio šventė;</w:t>
            </w:r>
          </w:p>
          <w:p w14:paraId="5952E4C8"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t>Abiturientų atestatų įteikimo šventė.</w:t>
            </w:r>
          </w:p>
          <w:p w14:paraId="5C1FACF0"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rPr>
            </w:pPr>
            <w:r w:rsidRPr="00A90788">
              <w:rPr>
                <w:rFonts w:ascii="Times New Roman" w:hAnsi="Times New Roman" w:cs="Times New Roman"/>
                <w:sz w:val="24"/>
                <w:szCs w:val="24"/>
              </w:rPr>
              <w:lastRenderedPageBreak/>
              <w:t>Atvirų durų diena tėvams (veiklos stebėjimas, paskaitos tėvams)</w:t>
            </w:r>
          </w:p>
          <w:p w14:paraId="463A5CB0" w14:textId="77777777" w:rsidR="0008034C" w:rsidRPr="00A90788" w:rsidRDefault="0008034C" w:rsidP="00E877B1">
            <w:pPr>
              <w:autoSpaceDE w:val="0"/>
              <w:autoSpaceDN w:val="0"/>
              <w:adjustRightInd w:val="0"/>
              <w:spacing w:line="360" w:lineRule="auto"/>
              <w:rPr>
                <w:rFonts w:ascii="Times New Roman" w:hAnsi="Times New Roman" w:cs="Times New Roman"/>
                <w:sz w:val="24"/>
                <w:szCs w:val="24"/>
                <w:highlight w:val="yellow"/>
              </w:rPr>
            </w:pPr>
          </w:p>
        </w:tc>
        <w:tc>
          <w:tcPr>
            <w:tcW w:w="2577" w:type="dxa"/>
          </w:tcPr>
          <w:p w14:paraId="48029C2F"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lastRenderedPageBreak/>
              <w:t>Klasių auklėtojai, administracija</w:t>
            </w:r>
          </w:p>
          <w:p w14:paraId="272EA585" w14:textId="77777777" w:rsidR="0008034C" w:rsidRPr="00A90788" w:rsidRDefault="0008034C" w:rsidP="00E877B1">
            <w:pPr>
              <w:spacing w:line="360" w:lineRule="auto"/>
              <w:rPr>
                <w:rFonts w:ascii="Times New Roman" w:hAnsi="Times New Roman" w:cs="Times New Roman"/>
                <w:sz w:val="24"/>
                <w:szCs w:val="24"/>
              </w:rPr>
            </w:pPr>
          </w:p>
          <w:p w14:paraId="4390AF1D" w14:textId="77777777" w:rsidR="0008034C" w:rsidRPr="00A90788" w:rsidRDefault="0008034C" w:rsidP="00E877B1">
            <w:pPr>
              <w:spacing w:line="360" w:lineRule="auto"/>
              <w:rPr>
                <w:rFonts w:ascii="Times New Roman" w:hAnsi="Times New Roman" w:cs="Times New Roman"/>
                <w:sz w:val="24"/>
                <w:szCs w:val="24"/>
              </w:rPr>
            </w:pPr>
          </w:p>
          <w:p w14:paraId="209AD689" w14:textId="77777777" w:rsidR="0008034C" w:rsidRPr="00A90788" w:rsidRDefault="0008034C" w:rsidP="00E877B1">
            <w:pPr>
              <w:spacing w:line="360" w:lineRule="auto"/>
              <w:rPr>
                <w:rFonts w:ascii="Times New Roman" w:hAnsi="Times New Roman" w:cs="Times New Roman"/>
                <w:sz w:val="24"/>
                <w:szCs w:val="24"/>
              </w:rPr>
            </w:pPr>
          </w:p>
          <w:p w14:paraId="6F2507EE" w14:textId="77777777" w:rsidR="0008034C" w:rsidRPr="00A90788" w:rsidRDefault="0008034C" w:rsidP="00E877B1">
            <w:pPr>
              <w:spacing w:line="360" w:lineRule="auto"/>
              <w:rPr>
                <w:rFonts w:ascii="Times New Roman" w:hAnsi="Times New Roman" w:cs="Times New Roman"/>
                <w:sz w:val="24"/>
                <w:szCs w:val="24"/>
              </w:rPr>
            </w:pPr>
          </w:p>
          <w:p w14:paraId="7AAE1E35" w14:textId="77777777" w:rsidR="0008034C" w:rsidRPr="00A90788" w:rsidRDefault="0008034C" w:rsidP="00E877B1">
            <w:pPr>
              <w:spacing w:line="360" w:lineRule="auto"/>
              <w:rPr>
                <w:rFonts w:ascii="Times New Roman" w:hAnsi="Times New Roman" w:cs="Times New Roman"/>
                <w:sz w:val="24"/>
                <w:szCs w:val="24"/>
              </w:rPr>
            </w:pPr>
          </w:p>
          <w:p w14:paraId="04C9D510" w14:textId="77777777" w:rsidR="0008034C" w:rsidRPr="00A90788" w:rsidRDefault="0008034C" w:rsidP="00E877B1">
            <w:pPr>
              <w:spacing w:line="360" w:lineRule="auto"/>
              <w:rPr>
                <w:rFonts w:ascii="Times New Roman" w:hAnsi="Times New Roman" w:cs="Times New Roman"/>
                <w:sz w:val="24"/>
                <w:szCs w:val="24"/>
              </w:rPr>
            </w:pPr>
          </w:p>
          <w:p w14:paraId="4DFF7963"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lastRenderedPageBreak/>
              <w:t>Gimnazijos pedagoginiai darbuotojai</w:t>
            </w:r>
          </w:p>
        </w:tc>
        <w:tc>
          <w:tcPr>
            <w:tcW w:w="2391" w:type="dxa"/>
          </w:tcPr>
          <w:p w14:paraId="5CE0BC1B" w14:textId="77777777" w:rsidR="0008034C" w:rsidRPr="00A90788" w:rsidRDefault="0008034C" w:rsidP="00E877B1">
            <w:pPr>
              <w:spacing w:line="360" w:lineRule="auto"/>
              <w:rPr>
                <w:rFonts w:ascii="Times New Roman" w:hAnsi="Times New Roman" w:cs="Times New Roman"/>
                <w:sz w:val="24"/>
                <w:szCs w:val="24"/>
              </w:rPr>
            </w:pPr>
          </w:p>
          <w:p w14:paraId="349D3C4A" w14:textId="77777777" w:rsidR="0008034C" w:rsidRPr="00A90788" w:rsidRDefault="0008034C" w:rsidP="00E877B1">
            <w:pPr>
              <w:spacing w:line="360" w:lineRule="auto"/>
              <w:rPr>
                <w:rFonts w:ascii="Times New Roman" w:hAnsi="Times New Roman" w:cs="Times New Roman"/>
                <w:sz w:val="24"/>
                <w:szCs w:val="24"/>
              </w:rPr>
            </w:pPr>
          </w:p>
          <w:p w14:paraId="0F1EAC9E" w14:textId="77777777" w:rsidR="0008034C" w:rsidRPr="00A90788" w:rsidRDefault="0008034C" w:rsidP="00E877B1">
            <w:pPr>
              <w:spacing w:line="360" w:lineRule="auto"/>
              <w:rPr>
                <w:rFonts w:ascii="Times New Roman" w:hAnsi="Times New Roman" w:cs="Times New Roman"/>
                <w:sz w:val="24"/>
                <w:szCs w:val="24"/>
              </w:rPr>
            </w:pPr>
          </w:p>
          <w:p w14:paraId="26D0D2B0" w14:textId="77777777" w:rsidR="0008034C" w:rsidRPr="00A90788" w:rsidRDefault="0008034C" w:rsidP="00E877B1">
            <w:pPr>
              <w:spacing w:line="360" w:lineRule="auto"/>
              <w:rPr>
                <w:rFonts w:ascii="Times New Roman" w:hAnsi="Times New Roman" w:cs="Times New Roman"/>
                <w:sz w:val="24"/>
                <w:szCs w:val="24"/>
              </w:rPr>
            </w:pPr>
          </w:p>
          <w:p w14:paraId="342F60A3" w14:textId="77777777" w:rsidR="0008034C" w:rsidRPr="00A90788" w:rsidRDefault="0008034C" w:rsidP="00E877B1">
            <w:pPr>
              <w:spacing w:line="360" w:lineRule="auto"/>
              <w:rPr>
                <w:rFonts w:ascii="Times New Roman" w:hAnsi="Times New Roman" w:cs="Times New Roman"/>
                <w:sz w:val="24"/>
                <w:szCs w:val="24"/>
              </w:rPr>
            </w:pPr>
          </w:p>
          <w:p w14:paraId="189B179F" w14:textId="77777777" w:rsidR="0008034C" w:rsidRPr="00A90788" w:rsidRDefault="0008034C" w:rsidP="00E877B1">
            <w:pPr>
              <w:spacing w:line="360" w:lineRule="auto"/>
              <w:rPr>
                <w:rFonts w:ascii="Times New Roman" w:hAnsi="Times New Roman" w:cs="Times New Roman"/>
                <w:sz w:val="24"/>
                <w:szCs w:val="24"/>
              </w:rPr>
            </w:pPr>
          </w:p>
          <w:p w14:paraId="10E5F067" w14:textId="77777777" w:rsidR="0008034C" w:rsidRPr="00A90788" w:rsidRDefault="0008034C" w:rsidP="00E877B1">
            <w:pPr>
              <w:spacing w:line="360" w:lineRule="auto"/>
              <w:rPr>
                <w:rFonts w:ascii="Times New Roman" w:hAnsi="Times New Roman" w:cs="Times New Roman"/>
                <w:sz w:val="24"/>
                <w:szCs w:val="24"/>
              </w:rPr>
            </w:pPr>
          </w:p>
          <w:p w14:paraId="60445763"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Šeimos šventės metu </w:t>
            </w:r>
          </w:p>
        </w:tc>
        <w:tc>
          <w:tcPr>
            <w:tcW w:w="4221" w:type="dxa"/>
          </w:tcPr>
          <w:p w14:paraId="38D9651B"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t xml:space="preserve">Tėvai susipažins su gimnazijos renginiais ir aktyviau įsitrauks į bendruomenės veiklas. </w:t>
            </w:r>
          </w:p>
          <w:p w14:paraId="0708851E" w14:textId="77777777" w:rsidR="0008034C" w:rsidRPr="00A90788" w:rsidRDefault="0008034C" w:rsidP="00E877B1">
            <w:pPr>
              <w:spacing w:line="360" w:lineRule="auto"/>
              <w:rPr>
                <w:rFonts w:ascii="Times New Roman" w:hAnsi="Times New Roman" w:cs="Times New Roman"/>
                <w:sz w:val="24"/>
                <w:szCs w:val="24"/>
              </w:rPr>
            </w:pPr>
          </w:p>
          <w:p w14:paraId="6CE78E3D" w14:textId="77777777" w:rsidR="0008034C" w:rsidRPr="00A90788" w:rsidRDefault="0008034C" w:rsidP="00E877B1">
            <w:pPr>
              <w:spacing w:line="360" w:lineRule="auto"/>
              <w:rPr>
                <w:rFonts w:ascii="Times New Roman" w:hAnsi="Times New Roman" w:cs="Times New Roman"/>
                <w:sz w:val="24"/>
                <w:szCs w:val="24"/>
              </w:rPr>
            </w:pPr>
          </w:p>
          <w:p w14:paraId="0A4898CC" w14:textId="77777777" w:rsidR="0008034C" w:rsidRPr="00A90788" w:rsidRDefault="0008034C" w:rsidP="00E877B1">
            <w:pPr>
              <w:spacing w:line="360" w:lineRule="auto"/>
              <w:rPr>
                <w:rFonts w:ascii="Times New Roman" w:hAnsi="Times New Roman" w:cs="Times New Roman"/>
                <w:sz w:val="24"/>
                <w:szCs w:val="24"/>
              </w:rPr>
            </w:pPr>
          </w:p>
          <w:p w14:paraId="1E1A8D79" w14:textId="77777777" w:rsidR="0008034C" w:rsidRPr="00A90788" w:rsidRDefault="0008034C" w:rsidP="00E877B1">
            <w:pPr>
              <w:spacing w:line="360" w:lineRule="auto"/>
              <w:rPr>
                <w:rFonts w:ascii="Times New Roman" w:hAnsi="Times New Roman" w:cs="Times New Roman"/>
                <w:sz w:val="24"/>
                <w:szCs w:val="24"/>
              </w:rPr>
            </w:pPr>
          </w:p>
          <w:p w14:paraId="7BB219BE" w14:textId="77777777" w:rsidR="0008034C" w:rsidRPr="00A90788" w:rsidRDefault="0008034C" w:rsidP="00E877B1">
            <w:pPr>
              <w:spacing w:line="360" w:lineRule="auto"/>
              <w:rPr>
                <w:rFonts w:ascii="Times New Roman" w:hAnsi="Times New Roman" w:cs="Times New Roman"/>
                <w:sz w:val="24"/>
                <w:szCs w:val="24"/>
              </w:rPr>
            </w:pPr>
            <w:r w:rsidRPr="00A90788">
              <w:rPr>
                <w:rFonts w:ascii="Times New Roman" w:hAnsi="Times New Roman" w:cs="Times New Roman"/>
                <w:sz w:val="24"/>
                <w:szCs w:val="24"/>
              </w:rPr>
              <w:lastRenderedPageBreak/>
              <w:t>Didės tėvų pasitikėjimas gimnazija, gerės institucijos įvaizdis, daugiau tėvų pasirinks vaikus ugdyti mūsų gimnazijoje.</w:t>
            </w:r>
          </w:p>
        </w:tc>
      </w:tr>
    </w:tbl>
    <w:p w14:paraId="64A34A97" w14:textId="77777777" w:rsidR="0008034C" w:rsidRPr="00A90788" w:rsidRDefault="0008034C" w:rsidP="0008034C">
      <w:pPr>
        <w:spacing w:after="0" w:line="360" w:lineRule="auto"/>
        <w:rPr>
          <w:rFonts w:ascii="Times New Roman" w:eastAsia="Times New Roman" w:hAnsi="Times New Roman" w:cs="Times New Roman"/>
          <w:b/>
          <w:sz w:val="24"/>
          <w:szCs w:val="24"/>
          <w:highlight w:val="yellow"/>
        </w:rPr>
      </w:pPr>
    </w:p>
    <w:p w14:paraId="0DBCFEE5" w14:textId="7B9E8BD1" w:rsidR="00322AE5" w:rsidRPr="00322AE5" w:rsidRDefault="0008034C" w:rsidP="00322AE5">
      <w:pPr>
        <w:pStyle w:val="Sraopastraipa"/>
        <w:numPr>
          <w:ilvl w:val="0"/>
          <w:numId w:val="23"/>
        </w:numPr>
        <w:spacing w:line="360" w:lineRule="auto"/>
        <w:rPr>
          <w:b/>
          <w:lang w:val="lt-LT"/>
        </w:rPr>
      </w:pPr>
      <w:r w:rsidRPr="00A90788">
        <w:rPr>
          <w:b/>
          <w:lang w:val="lt-LT"/>
        </w:rPr>
        <w:t>Turgelių „Aistuvos“ gimnazijos 202</w:t>
      </w:r>
      <w:r w:rsidR="00EA07D8">
        <w:rPr>
          <w:b/>
          <w:lang w:val="lt-LT"/>
        </w:rPr>
        <w:t>1</w:t>
      </w:r>
      <w:r w:rsidRPr="00A90788">
        <w:rPr>
          <w:b/>
          <w:lang w:val="lt-LT"/>
        </w:rPr>
        <w:t xml:space="preserve"> metų renginių planas</w:t>
      </w:r>
    </w:p>
    <w:p w14:paraId="268B5981" w14:textId="77777777" w:rsidR="00322AE5" w:rsidRPr="00322AE5" w:rsidRDefault="00322AE5" w:rsidP="00322AE5">
      <w:pPr>
        <w:spacing w:after="0"/>
        <w:rPr>
          <w:rFonts w:ascii="Times New Roman" w:eastAsia="Times New Roman" w:hAnsi="Times New Roman" w:cs="Times New Roman"/>
          <w:b/>
          <w:color w:val="000000"/>
          <w:sz w:val="24"/>
          <w:szCs w:val="24"/>
          <w:highlight w:val="yellow"/>
          <w:lang w:eastAsia="lt-LT"/>
        </w:rPr>
      </w:pPr>
    </w:p>
    <w:tbl>
      <w:tblPr>
        <w:tblW w:w="14458"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376"/>
        <w:gridCol w:w="958"/>
        <w:gridCol w:w="5179"/>
        <w:gridCol w:w="2693"/>
        <w:gridCol w:w="4252"/>
      </w:tblGrid>
      <w:tr w:rsidR="00322AE5" w:rsidRPr="00322AE5" w14:paraId="5CFBE187"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F57A30" w14:textId="77777777" w:rsidR="00322AE5" w:rsidRPr="00322AE5" w:rsidRDefault="00322AE5" w:rsidP="00322AE5">
            <w:pPr>
              <w:spacing w:after="0"/>
              <w:jc w:val="center"/>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Mėnuo</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5D527D" w14:textId="77777777" w:rsidR="00322AE5" w:rsidRPr="00322AE5" w:rsidRDefault="00322AE5" w:rsidP="00322AE5">
            <w:pPr>
              <w:spacing w:after="0"/>
              <w:jc w:val="center"/>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Diena</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325117" w14:textId="77777777" w:rsidR="00322AE5" w:rsidRPr="00322AE5" w:rsidRDefault="00322AE5" w:rsidP="00322AE5">
            <w:pPr>
              <w:spacing w:after="0"/>
              <w:jc w:val="center"/>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Renginys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5DA45D" w14:textId="77777777" w:rsidR="00322AE5" w:rsidRPr="00322AE5" w:rsidRDefault="00322AE5" w:rsidP="00322AE5">
            <w:pPr>
              <w:spacing w:after="0"/>
              <w:jc w:val="center"/>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Atsakingas už scenarijaus, nuostatų, plano pateikimą, ekspoziciją galerijoje/ pateikimo data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7768CB" w14:textId="77777777" w:rsidR="00322AE5" w:rsidRPr="00322AE5" w:rsidRDefault="00322AE5" w:rsidP="00322AE5">
            <w:pPr>
              <w:spacing w:after="0"/>
              <w:jc w:val="center"/>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Atsakingi už vykdymą</w:t>
            </w:r>
          </w:p>
        </w:tc>
      </w:tr>
      <w:tr w:rsidR="00322AE5" w:rsidRPr="00322AE5" w14:paraId="1132E646"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07D135"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Sausis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F1C96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13</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C8448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Akcija „Atmintis gyva, nes liudija“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F95C7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Regina Tylenienė</w:t>
            </w:r>
          </w:p>
          <w:p w14:paraId="0C5CF2E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2021-01-06</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DF988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Regina Tylenienė, Asta Paliuškevičienė</w:t>
            </w:r>
          </w:p>
          <w:p w14:paraId="70EB629C" w14:textId="77777777" w:rsidR="00322AE5" w:rsidRPr="00322AE5" w:rsidRDefault="00322AE5" w:rsidP="00322AE5">
            <w:pPr>
              <w:spacing w:after="0"/>
              <w:rPr>
                <w:rFonts w:ascii="Times New Roman" w:eastAsia="Times New Roman" w:hAnsi="Times New Roman" w:cs="Times New Roman"/>
                <w:sz w:val="24"/>
                <w:szCs w:val="24"/>
                <w:lang w:eastAsia="lt-LT"/>
              </w:rPr>
            </w:pPr>
          </w:p>
        </w:tc>
      </w:tr>
      <w:tr w:rsidR="00322AE5" w:rsidRPr="00322AE5" w14:paraId="6EDCB0E5"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B8B89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8F26D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6</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D0FA3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Buvusių mokinių ir mokytojų susitikimas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1BE51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Aušra Voverienė, Rasa Midverienė</w:t>
            </w:r>
          </w:p>
          <w:p w14:paraId="5830D71B" w14:textId="77777777" w:rsidR="00322AE5" w:rsidRPr="00322AE5" w:rsidRDefault="00322AE5" w:rsidP="00322AE5">
            <w:pPr>
              <w:spacing w:after="0"/>
              <w:rPr>
                <w:rFonts w:ascii="Times New Roman" w:eastAsia="Times New Roman" w:hAnsi="Times New Roman" w:cs="Times New Roman"/>
                <w:sz w:val="24"/>
                <w:szCs w:val="24"/>
                <w:lang w:eastAsia="lt-LT"/>
              </w:rPr>
            </w:pPr>
          </w:p>
          <w:p w14:paraId="64B91DA5"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B31FE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 Božena Maciulevičienė, Galina Silko, Galina Marinovskaja</w:t>
            </w:r>
          </w:p>
        </w:tc>
      </w:tr>
      <w:tr w:rsidR="00322AE5" w:rsidRPr="00322AE5" w14:paraId="0DB68F08"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7B2D5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863419"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897B5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Šimtadienio šventė</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4DDE1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Miglė Litvinienė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4F2E7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Marinovskaja, Gimnazijos mokinių taryba</w:t>
            </w:r>
          </w:p>
        </w:tc>
      </w:tr>
      <w:tr w:rsidR="00322AE5" w:rsidRPr="00322AE5" w14:paraId="4AE68010"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99ECC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1DD4C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78B67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Integruota veikla skirta Vasario 16.</w:t>
            </w:r>
          </w:p>
          <w:p w14:paraId="0FFE2F09"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5F1A5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Ikimokyklinio ugdymo grupių auklėtojos</w:t>
            </w:r>
          </w:p>
          <w:p w14:paraId="4C82BD5F" w14:textId="77777777" w:rsidR="00322AE5" w:rsidRPr="00322AE5" w:rsidRDefault="00322AE5" w:rsidP="00322AE5">
            <w:pPr>
              <w:spacing w:after="0"/>
              <w:rPr>
                <w:rFonts w:ascii="Times New Roman" w:eastAsia="Times New Roman" w:hAnsi="Times New Roman" w:cs="Times New Roman"/>
                <w:color w:val="CC0000"/>
                <w:sz w:val="24"/>
                <w:szCs w:val="24"/>
                <w:lang w:eastAsia="lt-LT"/>
              </w:rPr>
            </w:pPr>
            <w:r w:rsidRPr="00322AE5">
              <w:rPr>
                <w:rFonts w:ascii="Times New Roman" w:eastAsia="Times New Roman" w:hAnsi="Times New Roman" w:cs="Times New Roman"/>
                <w:sz w:val="24"/>
                <w:szCs w:val="24"/>
                <w:lang w:eastAsia="lt-LT"/>
              </w:rPr>
              <w:t xml:space="preserve">Jolanta Lazdauskienė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A7B4B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Natalja Stavaruk, Marija Tyškevič,</w:t>
            </w:r>
          </w:p>
          <w:p w14:paraId="12CC83B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Snežana Čuiko</w:t>
            </w:r>
          </w:p>
        </w:tc>
      </w:tr>
      <w:tr w:rsidR="00322AE5" w:rsidRPr="00322AE5" w14:paraId="57C094BC"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CBCB9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4D46C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A1169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 Meninė, kultūrinė, pažintinė veikla „Žiema žiema, bėk iš kiemo”.</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ED421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Marija Tyškevič</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0DBAB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Ikimokyklinių ir priešmokyklinio ugdymo grupių auklėtojos.</w:t>
            </w:r>
          </w:p>
        </w:tc>
      </w:tr>
      <w:tr w:rsidR="00322AE5" w:rsidRPr="00322AE5" w14:paraId="0400E016"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16DF1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79F22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4</w:t>
            </w:r>
          </w:p>
        </w:tc>
        <w:tc>
          <w:tcPr>
            <w:tcW w:w="5179" w:type="dxa"/>
            <w:tcMar>
              <w:left w:w="108" w:type="dxa"/>
            </w:tcMar>
          </w:tcPr>
          <w:p w14:paraId="6B4C098D" w14:textId="77777777" w:rsidR="00322AE5" w:rsidRPr="00322AE5" w:rsidRDefault="00322AE5" w:rsidP="00322AE5">
            <w:pPr>
              <w:jc w:val="both"/>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Meninės raiškos projektas „Gurgu gurgu į Kaziuko turgų“.</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174D5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Marija Tyškevič</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FE409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Ikimokyklinių ir priešmokyklinio ugdymo grupių auklėtojos.</w:t>
            </w:r>
          </w:p>
        </w:tc>
      </w:tr>
      <w:tr w:rsidR="00322AE5" w:rsidRPr="00322AE5" w14:paraId="678270C6"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A16FC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lastRenderedPageBreak/>
              <w:t>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4AF41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82464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Kovo 11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CE2525"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Marija Tyškevič, Natalja Jarmolkovičienė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73EE1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Ikimokyklinio ugdymo grupių auklėtojos, priešmokyklinio ugdymo pedagogė, pradinių klasių mokytojos.</w:t>
            </w:r>
          </w:p>
        </w:tc>
      </w:tr>
      <w:tr w:rsidR="00322AE5" w:rsidRPr="00322AE5" w14:paraId="08AB5ACC"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22D5C82" w14:textId="77777777" w:rsidR="00322AE5" w:rsidRPr="00322AE5" w:rsidRDefault="00322AE5" w:rsidP="00322AE5">
            <w:pPr>
              <w:widowControl w:val="0"/>
              <w:pBdr>
                <w:top w:val="nil"/>
                <w:left w:val="nil"/>
                <w:bottom w:val="nil"/>
                <w:right w:val="nil"/>
                <w:between w:val="nil"/>
              </w:pBdr>
              <w:tabs>
                <w:tab w:val="left" w:pos="1296"/>
              </w:tabs>
              <w:spacing w:after="0" w:line="252" w:lineRule="auto"/>
              <w:rPr>
                <w:rFonts w:ascii="Times New Roman" w:eastAsia="Times New Roman" w:hAnsi="Times New Roman" w:cs="Times New Roman"/>
                <w:color w:val="00000A"/>
                <w:sz w:val="24"/>
                <w:szCs w:val="24"/>
                <w:lang w:eastAsia="lt-LT"/>
              </w:rPr>
            </w:pPr>
            <w:r w:rsidRPr="00322AE5">
              <w:rPr>
                <w:rFonts w:ascii="Times New Roman" w:eastAsia="Times New Roman" w:hAnsi="Times New Roman" w:cs="Times New Roman"/>
                <w:color w:val="00000A"/>
                <w:sz w:val="24"/>
                <w:szCs w:val="24"/>
                <w:lang w:eastAsia="lt-LT"/>
              </w:rPr>
              <w:t>Kovas</w:t>
            </w:r>
          </w:p>
        </w:tc>
        <w:tc>
          <w:tcPr>
            <w:tcW w:w="95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7142B560" w14:textId="77777777" w:rsidR="00322AE5" w:rsidRPr="00322AE5" w:rsidRDefault="00322AE5" w:rsidP="00322AE5">
            <w:pPr>
              <w:widowControl w:val="0"/>
              <w:pBdr>
                <w:top w:val="nil"/>
                <w:left w:val="nil"/>
                <w:bottom w:val="nil"/>
                <w:right w:val="nil"/>
                <w:between w:val="nil"/>
              </w:pBdr>
              <w:tabs>
                <w:tab w:val="left" w:pos="1296"/>
              </w:tabs>
              <w:spacing w:after="0" w:line="252" w:lineRule="auto"/>
              <w:rPr>
                <w:rFonts w:ascii="Times New Roman" w:eastAsia="Times New Roman" w:hAnsi="Times New Roman" w:cs="Times New Roman"/>
                <w:color w:val="00000A"/>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7350F06" w14:textId="77777777" w:rsidR="00322AE5" w:rsidRPr="00322AE5" w:rsidRDefault="00322AE5" w:rsidP="00322AE5">
            <w:pPr>
              <w:widowControl w:val="0"/>
              <w:pBdr>
                <w:top w:val="nil"/>
                <w:left w:val="nil"/>
                <w:bottom w:val="nil"/>
                <w:right w:val="nil"/>
                <w:between w:val="nil"/>
              </w:pBdr>
              <w:tabs>
                <w:tab w:val="left" w:pos="1296"/>
              </w:tabs>
              <w:spacing w:after="0" w:line="252" w:lineRule="auto"/>
              <w:rPr>
                <w:rFonts w:ascii="Times New Roman" w:eastAsia="Times New Roman" w:hAnsi="Times New Roman" w:cs="Times New Roman"/>
                <w:color w:val="00000A"/>
                <w:sz w:val="24"/>
                <w:szCs w:val="24"/>
                <w:lang w:eastAsia="lt-LT"/>
              </w:rPr>
            </w:pPr>
            <w:r w:rsidRPr="00322AE5">
              <w:rPr>
                <w:rFonts w:ascii="Times New Roman" w:eastAsia="Times New Roman" w:hAnsi="Times New Roman" w:cs="Times New Roman"/>
                <w:color w:val="00000A"/>
                <w:sz w:val="24"/>
                <w:szCs w:val="24"/>
                <w:lang w:eastAsia="lt-LT"/>
              </w:rPr>
              <w:t>Pradinių klasių skaitovų konkursas „Gražiausi žodžiai Lietuvai“</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398E296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Natalja  Jarmolkovičienė, Jadvyga Makovskienė</w:t>
            </w:r>
          </w:p>
        </w:tc>
        <w:tc>
          <w:tcPr>
            <w:tcW w:w="4252"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1DD8290B" w14:textId="77777777" w:rsidR="00322AE5" w:rsidRPr="00322AE5" w:rsidRDefault="00322AE5" w:rsidP="00322AE5">
            <w:pPr>
              <w:spacing w:after="0"/>
              <w:rPr>
                <w:rFonts w:ascii="Times New Roman" w:eastAsia="Times New Roman" w:hAnsi="Times New Roman" w:cs="Times New Roman"/>
                <w:sz w:val="24"/>
                <w:szCs w:val="24"/>
                <w:highlight w:val="yellow"/>
                <w:lang w:eastAsia="lt-LT"/>
              </w:rPr>
            </w:pPr>
          </w:p>
        </w:tc>
      </w:tr>
      <w:tr w:rsidR="00322AE5" w:rsidRPr="00322AE5" w14:paraId="44CF2C72"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C708B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Kovas </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A7498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20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BD689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Žemės diena.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62FFF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Marija Tyškevič, Jadvyga Makovskienė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0271A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Ikimokyklinių grupių auklėtojos, Jadvyga Makovskienė</w:t>
            </w:r>
          </w:p>
        </w:tc>
      </w:tr>
      <w:tr w:rsidR="00322AE5" w:rsidRPr="00322AE5" w14:paraId="5DA25BD5"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E8F94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Balandis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AF761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9</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529978"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Atvirų durų diena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D631C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Gimnazijos administracija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40D7C5"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Klasių auklėtojų metodinė grupė, dalyko mokytojai, pagalbos mokiniui specialistai.</w:t>
            </w:r>
          </w:p>
        </w:tc>
      </w:tr>
      <w:tr w:rsidR="00322AE5" w:rsidRPr="00322AE5" w14:paraId="670EB74F"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A9EE38"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Gegužė</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24AD2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8</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130CE8"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Šeimos šventė</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E2D70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Klasių auklėtojų metodinė grupė</w:t>
            </w:r>
          </w:p>
          <w:p w14:paraId="16610576"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1B3D6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Klasių auklėtojai, Loreta Zinkevičienė</w:t>
            </w:r>
          </w:p>
        </w:tc>
      </w:tr>
      <w:tr w:rsidR="00322AE5" w:rsidRPr="00322AE5" w14:paraId="1C7E7937" w14:textId="77777777" w:rsidTr="00322AE5">
        <w:tc>
          <w:tcPr>
            <w:tcW w:w="1376" w:type="dxa"/>
            <w:tcBorders>
              <w:top w:val="nil"/>
              <w:left w:val="single" w:sz="4" w:space="0" w:color="000001"/>
              <w:bottom w:val="single" w:sz="4" w:space="0" w:color="000001"/>
              <w:right w:val="single" w:sz="4" w:space="0" w:color="000001"/>
            </w:tcBorders>
            <w:shd w:val="clear" w:color="auto" w:fill="auto"/>
            <w:tcMar>
              <w:left w:w="108" w:type="dxa"/>
            </w:tcMar>
          </w:tcPr>
          <w:p w14:paraId="3A9B425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Gegužė</w:t>
            </w:r>
          </w:p>
        </w:tc>
        <w:tc>
          <w:tcPr>
            <w:tcW w:w="958" w:type="dxa"/>
            <w:tcBorders>
              <w:top w:val="nil"/>
              <w:left w:val="single" w:sz="4" w:space="0" w:color="000001"/>
              <w:bottom w:val="single" w:sz="4" w:space="0" w:color="000001"/>
              <w:right w:val="single" w:sz="4" w:space="0" w:color="000001"/>
            </w:tcBorders>
            <w:shd w:val="clear" w:color="auto" w:fill="auto"/>
            <w:tcMar>
              <w:left w:w="108" w:type="dxa"/>
            </w:tcMar>
          </w:tcPr>
          <w:p w14:paraId="714BF77D"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nil"/>
              <w:left w:val="single" w:sz="4" w:space="0" w:color="000001"/>
              <w:bottom w:val="single" w:sz="4" w:space="0" w:color="000001"/>
              <w:right w:val="single" w:sz="4" w:space="0" w:color="000001"/>
            </w:tcBorders>
            <w:shd w:val="clear" w:color="auto" w:fill="auto"/>
            <w:tcMar>
              <w:left w:w="108" w:type="dxa"/>
            </w:tcMar>
          </w:tcPr>
          <w:p w14:paraId="0A625CF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Integruota kultūrinė, meninė, pažintinė veikla „Lik sveika, Mokykla“. Paskutinio skambučio šventė.</w:t>
            </w:r>
          </w:p>
        </w:tc>
        <w:tc>
          <w:tcPr>
            <w:tcW w:w="2693" w:type="dxa"/>
            <w:tcBorders>
              <w:top w:val="nil"/>
              <w:left w:val="single" w:sz="4" w:space="0" w:color="000001"/>
              <w:bottom w:val="single" w:sz="4" w:space="0" w:color="000001"/>
              <w:right w:val="single" w:sz="4" w:space="0" w:color="000001"/>
            </w:tcBorders>
            <w:shd w:val="clear" w:color="auto" w:fill="auto"/>
            <w:tcMar>
              <w:left w:w="108" w:type="dxa"/>
            </w:tcMar>
          </w:tcPr>
          <w:p w14:paraId="7A96230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Miglė Litvinienė, Galina Silko, Natalja Jarmolkovičienė</w:t>
            </w:r>
          </w:p>
        </w:tc>
        <w:tc>
          <w:tcPr>
            <w:tcW w:w="4252" w:type="dxa"/>
            <w:tcBorders>
              <w:top w:val="nil"/>
              <w:left w:val="single" w:sz="4" w:space="0" w:color="000001"/>
              <w:bottom w:val="single" w:sz="4" w:space="0" w:color="000001"/>
              <w:right w:val="single" w:sz="4" w:space="0" w:color="000001"/>
            </w:tcBorders>
            <w:shd w:val="clear" w:color="auto" w:fill="auto"/>
            <w:tcMar>
              <w:left w:w="108" w:type="dxa"/>
            </w:tcMar>
          </w:tcPr>
          <w:p w14:paraId="6CCA0068" w14:textId="77777777" w:rsidR="00322AE5" w:rsidRPr="00322AE5" w:rsidRDefault="00322AE5" w:rsidP="00322AE5">
            <w:pPr>
              <w:spacing w:after="0"/>
              <w:rPr>
                <w:rFonts w:ascii="Times New Roman" w:eastAsia="Calibri" w:hAnsi="Times New Roman" w:cs="Times New Roman"/>
                <w:sz w:val="24"/>
                <w:szCs w:val="24"/>
                <w:lang w:eastAsia="lt-LT"/>
              </w:rPr>
            </w:pPr>
            <w:r w:rsidRPr="00322AE5">
              <w:rPr>
                <w:rFonts w:ascii="Times New Roman" w:eastAsia="Calibri" w:hAnsi="Times New Roman" w:cs="Times New Roman"/>
                <w:sz w:val="24"/>
                <w:szCs w:val="24"/>
                <w:lang w:eastAsia="lt-LT"/>
              </w:rPr>
              <w:t>Klasių auklėtojai</w:t>
            </w:r>
          </w:p>
        </w:tc>
      </w:tr>
      <w:tr w:rsidR="00322AE5" w:rsidRPr="00322AE5" w14:paraId="333E7573"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FCE7F5" w14:textId="77777777" w:rsidR="00322AE5" w:rsidRPr="00322AE5" w:rsidRDefault="00322AE5" w:rsidP="00322AE5">
            <w:pPr>
              <w:spacing w:after="0"/>
              <w:rPr>
                <w:rFonts w:ascii="Calibri" w:eastAsia="Calibri" w:hAnsi="Calibri" w:cs="Calibri"/>
                <w:lang w:eastAsia="lt-LT"/>
              </w:rPr>
            </w:pPr>
            <w:r w:rsidRPr="00322AE5">
              <w:rPr>
                <w:rFonts w:ascii="Times New Roman" w:eastAsia="Times New Roman" w:hAnsi="Times New Roman" w:cs="Times New Roman"/>
                <w:sz w:val="24"/>
                <w:szCs w:val="24"/>
                <w:lang w:eastAsia="lt-LT"/>
              </w:rPr>
              <w:t>Birželis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5B6598"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55258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Edukacinė pažintinė motyvacinė išvyka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8E67F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Pradinio ugdymo metodinė grupė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365A9A" w14:textId="77777777" w:rsidR="00322AE5" w:rsidRPr="00322AE5" w:rsidRDefault="00322AE5" w:rsidP="00322AE5">
            <w:pPr>
              <w:spacing w:after="0"/>
              <w:rPr>
                <w:rFonts w:ascii="Calibri" w:eastAsia="Calibri" w:hAnsi="Calibri" w:cs="Calibri"/>
                <w:lang w:eastAsia="lt-LT"/>
              </w:rPr>
            </w:pPr>
          </w:p>
        </w:tc>
      </w:tr>
      <w:tr w:rsidR="00322AE5" w:rsidRPr="00322AE5" w14:paraId="1964DB9C"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2C9CC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Birželis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86B278"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795FF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 Integruota meninė, pažintinė, praktinė veikla „Bėkim pasitikti vasaros“. Iškyla gimnazijos kieme. Naktis mokykloje.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634D5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Gimnazijos mokinių taryba, Miglė Litvinienė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99D3F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Klasių auklėtojų metodinė grupė skiria du klasių vadovus</w:t>
            </w:r>
          </w:p>
        </w:tc>
      </w:tr>
      <w:tr w:rsidR="00322AE5" w:rsidRPr="00322AE5" w14:paraId="2E84FE34"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49AA5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Birželis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18AE10" w14:textId="77777777" w:rsidR="00322AE5" w:rsidRPr="00322AE5" w:rsidRDefault="00322AE5" w:rsidP="00322AE5">
            <w:pPr>
              <w:spacing w:after="0"/>
              <w:rPr>
                <w:rFonts w:ascii="Times New Roman" w:eastAsia="Times New Roman" w:hAnsi="Times New Roman" w:cs="Times New Roman"/>
                <w:sz w:val="24"/>
                <w:szCs w:val="24"/>
                <w:highlight w:val="yellow"/>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DA6937" w14:textId="77777777" w:rsidR="00322AE5" w:rsidRPr="00322AE5" w:rsidRDefault="00322AE5" w:rsidP="00322AE5">
            <w:pPr>
              <w:spacing w:after="0"/>
              <w:rPr>
                <w:rFonts w:ascii="Times New Roman" w:eastAsia="Times New Roman" w:hAnsi="Times New Roman" w:cs="Times New Roman"/>
                <w:sz w:val="24"/>
                <w:szCs w:val="24"/>
                <w:lang w:eastAsia="lt-LT"/>
              </w:rPr>
            </w:pPr>
            <w:bookmarkStart w:id="5" w:name="_heading=h.gjdgxs" w:colFirst="0" w:colLast="0"/>
            <w:bookmarkEnd w:id="5"/>
            <w:r w:rsidRPr="00322AE5">
              <w:rPr>
                <w:rFonts w:ascii="Times New Roman" w:eastAsia="Times New Roman" w:hAnsi="Times New Roman" w:cs="Times New Roman"/>
                <w:sz w:val="24"/>
                <w:szCs w:val="24"/>
                <w:lang w:eastAsia="lt-LT"/>
              </w:rPr>
              <w:t>Edukacinė pažintinė motyvacinė išvyka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032EC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Klasių auklėtojų metodinė grupė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278E25"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Klasių auklėtojai</w:t>
            </w:r>
          </w:p>
        </w:tc>
      </w:tr>
      <w:tr w:rsidR="00322AE5" w:rsidRPr="00322AE5" w14:paraId="6F8B585F"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18E5C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Liepa</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34222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0E9BE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Atestatų įteikimo šventė</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803BD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85A80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 Loreta Zinkevičienė, Galina Marinovskaja</w:t>
            </w:r>
          </w:p>
        </w:tc>
      </w:tr>
      <w:tr w:rsidR="00322AE5" w:rsidRPr="00322AE5" w14:paraId="2AD03A98"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A3A2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Rugsėjis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26F8B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203D9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Integruota kūrybinė, meninė veikla „Sveikas, Rugsėji“. Mokslo metų pradžios šventė</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E719F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Irina Gimžūnienė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DC630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 Loreta Zinkevičienė,Ana Jasiukevič, Natalja Jarmolkovičienė</w:t>
            </w:r>
          </w:p>
        </w:tc>
      </w:tr>
      <w:tr w:rsidR="00322AE5" w:rsidRPr="00322AE5" w14:paraId="2580A087"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64A965"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Spalis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C348C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5</w:t>
            </w:r>
          </w:p>
        </w:tc>
        <w:tc>
          <w:tcPr>
            <w:tcW w:w="517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14:paraId="27CCDAC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Mokinių savivaldos projektinė veikla. Mokytojų diena.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F108B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Gimnazijos mokinių taryba, Miglė Litvinienė</w:t>
            </w:r>
          </w:p>
          <w:p w14:paraId="51E90058"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BF071C" w14:textId="77777777" w:rsidR="00322AE5" w:rsidRPr="00322AE5" w:rsidRDefault="00322AE5" w:rsidP="00322AE5">
            <w:pPr>
              <w:spacing w:after="0"/>
              <w:rPr>
                <w:rFonts w:ascii="Times New Roman" w:eastAsia="Times New Roman" w:hAnsi="Times New Roman" w:cs="Times New Roman"/>
                <w:sz w:val="24"/>
                <w:szCs w:val="24"/>
                <w:lang w:eastAsia="lt-LT"/>
              </w:rPr>
            </w:pPr>
          </w:p>
        </w:tc>
      </w:tr>
      <w:tr w:rsidR="00322AE5" w:rsidRPr="00322AE5" w14:paraId="48BB110B"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9B2F7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lastRenderedPageBreak/>
              <w:t>Spalis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799D1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11</w:t>
            </w:r>
          </w:p>
        </w:tc>
        <w:tc>
          <w:tcPr>
            <w:tcW w:w="5179" w:type="dxa"/>
            <w:tcBorders>
              <w:top w:val="nil"/>
              <w:left w:val="single" w:sz="4" w:space="0" w:color="000001"/>
              <w:bottom w:val="single" w:sz="4" w:space="0" w:color="000001"/>
              <w:right w:val="single" w:sz="4" w:space="0" w:color="000001"/>
            </w:tcBorders>
            <w:shd w:val="clear" w:color="auto" w:fill="auto"/>
            <w:tcMar>
              <w:left w:w="108" w:type="dxa"/>
            </w:tcMar>
          </w:tcPr>
          <w:p w14:paraId="228C243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Košės diena</w:t>
            </w:r>
          </w:p>
        </w:tc>
        <w:tc>
          <w:tcPr>
            <w:tcW w:w="2693" w:type="dxa"/>
            <w:tcBorders>
              <w:top w:val="nil"/>
              <w:left w:val="single" w:sz="4" w:space="0" w:color="000001"/>
              <w:bottom w:val="single" w:sz="4" w:space="0" w:color="000001"/>
              <w:right w:val="single" w:sz="4" w:space="0" w:color="000001"/>
            </w:tcBorders>
            <w:shd w:val="clear" w:color="auto" w:fill="auto"/>
            <w:tcMar>
              <w:left w:w="108" w:type="dxa"/>
            </w:tcMar>
          </w:tcPr>
          <w:p w14:paraId="7555456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Natalja Jarmolkovičienė</w:t>
            </w:r>
          </w:p>
        </w:tc>
        <w:tc>
          <w:tcPr>
            <w:tcW w:w="4252" w:type="dxa"/>
            <w:tcBorders>
              <w:top w:val="nil"/>
              <w:left w:val="single" w:sz="4" w:space="0" w:color="000001"/>
              <w:bottom w:val="single" w:sz="4" w:space="0" w:color="000001"/>
              <w:right w:val="single" w:sz="4" w:space="0" w:color="000001"/>
            </w:tcBorders>
            <w:shd w:val="clear" w:color="auto" w:fill="auto"/>
            <w:tcMar>
              <w:left w:w="108" w:type="dxa"/>
            </w:tcMar>
          </w:tcPr>
          <w:p w14:paraId="6354D6A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Pradinių klasių mokytojai</w:t>
            </w:r>
          </w:p>
        </w:tc>
      </w:tr>
      <w:tr w:rsidR="00322AE5" w:rsidRPr="00322AE5" w14:paraId="6F6FFF53"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89A71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Spalis</w:t>
            </w:r>
          </w:p>
        </w:tc>
        <w:tc>
          <w:tcPr>
            <w:tcW w:w="958" w:type="dxa"/>
            <w:tcBorders>
              <w:top w:val="nil"/>
              <w:left w:val="single" w:sz="4" w:space="0" w:color="000001"/>
              <w:bottom w:val="single" w:sz="4" w:space="0" w:color="000001"/>
              <w:right w:val="single" w:sz="4" w:space="0" w:color="000001"/>
            </w:tcBorders>
            <w:shd w:val="clear" w:color="auto" w:fill="auto"/>
            <w:tcMar>
              <w:left w:w="108" w:type="dxa"/>
            </w:tcMar>
          </w:tcPr>
          <w:p w14:paraId="7ADB095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15</w:t>
            </w:r>
          </w:p>
        </w:tc>
        <w:tc>
          <w:tcPr>
            <w:tcW w:w="5179" w:type="dxa"/>
            <w:tcBorders>
              <w:top w:val="nil"/>
              <w:left w:val="single" w:sz="4" w:space="0" w:color="000001"/>
              <w:bottom w:val="single" w:sz="4" w:space="0" w:color="000001"/>
              <w:right w:val="single" w:sz="4" w:space="0" w:color="000001"/>
            </w:tcBorders>
            <w:shd w:val="clear" w:color="auto" w:fill="auto"/>
            <w:tcMar>
              <w:left w:w="108" w:type="dxa"/>
            </w:tcMar>
          </w:tcPr>
          <w:p w14:paraId="4003655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Rudenėlio šventė</w:t>
            </w:r>
          </w:p>
        </w:tc>
        <w:tc>
          <w:tcPr>
            <w:tcW w:w="2693" w:type="dxa"/>
            <w:tcBorders>
              <w:top w:val="nil"/>
              <w:left w:val="single" w:sz="4" w:space="0" w:color="000001"/>
              <w:bottom w:val="single" w:sz="4" w:space="0" w:color="000001"/>
              <w:right w:val="single" w:sz="4" w:space="0" w:color="000001"/>
            </w:tcBorders>
            <w:shd w:val="clear" w:color="auto" w:fill="auto"/>
            <w:tcMar>
              <w:left w:w="108" w:type="dxa"/>
            </w:tcMar>
          </w:tcPr>
          <w:p w14:paraId="5D52AC2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Natalja Jarmolkovičienė</w:t>
            </w:r>
          </w:p>
        </w:tc>
        <w:tc>
          <w:tcPr>
            <w:tcW w:w="4252" w:type="dxa"/>
            <w:tcBorders>
              <w:top w:val="nil"/>
              <w:left w:val="single" w:sz="4" w:space="0" w:color="000001"/>
              <w:bottom w:val="single" w:sz="4" w:space="0" w:color="000001"/>
              <w:right w:val="single" w:sz="4" w:space="0" w:color="000001"/>
            </w:tcBorders>
            <w:shd w:val="clear" w:color="auto" w:fill="auto"/>
            <w:tcMar>
              <w:left w:w="108" w:type="dxa"/>
            </w:tcMar>
          </w:tcPr>
          <w:p w14:paraId="47A3BBF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Pradinių klasių mokytojai</w:t>
            </w:r>
          </w:p>
        </w:tc>
      </w:tr>
      <w:tr w:rsidR="00322AE5" w:rsidRPr="00322AE5" w14:paraId="3ED76E91"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A2FD4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Lapkritis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DA61E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16</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E9E89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Tolerancijos diena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8C489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Socialinė pedagogė Miglė Litvinienė</w:t>
            </w:r>
          </w:p>
          <w:p w14:paraId="55C88B23"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8E9ADB" w14:textId="77777777" w:rsidR="00322AE5" w:rsidRPr="00322AE5" w:rsidRDefault="00322AE5" w:rsidP="00322AE5">
            <w:pPr>
              <w:spacing w:after="0"/>
              <w:rPr>
                <w:rFonts w:ascii="Times New Roman" w:eastAsia="Times New Roman" w:hAnsi="Times New Roman" w:cs="Times New Roman"/>
                <w:sz w:val="24"/>
                <w:szCs w:val="24"/>
                <w:lang w:eastAsia="lt-LT"/>
              </w:rPr>
            </w:pPr>
          </w:p>
        </w:tc>
      </w:tr>
      <w:tr w:rsidR="00322AE5" w:rsidRPr="00322AE5" w14:paraId="0F1EE67E"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B9948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Gruodis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84EA4C"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1D2FD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Integruota, kultūrinė, meninė, pažintinė veikla - Kalėdų šventė.</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C20B5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Miglė Litvinienė, Loreta Zinkevičienė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3A3C1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Loreta Zinkevičienė, Gimnazijos mokinių taryba</w:t>
            </w:r>
          </w:p>
        </w:tc>
      </w:tr>
      <w:tr w:rsidR="00322AE5" w:rsidRPr="00322AE5" w14:paraId="6A0D1EFC"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7D177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Gruodis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FAEB3A"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1F019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Kalėdinė gerumo akcija- projektas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8CB88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Ana Jasiukevič</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8FCF3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Klasių auklėtojai</w:t>
            </w:r>
          </w:p>
        </w:tc>
      </w:tr>
      <w:tr w:rsidR="00322AE5" w:rsidRPr="00322AE5" w14:paraId="4898DC65"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6A979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b/>
                <w:sz w:val="24"/>
                <w:szCs w:val="24"/>
                <w:lang w:eastAsia="lt-LT"/>
              </w:rPr>
              <w:t>2022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475BB8"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967B15"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FCBB47"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A98D28" w14:textId="77777777" w:rsidR="00322AE5" w:rsidRPr="00322AE5" w:rsidRDefault="00322AE5" w:rsidP="00322AE5">
            <w:pPr>
              <w:spacing w:after="0"/>
              <w:rPr>
                <w:rFonts w:ascii="Times New Roman" w:eastAsia="Times New Roman" w:hAnsi="Times New Roman" w:cs="Times New Roman"/>
                <w:sz w:val="24"/>
                <w:szCs w:val="24"/>
                <w:lang w:eastAsia="lt-LT"/>
              </w:rPr>
            </w:pPr>
          </w:p>
        </w:tc>
      </w:tr>
      <w:tr w:rsidR="00322AE5" w:rsidRPr="00322AE5" w14:paraId="70EF4BC8"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4BF69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Sausis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40E2C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13</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484B1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Akcija „Atmintis gyva, nes liudija“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75EC6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Pradinių klasių metodinė grupė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FA0719" w14:textId="77777777" w:rsidR="00322AE5" w:rsidRPr="00322AE5" w:rsidRDefault="00322AE5" w:rsidP="00322AE5">
            <w:pPr>
              <w:spacing w:after="0"/>
              <w:rPr>
                <w:rFonts w:ascii="Times New Roman" w:eastAsia="Times New Roman" w:hAnsi="Times New Roman" w:cs="Times New Roman"/>
                <w:sz w:val="24"/>
                <w:szCs w:val="24"/>
                <w:lang w:eastAsia="lt-LT"/>
              </w:rPr>
            </w:pPr>
          </w:p>
        </w:tc>
      </w:tr>
      <w:tr w:rsidR="00322AE5" w:rsidRPr="00322AE5" w14:paraId="501FB6BD"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3B21A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87EAF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4D44D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Buvusių mokinių ir mokytojų susitikimas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56E0C5"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Aušra Voverienė, Rasa Midverienė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F9B84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 Galina Marinovskaja, klasių auklėtojai</w:t>
            </w:r>
          </w:p>
        </w:tc>
      </w:tr>
      <w:tr w:rsidR="00322AE5" w:rsidRPr="00322AE5" w14:paraId="25F91D72"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B251E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FD755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8C7EA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Vasario 16</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E2940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Socialinių mokslų metodinė grupė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56549E" w14:textId="77777777" w:rsidR="00322AE5" w:rsidRPr="00322AE5" w:rsidRDefault="00322AE5" w:rsidP="00322AE5">
            <w:pPr>
              <w:spacing w:after="0"/>
              <w:rPr>
                <w:rFonts w:ascii="Times New Roman" w:eastAsia="Times New Roman" w:hAnsi="Times New Roman" w:cs="Times New Roman"/>
                <w:sz w:val="24"/>
                <w:szCs w:val="24"/>
                <w:lang w:eastAsia="lt-LT"/>
              </w:rPr>
            </w:pPr>
          </w:p>
        </w:tc>
      </w:tr>
      <w:tr w:rsidR="00322AE5" w:rsidRPr="00322AE5" w14:paraId="01AA16BD"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EB756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Vasaris </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03EC33"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893D1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Šimtadienis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F8752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Irina Gimžūnienė,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B3AAB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Irina Gimžūnienė, Deimantas Žemaitis,</w:t>
            </w:r>
          </w:p>
        </w:tc>
      </w:tr>
      <w:tr w:rsidR="00322AE5" w:rsidRPr="00322AE5" w14:paraId="7A22A4E9"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3710B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 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896EA9"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672C8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Užgavėnės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23F66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Tiksliųjų mokslų metodinė grupė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B1CD6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 Galina Marinovskaja</w:t>
            </w:r>
          </w:p>
        </w:tc>
      </w:tr>
      <w:tr w:rsidR="00322AE5" w:rsidRPr="00322AE5" w14:paraId="5E537A34" w14:textId="77777777" w:rsidTr="00322AE5">
        <w:tc>
          <w:tcPr>
            <w:tcW w:w="13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1D887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Kovas</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0822F3"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31C48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Kovo 11</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4E543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Humanitarinių mokslų metodinė grupė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020A56" w14:textId="77777777" w:rsidR="00322AE5" w:rsidRPr="00322AE5" w:rsidRDefault="00322AE5" w:rsidP="00322AE5">
            <w:pPr>
              <w:spacing w:after="0"/>
              <w:rPr>
                <w:rFonts w:ascii="Times New Roman" w:eastAsia="Times New Roman" w:hAnsi="Times New Roman" w:cs="Times New Roman"/>
                <w:sz w:val="24"/>
                <w:szCs w:val="24"/>
                <w:lang w:eastAsia="lt-LT"/>
              </w:rPr>
            </w:pPr>
          </w:p>
        </w:tc>
      </w:tr>
    </w:tbl>
    <w:p w14:paraId="43840B8F" w14:textId="77777777" w:rsidR="00322AE5" w:rsidRPr="00322AE5" w:rsidRDefault="00322AE5" w:rsidP="00322AE5">
      <w:pPr>
        <w:spacing w:after="0"/>
        <w:rPr>
          <w:rFonts w:ascii="Times New Roman" w:eastAsia="Times New Roman" w:hAnsi="Times New Roman" w:cs="Times New Roman"/>
          <w:b/>
          <w:color w:val="000000"/>
          <w:sz w:val="24"/>
          <w:szCs w:val="24"/>
          <w:lang w:eastAsia="lt-LT"/>
        </w:rPr>
      </w:pPr>
    </w:p>
    <w:p w14:paraId="3BBC51A7" w14:textId="77777777" w:rsidR="00322AE5" w:rsidRPr="00322AE5" w:rsidRDefault="00322AE5" w:rsidP="00322AE5">
      <w:pPr>
        <w:spacing w:after="0"/>
        <w:jc w:val="center"/>
        <w:rPr>
          <w:rFonts w:ascii="Times New Roman" w:eastAsia="Times New Roman" w:hAnsi="Times New Roman" w:cs="Times New Roman"/>
          <w:b/>
          <w:color w:val="000000"/>
          <w:sz w:val="24"/>
          <w:szCs w:val="24"/>
          <w:lang w:eastAsia="lt-LT"/>
        </w:rPr>
      </w:pPr>
      <w:r w:rsidRPr="00322AE5">
        <w:rPr>
          <w:rFonts w:ascii="Times New Roman" w:eastAsia="Times New Roman" w:hAnsi="Times New Roman" w:cs="Times New Roman"/>
          <w:b/>
          <w:color w:val="000000"/>
          <w:sz w:val="24"/>
          <w:szCs w:val="24"/>
          <w:lang w:eastAsia="lt-LT"/>
        </w:rPr>
        <w:t>Gimnazijos 2021 metų renginių, organizuojamų kitų mokyklų mokiniams, planas</w:t>
      </w:r>
    </w:p>
    <w:p w14:paraId="4295524D" w14:textId="77777777" w:rsidR="00322AE5" w:rsidRPr="00322AE5" w:rsidRDefault="00322AE5" w:rsidP="00322AE5">
      <w:pPr>
        <w:spacing w:after="0"/>
        <w:jc w:val="center"/>
        <w:rPr>
          <w:rFonts w:ascii="Times New Roman" w:eastAsia="Times New Roman" w:hAnsi="Times New Roman" w:cs="Times New Roman"/>
          <w:b/>
          <w:color w:val="000000"/>
          <w:sz w:val="24"/>
          <w:szCs w:val="24"/>
          <w:highlight w:val="yellow"/>
          <w:lang w:eastAsia="lt-LT"/>
        </w:rPr>
      </w:pPr>
    </w:p>
    <w:tbl>
      <w:tblPr>
        <w:tblW w:w="14458"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319"/>
        <w:gridCol w:w="1007"/>
        <w:gridCol w:w="5187"/>
        <w:gridCol w:w="2693"/>
        <w:gridCol w:w="4252"/>
      </w:tblGrid>
      <w:tr w:rsidR="00322AE5" w:rsidRPr="00322AE5" w14:paraId="20679408" w14:textId="77777777" w:rsidTr="00B02882">
        <w:tc>
          <w:tcPr>
            <w:tcW w:w="13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833D9E"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Mėnuo</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DFDAF2"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Diena</w:t>
            </w:r>
          </w:p>
        </w:tc>
        <w:tc>
          <w:tcPr>
            <w:tcW w:w="51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DF5C32"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Renginys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E09B51"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Atsakingas už scenarijaus, nuostatų, plano pateikimą/ pateikimo data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B35242"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 xml:space="preserve"> Atsakingi už vykdymą</w:t>
            </w:r>
          </w:p>
        </w:tc>
      </w:tr>
      <w:tr w:rsidR="00322AE5" w:rsidRPr="00322AE5" w14:paraId="6E1474E8" w14:textId="77777777" w:rsidTr="00B02882">
        <w:tc>
          <w:tcPr>
            <w:tcW w:w="13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A6B985"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 - kovas</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27E926" w14:textId="77777777" w:rsidR="00322AE5" w:rsidRPr="00322AE5" w:rsidRDefault="00322AE5" w:rsidP="00322AE5">
            <w:pPr>
              <w:rPr>
                <w:rFonts w:ascii="Times New Roman" w:eastAsia="Times New Roman" w:hAnsi="Times New Roman" w:cs="Times New Roman"/>
                <w:sz w:val="24"/>
                <w:szCs w:val="24"/>
                <w:lang w:eastAsia="lt-LT"/>
              </w:rPr>
            </w:pPr>
          </w:p>
        </w:tc>
        <w:tc>
          <w:tcPr>
            <w:tcW w:w="51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283BBC"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Tarptautinis rašinių konkursas „Laiškas Lietuvai“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886878"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Irina Gimžūnienė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1CC73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Irina Gimžūnienė, Regina Tylenienė</w:t>
            </w:r>
          </w:p>
        </w:tc>
      </w:tr>
      <w:tr w:rsidR="00322AE5" w:rsidRPr="00322AE5" w14:paraId="119E03C3" w14:textId="77777777" w:rsidTr="00B02882">
        <w:tc>
          <w:tcPr>
            <w:tcW w:w="13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D5CAE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Kovas</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D541CE"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4A3F6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Regioninių mokyklų istorijos olimpiada 5-8 klasių mokiniams.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6FE5E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Jolanta Lazdauskienė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D4B12F"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Jolanta Lazdauskienė</w:t>
            </w:r>
          </w:p>
        </w:tc>
      </w:tr>
      <w:tr w:rsidR="00322AE5" w:rsidRPr="00322AE5" w14:paraId="66CCF46E" w14:textId="77777777" w:rsidTr="00B02882">
        <w:tc>
          <w:tcPr>
            <w:tcW w:w="13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02FF5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lastRenderedPageBreak/>
              <w:t>Rugsėjis</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0AB2F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23</w:t>
            </w:r>
          </w:p>
        </w:tc>
        <w:tc>
          <w:tcPr>
            <w:tcW w:w="51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80085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ŠMM regioninių mokyklų  skyriaus ir Šalčininkų r. mokyklų 5-10 klasių mokinių lietuvių, anglų, rusų, vokiečių kalbų diktantų konkursas „Rašau be klaidų 2020“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CCD96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Humanitarinių mokslų metodinė grupė</w:t>
            </w:r>
          </w:p>
          <w:p w14:paraId="68BC4E1B"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0D42E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Humanitarinių mokslų metodinės grupės nariai</w:t>
            </w:r>
          </w:p>
        </w:tc>
      </w:tr>
      <w:tr w:rsidR="00322AE5" w:rsidRPr="00322AE5" w14:paraId="2D9A6A4A" w14:textId="77777777" w:rsidTr="00B02882">
        <w:tc>
          <w:tcPr>
            <w:tcW w:w="13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CA0F9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Lapkritis</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C57982"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D3660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Tęstinis integruotas projektas „Gintaras – Lietuvos auksas“.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FD6F9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Jolanta Lazdauskienė</w:t>
            </w:r>
          </w:p>
          <w:p w14:paraId="78AF8A70"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5ED19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Jolanta Lazdauskienė</w:t>
            </w:r>
          </w:p>
        </w:tc>
      </w:tr>
      <w:tr w:rsidR="00322AE5" w:rsidRPr="00322AE5" w14:paraId="6E46F8FA" w14:textId="77777777" w:rsidTr="00B02882">
        <w:tc>
          <w:tcPr>
            <w:tcW w:w="13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EC5EB8" w14:textId="77777777" w:rsidR="00322AE5" w:rsidRPr="00322AE5" w:rsidRDefault="00322AE5" w:rsidP="00322AE5">
            <w:pPr>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2022 m. Kovas</w:t>
            </w:r>
          </w:p>
        </w:tc>
        <w:tc>
          <w:tcPr>
            <w:tcW w:w="10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FA82E9" w14:textId="77777777" w:rsidR="00322AE5" w:rsidRPr="00322AE5" w:rsidRDefault="00322AE5" w:rsidP="00322AE5">
            <w:pPr>
              <w:spacing w:after="0"/>
              <w:rPr>
                <w:rFonts w:ascii="Times New Roman" w:eastAsia="Times New Roman" w:hAnsi="Times New Roman" w:cs="Times New Roman"/>
                <w:sz w:val="24"/>
                <w:szCs w:val="24"/>
                <w:highlight w:val="yellow"/>
                <w:lang w:eastAsia="lt-LT"/>
              </w:rPr>
            </w:pPr>
          </w:p>
        </w:tc>
        <w:tc>
          <w:tcPr>
            <w:tcW w:w="51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7D0078" w14:textId="77777777" w:rsidR="00322AE5" w:rsidRPr="00322AE5" w:rsidRDefault="00322AE5" w:rsidP="00322AE5">
            <w:pPr>
              <w:jc w:val="both"/>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Meninės raiškos projektas „Gurgu gurgu į Kaziuko turgų“.</w:t>
            </w:r>
          </w:p>
          <w:p w14:paraId="7087D940" w14:textId="77777777" w:rsidR="00322AE5" w:rsidRPr="00322AE5" w:rsidRDefault="00322AE5" w:rsidP="00322AE5">
            <w:pPr>
              <w:spacing w:after="0"/>
              <w:rPr>
                <w:rFonts w:ascii="Times New Roman" w:eastAsia="Times New Roman" w:hAnsi="Times New Roman" w:cs="Times New Roman"/>
                <w:sz w:val="24"/>
                <w:szCs w:val="24"/>
                <w:highlight w:val="yellow"/>
                <w:lang w:eastAsia="lt-LT"/>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A66E67" w14:textId="77777777" w:rsidR="00322AE5" w:rsidRPr="00322AE5" w:rsidRDefault="00322AE5" w:rsidP="00322AE5">
            <w:pPr>
              <w:spacing w:after="0"/>
              <w:rPr>
                <w:rFonts w:ascii="Times New Roman" w:eastAsia="Times New Roman" w:hAnsi="Times New Roman" w:cs="Times New Roman"/>
                <w:sz w:val="24"/>
                <w:szCs w:val="24"/>
                <w:highlight w:val="yellow"/>
                <w:lang w:eastAsia="lt-LT"/>
              </w:rPr>
            </w:pPr>
            <w:r w:rsidRPr="00322AE5">
              <w:rPr>
                <w:rFonts w:ascii="Times New Roman" w:eastAsia="Times New Roman" w:hAnsi="Times New Roman" w:cs="Times New Roman"/>
                <w:sz w:val="24"/>
                <w:szCs w:val="24"/>
                <w:lang w:eastAsia="lt-LT"/>
              </w:rPr>
              <w:t>Socialinių mokslų metodinė grupė, pradinių klasių metodinė grupė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E62C8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Lena Cvičija, Aurimas Lingė, Loreta Zinkevičienė, Asta Paliuškevičienė, Jadvyga Makovskienė</w:t>
            </w:r>
          </w:p>
        </w:tc>
      </w:tr>
    </w:tbl>
    <w:p w14:paraId="33CA8908" w14:textId="77777777" w:rsidR="00322AE5" w:rsidRPr="00322AE5" w:rsidRDefault="00322AE5" w:rsidP="00322AE5">
      <w:pPr>
        <w:spacing w:after="0"/>
        <w:rPr>
          <w:rFonts w:ascii="Times New Roman" w:eastAsia="Times New Roman" w:hAnsi="Times New Roman" w:cs="Times New Roman"/>
          <w:b/>
          <w:color w:val="000000"/>
          <w:sz w:val="24"/>
          <w:szCs w:val="24"/>
          <w:lang w:eastAsia="lt-LT"/>
        </w:rPr>
      </w:pPr>
    </w:p>
    <w:p w14:paraId="7BF7B545" w14:textId="77777777" w:rsidR="00322AE5" w:rsidRPr="00322AE5" w:rsidRDefault="00322AE5" w:rsidP="00322AE5">
      <w:pPr>
        <w:spacing w:after="0"/>
        <w:jc w:val="center"/>
        <w:rPr>
          <w:rFonts w:ascii="Times New Roman" w:eastAsia="Times New Roman" w:hAnsi="Times New Roman" w:cs="Times New Roman"/>
          <w:b/>
          <w:color w:val="000000"/>
          <w:sz w:val="24"/>
          <w:szCs w:val="24"/>
          <w:lang w:eastAsia="lt-LT"/>
        </w:rPr>
      </w:pPr>
      <w:r w:rsidRPr="00322AE5">
        <w:rPr>
          <w:rFonts w:ascii="Times New Roman" w:eastAsia="Times New Roman" w:hAnsi="Times New Roman" w:cs="Times New Roman"/>
          <w:b/>
          <w:color w:val="000000"/>
          <w:sz w:val="24"/>
          <w:szCs w:val="24"/>
          <w:lang w:eastAsia="lt-LT"/>
        </w:rPr>
        <w:t>Gimnazijos mokinių ir mokytojų dalyvavimo 2021 metų švietimo  renginiuose planas</w:t>
      </w:r>
    </w:p>
    <w:p w14:paraId="68F20F33" w14:textId="77777777" w:rsidR="00322AE5" w:rsidRPr="00322AE5" w:rsidRDefault="00322AE5" w:rsidP="00322AE5">
      <w:pPr>
        <w:spacing w:after="0"/>
        <w:rPr>
          <w:rFonts w:ascii="Times New Roman" w:eastAsia="Times New Roman" w:hAnsi="Times New Roman" w:cs="Times New Roman"/>
          <w:b/>
          <w:color w:val="000000"/>
          <w:sz w:val="24"/>
          <w:szCs w:val="24"/>
          <w:highlight w:val="yellow"/>
          <w:lang w:eastAsia="lt-LT"/>
        </w:rPr>
      </w:pPr>
    </w:p>
    <w:tbl>
      <w:tblPr>
        <w:tblW w:w="14458"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346"/>
        <w:gridCol w:w="971"/>
        <w:gridCol w:w="5196"/>
        <w:gridCol w:w="2693"/>
        <w:gridCol w:w="4252"/>
      </w:tblGrid>
      <w:tr w:rsidR="00322AE5" w:rsidRPr="00322AE5" w14:paraId="1B062A1C"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3E108A"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Mėnuo</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0D3F05"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Diena</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378833"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Renginys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70B6CA"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Atsakingas už paraiškos, registracijos pateikimą/ pateikimo data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2127F2"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Atsakingi už vykdymą</w:t>
            </w:r>
          </w:p>
        </w:tc>
      </w:tr>
      <w:tr w:rsidR="00322AE5" w:rsidRPr="00322AE5" w14:paraId="5F5C6EB0"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8A3AA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Sausis, vasaris kovas </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9FC22"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4A4C7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Dalyvavimas  rajoninėse olimpiadose.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63455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Dalykų mokytojai</w:t>
            </w:r>
          </w:p>
          <w:p w14:paraId="486826F2"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AAF3EB"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Dalykų mokytojai</w:t>
            </w:r>
          </w:p>
        </w:tc>
      </w:tr>
      <w:tr w:rsidR="00322AE5" w:rsidRPr="00322AE5" w14:paraId="0D784DD3"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0F3A7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43C478"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D5218F" w14:textId="77777777" w:rsidR="00322AE5" w:rsidRPr="00322AE5" w:rsidRDefault="00322AE5" w:rsidP="00322AE5">
            <w:pPr>
              <w:spacing w:after="0"/>
              <w:rPr>
                <w:rFonts w:ascii="Times New Roman" w:eastAsia="Times New Roman" w:hAnsi="Times New Roman" w:cs="Times New Roman"/>
                <w:color w:val="222222"/>
                <w:sz w:val="24"/>
                <w:szCs w:val="24"/>
                <w:highlight w:val="white"/>
                <w:lang w:eastAsia="lt-LT"/>
              </w:rPr>
            </w:pPr>
            <w:r w:rsidRPr="00322AE5">
              <w:rPr>
                <w:rFonts w:ascii="Times New Roman" w:eastAsia="Times New Roman" w:hAnsi="Times New Roman" w:cs="Times New Roman"/>
                <w:color w:val="222222"/>
                <w:sz w:val="24"/>
                <w:szCs w:val="24"/>
                <w:highlight w:val="white"/>
                <w:lang w:eastAsia="lt-LT"/>
              </w:rPr>
              <w:t>,,Tarptautinis matematikos konkursas „Pangea 2020“ I etapas mokykloje.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754F6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 Jadvyga Makovskienė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74F8C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 Galina Marinovskaja, Jadvyga makovskienė</w:t>
            </w:r>
          </w:p>
        </w:tc>
      </w:tr>
      <w:tr w:rsidR="00322AE5" w:rsidRPr="00322AE5" w14:paraId="554F6B1C"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4E4A3A"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Vasaris</w:t>
            </w:r>
          </w:p>
          <w:p w14:paraId="6582843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 Kovas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16F018"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23,24</w:t>
            </w:r>
          </w:p>
          <w:p w14:paraId="1A05B8D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8,9</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8FD33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 Kalbų Kengūros konkursas.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A69BA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 Irina Gimžūnienė, Natalja Jarmolkovičienė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AF2C9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Pradinių klasių mokytojos, lietuvių kalbos, anglų kalbos ir rusų kalbos mokytojos.</w:t>
            </w:r>
          </w:p>
        </w:tc>
      </w:tr>
      <w:tr w:rsidR="00322AE5" w:rsidRPr="00322AE5" w14:paraId="725C96BF"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CCF67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Kovas </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186FF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8-21</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8C928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Tarptautinė Kings olimpiada – kvalifikacinis turas.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DD19D5"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 Galina Silkio</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34D858"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Pradinių klasių mokytojai, dalykų mokytojai</w:t>
            </w:r>
          </w:p>
        </w:tc>
      </w:tr>
      <w:tr w:rsidR="00322AE5" w:rsidRPr="00322AE5" w14:paraId="6A39D215"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101FC3"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Kovas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9F57C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19</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F7424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Tarptautinis matematikos Kengūros konkursas.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B5DD6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FC9DA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 Galina Marinovskaja, pradinių klasių mokytojai</w:t>
            </w:r>
          </w:p>
        </w:tc>
      </w:tr>
      <w:tr w:rsidR="00322AE5" w:rsidRPr="00322AE5" w14:paraId="0D423540"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3D607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Kovas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AACA91"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3</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29D086" w14:textId="77777777" w:rsidR="00322AE5" w:rsidRPr="00322AE5" w:rsidRDefault="00322AE5" w:rsidP="00322AE5">
            <w:pPr>
              <w:spacing w:after="0"/>
              <w:rPr>
                <w:rFonts w:ascii="Times New Roman" w:eastAsia="Times New Roman" w:hAnsi="Times New Roman" w:cs="Times New Roman"/>
                <w:color w:val="222222"/>
                <w:sz w:val="24"/>
                <w:szCs w:val="24"/>
                <w:highlight w:val="white"/>
                <w:lang w:eastAsia="lt-LT"/>
              </w:rPr>
            </w:pPr>
            <w:r w:rsidRPr="00322AE5">
              <w:rPr>
                <w:rFonts w:ascii="Times New Roman" w:eastAsia="Times New Roman" w:hAnsi="Times New Roman" w:cs="Times New Roman"/>
                <w:color w:val="222222"/>
                <w:sz w:val="24"/>
                <w:szCs w:val="24"/>
                <w:highlight w:val="white"/>
                <w:lang w:eastAsia="lt-LT"/>
              </w:rPr>
              <w:t>,,Tarptautinis matematikos konkursas „Pangea 2020“ II etapas Vilniuje.</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31993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CED80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Galina Silko, Galina Marinovskaja, Jadvyga Makovskienė</w:t>
            </w:r>
          </w:p>
        </w:tc>
      </w:tr>
      <w:tr w:rsidR="00322AE5" w:rsidRPr="00322AE5" w14:paraId="1167CB06"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018E46"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lastRenderedPageBreak/>
              <w:t>Balandis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BBEBD9"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12</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53A432"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„Šalčios aleliumai“</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EED21"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Loreta Zinkevičienė, Rasa Midverienė, Regina Tylenienė, pradinių klasių mokytojų atstovas</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6BD219" w14:textId="77777777" w:rsidR="00322AE5" w:rsidRPr="00322AE5" w:rsidRDefault="00322AE5" w:rsidP="00322AE5">
            <w:pPr>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Loreta Zinkevičienė, Rasa Midverienė, Regina Tylenienė, pradinių klasių mokytojų atstovas</w:t>
            </w:r>
          </w:p>
        </w:tc>
      </w:tr>
      <w:tr w:rsidR="00322AE5" w:rsidRPr="00322AE5" w14:paraId="5D188005"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E452A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Birželis </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44010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E9198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Respublikinė sporto ir meno šventė „Adamkiada“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8526A9"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Aurimas Lingė, Loreta Zinkevičienė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8FA56"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 xml:space="preserve"> Aurimas Lingė, Loreta Zinkevičienė</w:t>
            </w:r>
          </w:p>
        </w:tc>
      </w:tr>
      <w:tr w:rsidR="00322AE5" w:rsidRPr="00322AE5" w14:paraId="26183241"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F4244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Birželis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214157"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D47642"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ŠMM Regioninių mokyklų Metinė konferencija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C978AD"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274F4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Mokytojai</w:t>
            </w:r>
          </w:p>
        </w:tc>
      </w:tr>
      <w:tr w:rsidR="00322AE5" w:rsidRPr="00322AE5" w14:paraId="73C61BAE" w14:textId="77777777" w:rsidTr="00B02882">
        <w:tc>
          <w:tcPr>
            <w:tcW w:w="13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4C9F97"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Lapkritis</w:t>
            </w:r>
          </w:p>
        </w:tc>
        <w:tc>
          <w:tcPr>
            <w:tcW w:w="9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930B44"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1-31</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241E6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Edukaciniai konkursai „Olympis“(rudens sesija)</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E0738"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Rasa Midverienė</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57A79E"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Pradinių klasių ir dalykų mokytojai</w:t>
            </w:r>
          </w:p>
        </w:tc>
      </w:tr>
    </w:tbl>
    <w:p w14:paraId="1220E6C3" w14:textId="77777777" w:rsidR="00322AE5" w:rsidRPr="00322AE5" w:rsidRDefault="00322AE5" w:rsidP="00322AE5">
      <w:pPr>
        <w:jc w:val="center"/>
        <w:rPr>
          <w:rFonts w:ascii="Times New Roman" w:eastAsia="Times New Roman" w:hAnsi="Times New Roman" w:cs="Times New Roman"/>
          <w:b/>
          <w:sz w:val="24"/>
          <w:szCs w:val="24"/>
          <w:lang w:eastAsia="lt-LT"/>
        </w:rPr>
      </w:pPr>
    </w:p>
    <w:p w14:paraId="134186C2" w14:textId="77777777" w:rsidR="00322AE5" w:rsidRPr="00322AE5" w:rsidRDefault="00322AE5" w:rsidP="00322AE5">
      <w:pPr>
        <w:jc w:val="center"/>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Gimnazijoje vykdomi projektai</w:t>
      </w:r>
    </w:p>
    <w:tbl>
      <w:tblPr>
        <w:tblW w:w="14458" w:type="dxa"/>
        <w:tblInd w:w="2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322"/>
        <w:gridCol w:w="1003"/>
        <w:gridCol w:w="7881"/>
        <w:gridCol w:w="4252"/>
      </w:tblGrid>
      <w:tr w:rsidR="00322AE5" w:rsidRPr="00322AE5" w14:paraId="6D2B1076" w14:textId="77777777" w:rsidTr="00B02882">
        <w:tc>
          <w:tcPr>
            <w:tcW w:w="1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DB71A1" w14:textId="5059F364" w:rsidR="00322AE5" w:rsidRPr="00322AE5" w:rsidRDefault="00B02882" w:rsidP="00322AE5">
            <w:pPr>
              <w:spacing w:after="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Metai/ </w:t>
            </w:r>
            <w:r w:rsidR="00322AE5" w:rsidRPr="00322AE5">
              <w:rPr>
                <w:rFonts w:ascii="Times New Roman" w:eastAsia="Times New Roman" w:hAnsi="Times New Roman" w:cs="Times New Roman"/>
                <w:b/>
                <w:sz w:val="24"/>
                <w:szCs w:val="24"/>
                <w:lang w:eastAsia="lt-LT"/>
              </w:rPr>
              <w:t>Mėnuo</w:t>
            </w:r>
          </w:p>
        </w:tc>
        <w:tc>
          <w:tcPr>
            <w:tcW w:w="10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A30D53"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Diena</w:t>
            </w:r>
          </w:p>
        </w:tc>
        <w:tc>
          <w:tcPr>
            <w:tcW w:w="7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42E8D8"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Renginys</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EB6915" w14:textId="77777777" w:rsidR="00322AE5" w:rsidRPr="00322AE5" w:rsidRDefault="00322AE5" w:rsidP="00322AE5">
            <w:pPr>
              <w:spacing w:after="0"/>
              <w:rPr>
                <w:rFonts w:ascii="Times New Roman" w:eastAsia="Times New Roman" w:hAnsi="Times New Roman" w:cs="Times New Roman"/>
                <w:b/>
                <w:sz w:val="24"/>
                <w:szCs w:val="24"/>
                <w:lang w:eastAsia="lt-LT"/>
              </w:rPr>
            </w:pPr>
            <w:r w:rsidRPr="00322AE5">
              <w:rPr>
                <w:rFonts w:ascii="Times New Roman" w:eastAsia="Times New Roman" w:hAnsi="Times New Roman" w:cs="Times New Roman"/>
                <w:b/>
                <w:sz w:val="24"/>
                <w:szCs w:val="24"/>
                <w:lang w:eastAsia="lt-LT"/>
              </w:rPr>
              <w:t>Atsakingi</w:t>
            </w:r>
          </w:p>
        </w:tc>
      </w:tr>
      <w:tr w:rsidR="00322AE5" w:rsidRPr="00322AE5" w14:paraId="5F4F2019" w14:textId="77777777" w:rsidTr="00B02882">
        <w:tc>
          <w:tcPr>
            <w:tcW w:w="13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2363C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2019-2022</w:t>
            </w:r>
          </w:p>
        </w:tc>
        <w:tc>
          <w:tcPr>
            <w:tcW w:w="10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B8565C" w14:textId="77777777" w:rsidR="00322AE5" w:rsidRPr="00322AE5" w:rsidRDefault="00322AE5" w:rsidP="00322AE5">
            <w:pPr>
              <w:spacing w:after="0"/>
              <w:rPr>
                <w:rFonts w:ascii="Times New Roman" w:eastAsia="Times New Roman" w:hAnsi="Times New Roman" w:cs="Times New Roman"/>
                <w:sz w:val="24"/>
                <w:szCs w:val="24"/>
                <w:lang w:eastAsia="lt-LT"/>
              </w:rPr>
            </w:pPr>
          </w:p>
        </w:tc>
        <w:tc>
          <w:tcPr>
            <w:tcW w:w="7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D5EBAC"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Sporto rėmimo fondo projektas „Vaikų ir paauglių fizinio aktyvumo ir užimtumo sistemos diegimas gimnazijoje“.</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BF2730" w14:textId="77777777" w:rsidR="00322AE5" w:rsidRPr="00322AE5" w:rsidRDefault="00322AE5" w:rsidP="00322AE5">
            <w:pPr>
              <w:spacing w:after="0"/>
              <w:rPr>
                <w:rFonts w:ascii="Times New Roman" w:eastAsia="Times New Roman" w:hAnsi="Times New Roman" w:cs="Times New Roman"/>
                <w:sz w:val="24"/>
                <w:szCs w:val="24"/>
                <w:lang w:eastAsia="lt-LT"/>
              </w:rPr>
            </w:pPr>
            <w:r w:rsidRPr="00322AE5">
              <w:rPr>
                <w:rFonts w:ascii="Times New Roman" w:eastAsia="Times New Roman" w:hAnsi="Times New Roman" w:cs="Times New Roman"/>
                <w:sz w:val="24"/>
                <w:szCs w:val="24"/>
                <w:lang w:eastAsia="lt-LT"/>
              </w:rPr>
              <w:t>Gimnazijos administracija</w:t>
            </w:r>
          </w:p>
        </w:tc>
      </w:tr>
    </w:tbl>
    <w:p w14:paraId="798F39BE" w14:textId="77777777" w:rsidR="00322AE5" w:rsidRPr="00322AE5" w:rsidRDefault="00322AE5" w:rsidP="00322AE5">
      <w:pPr>
        <w:numPr>
          <w:ilvl w:val="0"/>
          <w:numId w:val="32"/>
        </w:numPr>
        <w:pBdr>
          <w:top w:val="nil"/>
          <w:left w:val="nil"/>
          <w:bottom w:val="nil"/>
          <w:right w:val="nil"/>
          <w:between w:val="nil"/>
        </w:pBdr>
        <w:spacing w:after="0" w:line="256" w:lineRule="auto"/>
        <w:rPr>
          <w:rFonts w:ascii="Times New Roman" w:eastAsia="Times New Roman" w:hAnsi="Times New Roman" w:cs="Times New Roman"/>
          <w:b/>
          <w:color w:val="000000"/>
          <w:sz w:val="24"/>
          <w:szCs w:val="24"/>
          <w:lang w:eastAsia="lt-LT"/>
        </w:rPr>
      </w:pPr>
      <w:r w:rsidRPr="00322AE5">
        <w:rPr>
          <w:rFonts w:ascii="Times New Roman" w:eastAsia="Times New Roman" w:hAnsi="Times New Roman" w:cs="Times New Roman"/>
          <w:b/>
          <w:color w:val="000000"/>
          <w:sz w:val="24"/>
          <w:szCs w:val="24"/>
          <w:lang w:eastAsia="lt-LT"/>
        </w:rPr>
        <w:t>Renginio scenarijus, planas, nuostatai pateikiami direktoriaus pavaduotojai ugdymui  Rasai Midverienei dvi savaitės iki renginio.</w:t>
      </w:r>
    </w:p>
    <w:p w14:paraId="06A725FD" w14:textId="77777777" w:rsidR="00322AE5" w:rsidRPr="00322AE5" w:rsidRDefault="00322AE5" w:rsidP="00322AE5">
      <w:pPr>
        <w:numPr>
          <w:ilvl w:val="0"/>
          <w:numId w:val="32"/>
        </w:numPr>
        <w:pBdr>
          <w:top w:val="nil"/>
          <w:left w:val="nil"/>
          <w:bottom w:val="nil"/>
          <w:right w:val="nil"/>
          <w:between w:val="nil"/>
        </w:pBdr>
        <w:spacing w:line="256" w:lineRule="auto"/>
        <w:rPr>
          <w:rFonts w:ascii="Times New Roman" w:eastAsia="Times New Roman" w:hAnsi="Times New Roman" w:cs="Times New Roman"/>
          <w:b/>
          <w:color w:val="000000"/>
          <w:sz w:val="24"/>
          <w:szCs w:val="24"/>
          <w:lang w:eastAsia="lt-LT"/>
        </w:rPr>
      </w:pPr>
      <w:r w:rsidRPr="00322AE5">
        <w:rPr>
          <w:rFonts w:ascii="Times New Roman" w:eastAsia="Times New Roman" w:hAnsi="Times New Roman" w:cs="Times New Roman"/>
          <w:b/>
          <w:color w:val="000000"/>
          <w:sz w:val="24"/>
          <w:szCs w:val="24"/>
          <w:lang w:eastAsia="lt-LT"/>
        </w:rPr>
        <w:t>Po renginio tą pačią dieną nuotraukos su renginio pavadinimu pateikiamos direktoriaus pavaduotojai ugdymui Rasai Midverienei įkėlimui į gimnazijos facebook paskyrą.</w:t>
      </w:r>
    </w:p>
    <w:p w14:paraId="39400A50" w14:textId="34EB2876" w:rsidR="00322AE5" w:rsidRPr="00322AE5" w:rsidRDefault="00322AE5" w:rsidP="00322AE5">
      <w:pPr>
        <w:rPr>
          <w:rFonts w:ascii="Times New Roman" w:eastAsia="Times New Roman" w:hAnsi="Times New Roman" w:cs="Times New Roman"/>
          <w:b/>
          <w:lang w:eastAsia="lt-LT"/>
        </w:rPr>
      </w:pPr>
      <w:r w:rsidRPr="00322AE5">
        <w:rPr>
          <w:rFonts w:ascii="Times New Roman" w:eastAsia="Times New Roman" w:hAnsi="Times New Roman" w:cs="Times New Roman"/>
          <w:b/>
          <w:lang w:eastAsia="lt-LT"/>
        </w:rPr>
        <w:t>Po renginio 2-4 gražiausios nuotraukos ir trumpas aprašymas apie renginį kitą darbo dieną iki 15 val.  įkeliamas į kietąjį diską</w:t>
      </w:r>
      <w:r w:rsidR="00935510">
        <w:rPr>
          <w:rFonts w:ascii="Times New Roman" w:eastAsia="Times New Roman" w:hAnsi="Times New Roman" w:cs="Times New Roman"/>
          <w:b/>
          <w:lang w:eastAsia="lt-LT"/>
        </w:rPr>
        <w:t>.</w:t>
      </w:r>
    </w:p>
    <w:p w14:paraId="050912CD" w14:textId="77777777" w:rsidR="0008034C" w:rsidRPr="00A90788" w:rsidRDefault="0008034C" w:rsidP="0008034C">
      <w:pPr>
        <w:spacing w:after="0" w:line="100" w:lineRule="atLeast"/>
        <w:rPr>
          <w:rFonts w:ascii="Times New Roman" w:eastAsia="Times New Roman" w:hAnsi="Times New Roman" w:cs="Times New Roman"/>
          <w:b/>
          <w:color w:val="000000"/>
          <w:sz w:val="24"/>
          <w:szCs w:val="24"/>
          <w:shd w:val="clear" w:color="auto" w:fill="FFFF00"/>
        </w:rPr>
      </w:pPr>
    </w:p>
    <w:p w14:paraId="5601D1EC" w14:textId="77777777" w:rsidR="0008034C" w:rsidRPr="007E58B5" w:rsidRDefault="0008034C" w:rsidP="0008034C">
      <w:pPr>
        <w:rPr>
          <w:rFonts w:ascii="Times New Roman" w:hAnsi="Times New Roman" w:cs="Times New Roman"/>
          <w:b/>
        </w:rPr>
      </w:pPr>
      <w:r w:rsidRPr="004B21B8">
        <w:rPr>
          <w:rFonts w:ascii="Times New Roman" w:eastAsia="Times New Roman" w:hAnsi="Times New Roman" w:cs="Times New Roman"/>
          <w:b/>
          <w:sz w:val="24"/>
          <w:szCs w:val="24"/>
        </w:rPr>
        <w:t>4.Ugdymo proceso stebėsena</w:t>
      </w:r>
    </w:p>
    <w:p w14:paraId="1EDF3AD4" w14:textId="77777777" w:rsidR="0008034C" w:rsidRPr="004B21B8" w:rsidRDefault="0008034C" w:rsidP="0008034C">
      <w:pPr>
        <w:spacing w:after="0" w:line="360" w:lineRule="auto"/>
        <w:rPr>
          <w:rFonts w:ascii="Times New Roman" w:eastAsia="Times New Roman" w:hAnsi="Times New Roman" w:cs="Times New Roman"/>
          <w:b/>
          <w:sz w:val="24"/>
          <w:szCs w:val="24"/>
        </w:rPr>
      </w:pPr>
      <w:r w:rsidRPr="004B21B8">
        <w:rPr>
          <w:rFonts w:ascii="Times New Roman" w:eastAsia="Times New Roman" w:hAnsi="Times New Roman" w:cs="Times New Roman"/>
          <w:b/>
          <w:sz w:val="24"/>
          <w:szCs w:val="24"/>
        </w:rPr>
        <w:t>4.1. Dokumentų tvarkymas</w:t>
      </w:r>
    </w:p>
    <w:tbl>
      <w:tblPr>
        <w:tblStyle w:val="Lentelstinklelis"/>
        <w:tblW w:w="14449" w:type="dxa"/>
        <w:tblLook w:val="04A0" w:firstRow="1" w:lastRow="0" w:firstColumn="1" w:lastColumn="0" w:noHBand="0" w:noVBand="1"/>
      </w:tblPr>
      <w:tblGrid>
        <w:gridCol w:w="1129"/>
        <w:gridCol w:w="3690"/>
        <w:gridCol w:w="2160"/>
        <w:gridCol w:w="810"/>
        <w:gridCol w:w="630"/>
        <w:gridCol w:w="720"/>
        <w:gridCol w:w="720"/>
        <w:gridCol w:w="720"/>
        <w:gridCol w:w="900"/>
        <w:gridCol w:w="810"/>
        <w:gridCol w:w="720"/>
        <w:gridCol w:w="720"/>
        <w:gridCol w:w="720"/>
      </w:tblGrid>
      <w:tr w:rsidR="0008034C" w:rsidRPr="007E58B5" w14:paraId="0CAE9233" w14:textId="77777777" w:rsidTr="00E877B1">
        <w:tc>
          <w:tcPr>
            <w:tcW w:w="1129" w:type="dxa"/>
          </w:tcPr>
          <w:p w14:paraId="74E0A6A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Eil. Nr.</w:t>
            </w:r>
          </w:p>
        </w:tc>
        <w:tc>
          <w:tcPr>
            <w:tcW w:w="3690" w:type="dxa"/>
          </w:tcPr>
          <w:p w14:paraId="6966A4D1"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Numatoma veikla</w:t>
            </w:r>
          </w:p>
        </w:tc>
        <w:tc>
          <w:tcPr>
            <w:tcW w:w="2160" w:type="dxa"/>
          </w:tcPr>
          <w:p w14:paraId="21CDD6D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Atsakingas</w:t>
            </w:r>
          </w:p>
        </w:tc>
        <w:tc>
          <w:tcPr>
            <w:tcW w:w="810" w:type="dxa"/>
          </w:tcPr>
          <w:p w14:paraId="70B7EC0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08/09</w:t>
            </w:r>
          </w:p>
        </w:tc>
        <w:tc>
          <w:tcPr>
            <w:tcW w:w="630" w:type="dxa"/>
          </w:tcPr>
          <w:p w14:paraId="5AE7381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10</w:t>
            </w:r>
          </w:p>
        </w:tc>
        <w:tc>
          <w:tcPr>
            <w:tcW w:w="720" w:type="dxa"/>
          </w:tcPr>
          <w:p w14:paraId="735F98F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11</w:t>
            </w:r>
          </w:p>
        </w:tc>
        <w:tc>
          <w:tcPr>
            <w:tcW w:w="720" w:type="dxa"/>
          </w:tcPr>
          <w:p w14:paraId="357BB73C"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12</w:t>
            </w:r>
          </w:p>
        </w:tc>
        <w:tc>
          <w:tcPr>
            <w:tcW w:w="720" w:type="dxa"/>
          </w:tcPr>
          <w:p w14:paraId="6631568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01</w:t>
            </w:r>
          </w:p>
        </w:tc>
        <w:tc>
          <w:tcPr>
            <w:tcW w:w="900" w:type="dxa"/>
          </w:tcPr>
          <w:p w14:paraId="0DD1822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02</w:t>
            </w:r>
          </w:p>
        </w:tc>
        <w:tc>
          <w:tcPr>
            <w:tcW w:w="810" w:type="dxa"/>
          </w:tcPr>
          <w:p w14:paraId="397B482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03</w:t>
            </w:r>
          </w:p>
        </w:tc>
        <w:tc>
          <w:tcPr>
            <w:tcW w:w="720" w:type="dxa"/>
          </w:tcPr>
          <w:p w14:paraId="498C7B5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04</w:t>
            </w:r>
          </w:p>
        </w:tc>
        <w:tc>
          <w:tcPr>
            <w:tcW w:w="720" w:type="dxa"/>
          </w:tcPr>
          <w:p w14:paraId="2D6419F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05</w:t>
            </w:r>
          </w:p>
        </w:tc>
        <w:tc>
          <w:tcPr>
            <w:tcW w:w="720" w:type="dxa"/>
          </w:tcPr>
          <w:p w14:paraId="7444C10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06</w:t>
            </w:r>
          </w:p>
        </w:tc>
      </w:tr>
      <w:tr w:rsidR="0008034C" w:rsidRPr="007E58B5" w14:paraId="20A54E8D" w14:textId="77777777" w:rsidTr="00E877B1">
        <w:tc>
          <w:tcPr>
            <w:tcW w:w="1129" w:type="dxa"/>
          </w:tcPr>
          <w:p w14:paraId="202B61D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p>
        </w:tc>
        <w:tc>
          <w:tcPr>
            <w:tcW w:w="3690" w:type="dxa"/>
          </w:tcPr>
          <w:tbl>
            <w:tblPr>
              <w:tblW w:w="0" w:type="auto"/>
              <w:tblBorders>
                <w:top w:val="nil"/>
                <w:left w:val="nil"/>
                <w:bottom w:val="nil"/>
                <w:right w:val="nil"/>
              </w:tblBorders>
              <w:tblLook w:val="0000" w:firstRow="0" w:lastRow="0" w:firstColumn="0" w:lastColumn="0" w:noHBand="0" w:noVBand="0"/>
            </w:tblPr>
            <w:tblGrid>
              <w:gridCol w:w="3252"/>
              <w:gridCol w:w="222"/>
            </w:tblGrid>
            <w:tr w:rsidR="0008034C" w:rsidRPr="007E58B5" w14:paraId="27D14D37" w14:textId="77777777" w:rsidTr="00E877B1">
              <w:trPr>
                <w:trHeight w:val="247"/>
              </w:trPr>
              <w:tc>
                <w:tcPr>
                  <w:tcW w:w="0" w:type="auto"/>
                </w:tcPr>
                <w:p w14:paraId="3B55D24B" w14:textId="12C98289" w:rsidR="0008034C" w:rsidRPr="007E58B5" w:rsidRDefault="0008034C" w:rsidP="00E877B1">
                  <w:pPr>
                    <w:autoSpaceDE w:val="0"/>
                    <w:autoSpaceDN w:val="0"/>
                    <w:adjustRightInd w:val="0"/>
                    <w:spacing w:after="0" w:line="360" w:lineRule="auto"/>
                    <w:rPr>
                      <w:rFonts w:ascii="Times New Roman" w:hAnsi="Times New Roman" w:cs="Times New Roman"/>
                      <w:sz w:val="24"/>
                      <w:szCs w:val="24"/>
                    </w:rPr>
                  </w:pPr>
                  <w:r w:rsidRPr="007E58B5">
                    <w:rPr>
                      <w:rFonts w:ascii="Times New Roman" w:hAnsi="Times New Roman" w:cs="Times New Roman"/>
                      <w:sz w:val="24"/>
                      <w:szCs w:val="24"/>
                    </w:rPr>
                    <w:t>Ugdymo plano analizė</w:t>
                  </w:r>
                  <w:r w:rsidR="0098603A">
                    <w:rPr>
                      <w:rFonts w:ascii="Times New Roman" w:hAnsi="Times New Roman" w:cs="Times New Roman"/>
                      <w:sz w:val="24"/>
                      <w:szCs w:val="24"/>
                    </w:rPr>
                    <w:t>, rašymas</w:t>
                  </w:r>
                  <w:r w:rsidR="0076021E">
                    <w:rPr>
                      <w:rFonts w:ascii="Times New Roman" w:hAnsi="Times New Roman" w:cs="Times New Roman"/>
                      <w:sz w:val="24"/>
                      <w:szCs w:val="24"/>
                    </w:rPr>
                    <w:t>,</w:t>
                  </w:r>
                  <w:r w:rsidRPr="007E58B5">
                    <w:rPr>
                      <w:rFonts w:ascii="Times New Roman" w:hAnsi="Times New Roman" w:cs="Times New Roman"/>
                      <w:sz w:val="24"/>
                      <w:szCs w:val="24"/>
                    </w:rPr>
                    <w:t xml:space="preserve"> tvirtinimas</w:t>
                  </w:r>
                  <w:r w:rsidR="0076021E">
                    <w:rPr>
                      <w:rFonts w:ascii="Times New Roman" w:hAnsi="Times New Roman" w:cs="Times New Roman"/>
                      <w:sz w:val="24"/>
                      <w:szCs w:val="24"/>
                    </w:rPr>
                    <w:t>.</w:t>
                  </w:r>
                </w:p>
              </w:tc>
              <w:tc>
                <w:tcPr>
                  <w:tcW w:w="0" w:type="auto"/>
                </w:tcPr>
                <w:p w14:paraId="667168E0" w14:textId="77777777" w:rsidR="0008034C" w:rsidRPr="007E58B5" w:rsidRDefault="0008034C" w:rsidP="00E877B1">
                  <w:pPr>
                    <w:autoSpaceDE w:val="0"/>
                    <w:autoSpaceDN w:val="0"/>
                    <w:adjustRightInd w:val="0"/>
                    <w:spacing w:after="0" w:line="360" w:lineRule="auto"/>
                    <w:rPr>
                      <w:rFonts w:ascii="Times New Roman" w:hAnsi="Times New Roman" w:cs="Times New Roman"/>
                      <w:sz w:val="24"/>
                      <w:szCs w:val="24"/>
                    </w:rPr>
                  </w:pPr>
                </w:p>
              </w:tc>
            </w:tr>
          </w:tbl>
          <w:p w14:paraId="238C09C7" w14:textId="77777777" w:rsidR="0008034C" w:rsidRPr="007E58B5" w:rsidRDefault="0008034C" w:rsidP="00E877B1">
            <w:pPr>
              <w:spacing w:line="360" w:lineRule="auto"/>
              <w:rPr>
                <w:rFonts w:ascii="Times New Roman" w:hAnsi="Times New Roman" w:cs="Times New Roman"/>
                <w:sz w:val="24"/>
                <w:szCs w:val="24"/>
              </w:rPr>
            </w:pPr>
          </w:p>
        </w:tc>
        <w:tc>
          <w:tcPr>
            <w:tcW w:w="2160" w:type="dxa"/>
          </w:tcPr>
          <w:p w14:paraId="4E5FE61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500BEA0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741E2CA4"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4A37375"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D912E4A"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5A99E1B"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672347C0"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4F8477B3"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7F0FDE6"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3491B4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06A91C0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646C9A23" w14:textId="77777777" w:rsidTr="00E877B1">
        <w:tc>
          <w:tcPr>
            <w:tcW w:w="1129" w:type="dxa"/>
          </w:tcPr>
          <w:p w14:paraId="00C3436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lastRenderedPageBreak/>
              <w:t>2.</w:t>
            </w:r>
          </w:p>
        </w:tc>
        <w:tc>
          <w:tcPr>
            <w:tcW w:w="3690" w:type="dxa"/>
          </w:tcPr>
          <w:p w14:paraId="5DFE7C05"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Mokomųjų dalykų ilgalaikių ir teminių planų suderinimas </w:t>
            </w:r>
          </w:p>
        </w:tc>
        <w:tc>
          <w:tcPr>
            <w:tcW w:w="2160" w:type="dxa"/>
          </w:tcPr>
          <w:p w14:paraId="06E8BA5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2941577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4AC59BD1"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9F7791E"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5EE45B8"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0F58B2B"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46E8DCF8"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6E71E298"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20ECC85"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CC8C1FD"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CC6DF2D" w14:textId="77777777" w:rsidR="0008034C" w:rsidRPr="007E58B5" w:rsidRDefault="0008034C" w:rsidP="00E877B1">
            <w:pPr>
              <w:spacing w:line="360" w:lineRule="auto"/>
              <w:rPr>
                <w:rFonts w:ascii="Times New Roman" w:hAnsi="Times New Roman" w:cs="Times New Roman"/>
                <w:sz w:val="24"/>
                <w:szCs w:val="24"/>
              </w:rPr>
            </w:pPr>
          </w:p>
        </w:tc>
      </w:tr>
      <w:tr w:rsidR="0008034C" w:rsidRPr="007E58B5" w14:paraId="2764EBBB" w14:textId="77777777" w:rsidTr="00E877B1">
        <w:tc>
          <w:tcPr>
            <w:tcW w:w="1129" w:type="dxa"/>
          </w:tcPr>
          <w:p w14:paraId="356213EC"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3.</w:t>
            </w:r>
          </w:p>
        </w:tc>
        <w:tc>
          <w:tcPr>
            <w:tcW w:w="3690" w:type="dxa"/>
          </w:tcPr>
          <w:p w14:paraId="0EA30B18"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Pritaikytų ir individualizuotų programų derinimas </w:t>
            </w:r>
          </w:p>
        </w:tc>
        <w:tc>
          <w:tcPr>
            <w:tcW w:w="2160" w:type="dxa"/>
          </w:tcPr>
          <w:p w14:paraId="1FED60B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Midvreienė</w:t>
            </w:r>
          </w:p>
        </w:tc>
        <w:tc>
          <w:tcPr>
            <w:tcW w:w="810" w:type="dxa"/>
          </w:tcPr>
          <w:p w14:paraId="70A389B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4CE737C0"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D52ADC5"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7E1436B"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7E44C72"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7C556C74"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742EA36F"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C40DEE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FB4D87B"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7E1AADE" w14:textId="77777777" w:rsidR="0008034C" w:rsidRPr="007E58B5" w:rsidRDefault="0008034C" w:rsidP="00E877B1">
            <w:pPr>
              <w:spacing w:line="360" w:lineRule="auto"/>
              <w:rPr>
                <w:rFonts w:ascii="Times New Roman" w:hAnsi="Times New Roman" w:cs="Times New Roman"/>
                <w:sz w:val="24"/>
                <w:szCs w:val="24"/>
              </w:rPr>
            </w:pPr>
          </w:p>
        </w:tc>
      </w:tr>
      <w:tr w:rsidR="0008034C" w:rsidRPr="007E58B5" w14:paraId="4637E34C" w14:textId="77777777" w:rsidTr="00E877B1">
        <w:tc>
          <w:tcPr>
            <w:tcW w:w="1129" w:type="dxa"/>
          </w:tcPr>
          <w:p w14:paraId="65B419C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4.</w:t>
            </w:r>
          </w:p>
        </w:tc>
        <w:tc>
          <w:tcPr>
            <w:tcW w:w="3690" w:type="dxa"/>
          </w:tcPr>
          <w:p w14:paraId="494D037D"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1-4 kl. e dienyno tvarkymo kontrolė </w:t>
            </w:r>
          </w:p>
        </w:tc>
        <w:tc>
          <w:tcPr>
            <w:tcW w:w="2160" w:type="dxa"/>
          </w:tcPr>
          <w:p w14:paraId="2A8BAE5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4BAC614D"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2F1DA010"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E925E8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70413D47" w14:textId="12B3202D" w:rsidR="0008034C" w:rsidRPr="007E58B5" w:rsidRDefault="0008034C" w:rsidP="00E877B1">
            <w:pPr>
              <w:spacing w:line="360" w:lineRule="auto"/>
              <w:rPr>
                <w:rFonts w:ascii="Times New Roman" w:hAnsi="Times New Roman" w:cs="Times New Roman"/>
                <w:sz w:val="24"/>
                <w:szCs w:val="24"/>
              </w:rPr>
            </w:pPr>
          </w:p>
        </w:tc>
        <w:tc>
          <w:tcPr>
            <w:tcW w:w="720" w:type="dxa"/>
          </w:tcPr>
          <w:p w14:paraId="11D8BDA3"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42EFDEF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14:paraId="0749B83F"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22E0EC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BFA6DA5"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14D1BFF"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6583DEB4" w14:textId="77777777" w:rsidTr="00E877B1">
        <w:tc>
          <w:tcPr>
            <w:tcW w:w="1129" w:type="dxa"/>
          </w:tcPr>
          <w:p w14:paraId="6917B66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5.</w:t>
            </w:r>
          </w:p>
        </w:tc>
        <w:tc>
          <w:tcPr>
            <w:tcW w:w="3690" w:type="dxa"/>
          </w:tcPr>
          <w:p w14:paraId="4DBD2E16"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5-8  ir IG-IVG  kl. e. dienyno tvarkymo kontrolė </w:t>
            </w:r>
          </w:p>
        </w:tc>
        <w:tc>
          <w:tcPr>
            <w:tcW w:w="2160" w:type="dxa"/>
          </w:tcPr>
          <w:p w14:paraId="6D9DE35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5D26BF1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327EC554"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46502C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72286F45" w14:textId="7CE62A52" w:rsidR="0008034C" w:rsidRPr="007E58B5" w:rsidRDefault="0008034C" w:rsidP="00E877B1">
            <w:pPr>
              <w:spacing w:line="360" w:lineRule="auto"/>
              <w:rPr>
                <w:rFonts w:ascii="Times New Roman" w:hAnsi="Times New Roman" w:cs="Times New Roman"/>
                <w:sz w:val="24"/>
                <w:szCs w:val="24"/>
              </w:rPr>
            </w:pPr>
          </w:p>
        </w:tc>
        <w:tc>
          <w:tcPr>
            <w:tcW w:w="720" w:type="dxa"/>
          </w:tcPr>
          <w:p w14:paraId="1441A84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14:paraId="35E04E3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14:paraId="79260300" w14:textId="24F29309" w:rsidR="0008034C" w:rsidRPr="007E58B5" w:rsidRDefault="0008034C" w:rsidP="00E877B1">
            <w:pPr>
              <w:spacing w:line="360" w:lineRule="auto"/>
              <w:rPr>
                <w:rFonts w:ascii="Times New Roman" w:hAnsi="Times New Roman" w:cs="Times New Roman"/>
                <w:sz w:val="24"/>
                <w:szCs w:val="24"/>
              </w:rPr>
            </w:pPr>
          </w:p>
        </w:tc>
        <w:tc>
          <w:tcPr>
            <w:tcW w:w="720" w:type="dxa"/>
          </w:tcPr>
          <w:p w14:paraId="424E0179"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59B5D2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7451144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7B00823D" w14:textId="77777777" w:rsidTr="00E877B1">
        <w:tc>
          <w:tcPr>
            <w:tcW w:w="1129" w:type="dxa"/>
          </w:tcPr>
          <w:p w14:paraId="0F03836C"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6.</w:t>
            </w:r>
          </w:p>
        </w:tc>
        <w:tc>
          <w:tcPr>
            <w:tcW w:w="3690" w:type="dxa"/>
          </w:tcPr>
          <w:p w14:paraId="14D58C85" w14:textId="60CF5F00"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Neformaliojo švietimo dokumentacijos priežiūra</w:t>
            </w:r>
          </w:p>
        </w:tc>
        <w:tc>
          <w:tcPr>
            <w:tcW w:w="2160" w:type="dxa"/>
          </w:tcPr>
          <w:p w14:paraId="5F7C8C5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48204D54" w14:textId="77777777" w:rsidR="0008034C" w:rsidRPr="007E58B5" w:rsidRDefault="0008034C" w:rsidP="00E877B1">
            <w:pPr>
              <w:spacing w:line="360" w:lineRule="auto"/>
              <w:rPr>
                <w:rFonts w:ascii="Times New Roman" w:hAnsi="Times New Roman" w:cs="Times New Roman"/>
                <w:sz w:val="24"/>
                <w:szCs w:val="24"/>
              </w:rPr>
            </w:pPr>
          </w:p>
        </w:tc>
        <w:tc>
          <w:tcPr>
            <w:tcW w:w="630" w:type="dxa"/>
          </w:tcPr>
          <w:p w14:paraId="1A436F0D" w14:textId="769BCE19" w:rsidR="0008034C" w:rsidRPr="007E58B5" w:rsidRDefault="0008034C" w:rsidP="00E877B1">
            <w:pPr>
              <w:spacing w:line="360" w:lineRule="auto"/>
              <w:rPr>
                <w:rFonts w:ascii="Times New Roman" w:hAnsi="Times New Roman" w:cs="Times New Roman"/>
                <w:sz w:val="24"/>
                <w:szCs w:val="24"/>
              </w:rPr>
            </w:pPr>
          </w:p>
        </w:tc>
        <w:tc>
          <w:tcPr>
            <w:tcW w:w="720" w:type="dxa"/>
          </w:tcPr>
          <w:p w14:paraId="28080FE7"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856E403"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87631C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14:paraId="0960DF0A"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64592F23"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C724DDF"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8223D06"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48C074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1C495F75" w14:textId="77777777" w:rsidTr="00E877B1">
        <w:tc>
          <w:tcPr>
            <w:tcW w:w="1129" w:type="dxa"/>
          </w:tcPr>
          <w:p w14:paraId="5D914EA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7.</w:t>
            </w:r>
          </w:p>
        </w:tc>
        <w:tc>
          <w:tcPr>
            <w:tcW w:w="3690" w:type="dxa"/>
          </w:tcPr>
          <w:p w14:paraId="2A8242B1"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Klasių vadovų planų kokybė, derinimas, koregavimas.</w:t>
            </w:r>
          </w:p>
        </w:tc>
        <w:tc>
          <w:tcPr>
            <w:tcW w:w="2160" w:type="dxa"/>
          </w:tcPr>
          <w:p w14:paraId="62454FB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18105AB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46756856"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130921F"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F6271C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EB48456"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4E45C04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14:paraId="64EECA0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7CA0F2B"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DB4B22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8241BBF"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C74C97" w:rsidRPr="007E58B5" w14:paraId="20B7FB7A" w14:textId="77777777" w:rsidTr="00E877B1">
        <w:tc>
          <w:tcPr>
            <w:tcW w:w="1129" w:type="dxa"/>
          </w:tcPr>
          <w:p w14:paraId="798B6B6A" w14:textId="5C121C02" w:rsidR="00C74C97" w:rsidRPr="007E58B5" w:rsidRDefault="00C74C97" w:rsidP="00E877B1">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690" w:type="dxa"/>
          </w:tcPr>
          <w:p w14:paraId="74A4A9BB" w14:textId="246B6315" w:rsidR="00C74C97" w:rsidRPr="007E58B5" w:rsidRDefault="00C74C97" w:rsidP="00E877B1">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Bendruomeninių valandų e. dienyne pildymo ir tvark</w:t>
            </w:r>
            <w:r w:rsidR="00810585">
              <w:rPr>
                <w:rFonts w:ascii="Times New Roman" w:hAnsi="Times New Roman" w:cs="Times New Roman"/>
                <w:sz w:val="24"/>
                <w:szCs w:val="24"/>
              </w:rPr>
              <w:t>y</w:t>
            </w:r>
            <w:r>
              <w:rPr>
                <w:rFonts w:ascii="Times New Roman" w:hAnsi="Times New Roman" w:cs="Times New Roman"/>
                <w:sz w:val="24"/>
                <w:szCs w:val="24"/>
              </w:rPr>
              <w:t>mo kontrolė</w:t>
            </w:r>
          </w:p>
        </w:tc>
        <w:tc>
          <w:tcPr>
            <w:tcW w:w="2160" w:type="dxa"/>
          </w:tcPr>
          <w:p w14:paraId="6C105E3F" w14:textId="31326D67" w:rsidR="00C74C97" w:rsidRPr="007E58B5" w:rsidRDefault="00C74C97" w:rsidP="00E877B1">
            <w:pPr>
              <w:spacing w:line="360" w:lineRule="auto"/>
              <w:rPr>
                <w:rFonts w:ascii="Times New Roman" w:hAnsi="Times New Roman" w:cs="Times New Roman"/>
                <w:sz w:val="24"/>
                <w:szCs w:val="24"/>
              </w:rPr>
            </w:pPr>
            <w:r>
              <w:rPr>
                <w:rFonts w:ascii="Times New Roman" w:hAnsi="Times New Roman" w:cs="Times New Roman"/>
                <w:sz w:val="24"/>
                <w:szCs w:val="24"/>
              </w:rPr>
              <w:t>R. Midverienė</w:t>
            </w:r>
          </w:p>
        </w:tc>
        <w:tc>
          <w:tcPr>
            <w:tcW w:w="810" w:type="dxa"/>
          </w:tcPr>
          <w:p w14:paraId="4AFC85B5" w14:textId="77777777" w:rsidR="00C74C97" w:rsidRPr="007E58B5" w:rsidRDefault="00C74C97" w:rsidP="00E877B1">
            <w:pPr>
              <w:spacing w:line="360" w:lineRule="auto"/>
              <w:rPr>
                <w:rFonts w:ascii="Times New Roman" w:hAnsi="Times New Roman" w:cs="Times New Roman"/>
                <w:sz w:val="24"/>
                <w:szCs w:val="24"/>
              </w:rPr>
            </w:pPr>
          </w:p>
        </w:tc>
        <w:tc>
          <w:tcPr>
            <w:tcW w:w="630" w:type="dxa"/>
          </w:tcPr>
          <w:p w14:paraId="54A23D1B" w14:textId="77777777" w:rsidR="00C74C97" w:rsidRPr="007E58B5" w:rsidRDefault="00C74C97" w:rsidP="00E877B1">
            <w:pPr>
              <w:spacing w:line="360" w:lineRule="auto"/>
              <w:rPr>
                <w:rFonts w:ascii="Times New Roman" w:hAnsi="Times New Roman" w:cs="Times New Roman"/>
                <w:sz w:val="24"/>
                <w:szCs w:val="24"/>
              </w:rPr>
            </w:pPr>
          </w:p>
        </w:tc>
        <w:tc>
          <w:tcPr>
            <w:tcW w:w="720" w:type="dxa"/>
          </w:tcPr>
          <w:p w14:paraId="6F0F122B" w14:textId="2C6DC5CF" w:rsidR="00C74C97" w:rsidRPr="007E58B5" w:rsidRDefault="00C74C97"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3038E1E6" w14:textId="77777777" w:rsidR="00C74C97" w:rsidRPr="007E58B5" w:rsidRDefault="00C74C97" w:rsidP="00E877B1">
            <w:pPr>
              <w:spacing w:line="360" w:lineRule="auto"/>
              <w:rPr>
                <w:rFonts w:ascii="Times New Roman" w:hAnsi="Times New Roman" w:cs="Times New Roman"/>
                <w:sz w:val="24"/>
                <w:szCs w:val="24"/>
              </w:rPr>
            </w:pPr>
          </w:p>
        </w:tc>
        <w:tc>
          <w:tcPr>
            <w:tcW w:w="720" w:type="dxa"/>
          </w:tcPr>
          <w:p w14:paraId="113F0C26" w14:textId="77777777" w:rsidR="00C74C97" w:rsidRPr="007E58B5" w:rsidRDefault="00C74C97" w:rsidP="00E877B1">
            <w:pPr>
              <w:spacing w:line="360" w:lineRule="auto"/>
              <w:rPr>
                <w:rFonts w:ascii="Times New Roman" w:hAnsi="Times New Roman" w:cs="Times New Roman"/>
                <w:sz w:val="24"/>
                <w:szCs w:val="24"/>
              </w:rPr>
            </w:pPr>
          </w:p>
        </w:tc>
        <w:tc>
          <w:tcPr>
            <w:tcW w:w="900" w:type="dxa"/>
          </w:tcPr>
          <w:p w14:paraId="3AC1CE3E" w14:textId="77777777" w:rsidR="00C74C97" w:rsidRPr="007E58B5" w:rsidRDefault="00C74C97" w:rsidP="00E877B1">
            <w:pPr>
              <w:spacing w:line="360" w:lineRule="auto"/>
              <w:rPr>
                <w:rFonts w:ascii="Times New Roman" w:hAnsi="Times New Roman" w:cs="Times New Roman"/>
                <w:sz w:val="24"/>
                <w:szCs w:val="24"/>
              </w:rPr>
            </w:pPr>
          </w:p>
        </w:tc>
        <w:tc>
          <w:tcPr>
            <w:tcW w:w="810" w:type="dxa"/>
          </w:tcPr>
          <w:p w14:paraId="38120275" w14:textId="0A4A6793" w:rsidR="00C74C97" w:rsidRPr="007E58B5" w:rsidRDefault="00C74C97"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25F5057E" w14:textId="77777777" w:rsidR="00C74C97" w:rsidRPr="007E58B5" w:rsidRDefault="00C74C97" w:rsidP="00E877B1">
            <w:pPr>
              <w:spacing w:line="360" w:lineRule="auto"/>
              <w:rPr>
                <w:rFonts w:ascii="Times New Roman" w:hAnsi="Times New Roman" w:cs="Times New Roman"/>
                <w:sz w:val="24"/>
                <w:szCs w:val="24"/>
              </w:rPr>
            </w:pPr>
          </w:p>
        </w:tc>
        <w:tc>
          <w:tcPr>
            <w:tcW w:w="720" w:type="dxa"/>
          </w:tcPr>
          <w:p w14:paraId="43E07516" w14:textId="77777777" w:rsidR="00C74C97" w:rsidRPr="007E58B5" w:rsidRDefault="00C74C97" w:rsidP="00E877B1">
            <w:pPr>
              <w:spacing w:line="360" w:lineRule="auto"/>
              <w:rPr>
                <w:rFonts w:ascii="Times New Roman" w:hAnsi="Times New Roman" w:cs="Times New Roman"/>
                <w:sz w:val="24"/>
                <w:szCs w:val="24"/>
              </w:rPr>
            </w:pPr>
          </w:p>
        </w:tc>
        <w:tc>
          <w:tcPr>
            <w:tcW w:w="720" w:type="dxa"/>
          </w:tcPr>
          <w:p w14:paraId="14F89D51" w14:textId="63742FEB" w:rsidR="00C74C97" w:rsidRPr="007E58B5" w:rsidRDefault="00C74C97"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08034C" w:rsidRPr="007E58B5" w14:paraId="3B752BC0" w14:textId="77777777" w:rsidTr="00E877B1">
        <w:tc>
          <w:tcPr>
            <w:tcW w:w="1129" w:type="dxa"/>
          </w:tcPr>
          <w:p w14:paraId="45DFC2BA" w14:textId="711DA313" w:rsidR="0008034C" w:rsidRPr="007E58B5" w:rsidRDefault="00C74C97" w:rsidP="00E877B1">
            <w:pPr>
              <w:spacing w:line="360" w:lineRule="auto"/>
              <w:rPr>
                <w:rFonts w:ascii="Times New Roman" w:hAnsi="Times New Roman" w:cs="Times New Roman"/>
                <w:sz w:val="24"/>
                <w:szCs w:val="24"/>
              </w:rPr>
            </w:pPr>
            <w:r>
              <w:rPr>
                <w:rFonts w:ascii="Times New Roman" w:hAnsi="Times New Roman" w:cs="Times New Roman"/>
                <w:sz w:val="24"/>
                <w:szCs w:val="24"/>
              </w:rPr>
              <w:t>9</w:t>
            </w:r>
            <w:r w:rsidR="0008034C" w:rsidRPr="007E58B5">
              <w:rPr>
                <w:rFonts w:ascii="Times New Roman" w:hAnsi="Times New Roman" w:cs="Times New Roman"/>
                <w:sz w:val="24"/>
                <w:szCs w:val="24"/>
              </w:rPr>
              <w:t>.</w:t>
            </w:r>
          </w:p>
        </w:tc>
        <w:tc>
          <w:tcPr>
            <w:tcW w:w="3690" w:type="dxa"/>
          </w:tcPr>
          <w:p w14:paraId="343E2E64"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Logopedo, spec. pedagogo, soc. pedagogo veiklos planų derinimas </w:t>
            </w:r>
          </w:p>
        </w:tc>
        <w:tc>
          <w:tcPr>
            <w:tcW w:w="2160" w:type="dxa"/>
          </w:tcPr>
          <w:p w14:paraId="50867D7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5288B8A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62204710"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0B5328B4"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04D267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ACA132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14:paraId="354D8A2C"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7ABA8D14"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1C322F6"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6212A63"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163C47A" w14:textId="77777777" w:rsidR="0008034C" w:rsidRPr="007E58B5" w:rsidRDefault="0008034C" w:rsidP="00E877B1">
            <w:pPr>
              <w:spacing w:line="360" w:lineRule="auto"/>
              <w:rPr>
                <w:rFonts w:ascii="Times New Roman" w:hAnsi="Times New Roman" w:cs="Times New Roman"/>
                <w:sz w:val="24"/>
                <w:szCs w:val="24"/>
              </w:rPr>
            </w:pPr>
          </w:p>
        </w:tc>
      </w:tr>
      <w:tr w:rsidR="0008034C" w:rsidRPr="007E58B5" w14:paraId="56269BF9" w14:textId="77777777" w:rsidTr="00E877B1">
        <w:tc>
          <w:tcPr>
            <w:tcW w:w="1129" w:type="dxa"/>
          </w:tcPr>
          <w:p w14:paraId="191C3DC4" w14:textId="202C27CD" w:rsidR="0008034C" w:rsidRPr="007E58B5" w:rsidRDefault="00C74C97" w:rsidP="00E877B1">
            <w:pPr>
              <w:spacing w:line="360" w:lineRule="auto"/>
              <w:rPr>
                <w:rFonts w:ascii="Times New Roman" w:hAnsi="Times New Roman" w:cs="Times New Roman"/>
                <w:sz w:val="24"/>
                <w:szCs w:val="24"/>
              </w:rPr>
            </w:pPr>
            <w:r>
              <w:rPr>
                <w:rFonts w:ascii="Times New Roman" w:hAnsi="Times New Roman" w:cs="Times New Roman"/>
                <w:sz w:val="24"/>
                <w:szCs w:val="24"/>
              </w:rPr>
              <w:t>10</w:t>
            </w:r>
            <w:r w:rsidR="0008034C" w:rsidRPr="007E58B5">
              <w:rPr>
                <w:rFonts w:ascii="Times New Roman" w:hAnsi="Times New Roman" w:cs="Times New Roman"/>
                <w:sz w:val="24"/>
                <w:szCs w:val="24"/>
              </w:rPr>
              <w:t>.</w:t>
            </w:r>
          </w:p>
        </w:tc>
        <w:tc>
          <w:tcPr>
            <w:tcW w:w="3690" w:type="dxa"/>
          </w:tcPr>
          <w:p w14:paraId="6B7A59F3"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Mokinių asmens bylų tvarkymo kokybė </w:t>
            </w:r>
          </w:p>
        </w:tc>
        <w:tc>
          <w:tcPr>
            <w:tcW w:w="2160" w:type="dxa"/>
          </w:tcPr>
          <w:p w14:paraId="4FD99FA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6ACDFA7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7B0EA7A7" w14:textId="71877FE0" w:rsidR="0008034C" w:rsidRPr="007E58B5" w:rsidRDefault="0008034C" w:rsidP="00E877B1">
            <w:pPr>
              <w:spacing w:line="360" w:lineRule="auto"/>
              <w:rPr>
                <w:rFonts w:ascii="Times New Roman" w:hAnsi="Times New Roman" w:cs="Times New Roman"/>
                <w:sz w:val="24"/>
                <w:szCs w:val="24"/>
              </w:rPr>
            </w:pPr>
          </w:p>
        </w:tc>
        <w:tc>
          <w:tcPr>
            <w:tcW w:w="720" w:type="dxa"/>
          </w:tcPr>
          <w:p w14:paraId="7C42BEC1"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79CF384"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B36DD1A"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12CD1999"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615BAC51"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4EE7FF0"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CAECBDE"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8CFC78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39B4C475" w14:textId="77777777" w:rsidTr="00E877B1">
        <w:tc>
          <w:tcPr>
            <w:tcW w:w="1129" w:type="dxa"/>
          </w:tcPr>
          <w:p w14:paraId="223A8B22" w14:textId="62935FD3"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r w:rsidR="00C74C97">
              <w:rPr>
                <w:rFonts w:ascii="Times New Roman" w:hAnsi="Times New Roman" w:cs="Times New Roman"/>
                <w:sz w:val="24"/>
                <w:szCs w:val="24"/>
              </w:rPr>
              <w:t>1</w:t>
            </w:r>
            <w:r w:rsidRPr="007E58B5">
              <w:rPr>
                <w:rFonts w:ascii="Times New Roman" w:hAnsi="Times New Roman" w:cs="Times New Roman"/>
                <w:sz w:val="24"/>
                <w:szCs w:val="24"/>
              </w:rPr>
              <w:t>.</w:t>
            </w:r>
          </w:p>
        </w:tc>
        <w:tc>
          <w:tcPr>
            <w:tcW w:w="3690" w:type="dxa"/>
          </w:tcPr>
          <w:p w14:paraId="3AF84B81"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1 klasės  mokinių adaptacija </w:t>
            </w:r>
          </w:p>
        </w:tc>
        <w:tc>
          <w:tcPr>
            <w:tcW w:w="2160" w:type="dxa"/>
          </w:tcPr>
          <w:p w14:paraId="6275578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4AAB8A5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30" w:type="dxa"/>
          </w:tcPr>
          <w:p w14:paraId="31E72391"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0B4C441A"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07DD456F"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EBD5857"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50F2D11B"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0E4CC7F0"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29EEE79"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62F58D9"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1703BD9" w14:textId="77777777" w:rsidR="0008034C" w:rsidRPr="007E58B5" w:rsidRDefault="0008034C" w:rsidP="00E877B1">
            <w:pPr>
              <w:spacing w:line="360" w:lineRule="auto"/>
              <w:rPr>
                <w:rFonts w:ascii="Times New Roman" w:hAnsi="Times New Roman" w:cs="Times New Roman"/>
                <w:sz w:val="24"/>
                <w:szCs w:val="24"/>
              </w:rPr>
            </w:pPr>
          </w:p>
        </w:tc>
      </w:tr>
      <w:tr w:rsidR="0008034C" w:rsidRPr="007E58B5" w14:paraId="38F7148F" w14:textId="77777777" w:rsidTr="00E877B1">
        <w:tc>
          <w:tcPr>
            <w:tcW w:w="1129" w:type="dxa"/>
          </w:tcPr>
          <w:p w14:paraId="66E18110" w14:textId="29994F4F"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r w:rsidR="00C74C97">
              <w:rPr>
                <w:rFonts w:ascii="Times New Roman" w:hAnsi="Times New Roman" w:cs="Times New Roman"/>
                <w:sz w:val="24"/>
                <w:szCs w:val="24"/>
              </w:rPr>
              <w:t>2</w:t>
            </w:r>
            <w:r w:rsidRPr="007E58B5">
              <w:rPr>
                <w:rFonts w:ascii="Times New Roman" w:hAnsi="Times New Roman" w:cs="Times New Roman"/>
                <w:sz w:val="24"/>
                <w:szCs w:val="24"/>
              </w:rPr>
              <w:t>.</w:t>
            </w:r>
          </w:p>
        </w:tc>
        <w:tc>
          <w:tcPr>
            <w:tcW w:w="3690" w:type="dxa"/>
          </w:tcPr>
          <w:p w14:paraId="7421245E"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5 klasės mokinių adaptacija, jų kompetencijų vertinimas, pasiekimų, stebėsena, analizė.</w:t>
            </w:r>
          </w:p>
        </w:tc>
        <w:tc>
          <w:tcPr>
            <w:tcW w:w="2160" w:type="dxa"/>
          </w:tcPr>
          <w:p w14:paraId="367D1705"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77E8F1CE"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630" w:type="dxa"/>
          </w:tcPr>
          <w:p w14:paraId="3E91679E"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6B40F4EF"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w:t>
            </w:r>
          </w:p>
        </w:tc>
        <w:tc>
          <w:tcPr>
            <w:tcW w:w="720" w:type="dxa"/>
          </w:tcPr>
          <w:p w14:paraId="36015B2D"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6D13ABFB"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26B9A5D6"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3B1BBAB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31D6CC42"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866C849"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A1E56DC"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6F4DEFE2" w14:textId="77777777" w:rsidTr="00E877B1">
        <w:tc>
          <w:tcPr>
            <w:tcW w:w="1129" w:type="dxa"/>
          </w:tcPr>
          <w:p w14:paraId="79DC753B" w14:textId="61AFF312"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lastRenderedPageBreak/>
              <w:t>1</w:t>
            </w:r>
            <w:r w:rsidR="00C74C97">
              <w:rPr>
                <w:rFonts w:ascii="Times New Roman" w:hAnsi="Times New Roman" w:cs="Times New Roman"/>
                <w:sz w:val="24"/>
                <w:szCs w:val="24"/>
              </w:rPr>
              <w:t>3</w:t>
            </w:r>
            <w:r w:rsidRPr="007E58B5">
              <w:rPr>
                <w:rFonts w:ascii="Times New Roman" w:hAnsi="Times New Roman" w:cs="Times New Roman"/>
                <w:sz w:val="24"/>
                <w:szCs w:val="24"/>
              </w:rPr>
              <w:t>.</w:t>
            </w:r>
          </w:p>
        </w:tc>
        <w:tc>
          <w:tcPr>
            <w:tcW w:w="3690" w:type="dxa"/>
          </w:tcPr>
          <w:p w14:paraId="198A5CFC"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2,4,6,8 klasių mokinių pasiekimų stebėsena, analizė.</w:t>
            </w:r>
          </w:p>
        </w:tc>
        <w:tc>
          <w:tcPr>
            <w:tcW w:w="2160" w:type="dxa"/>
          </w:tcPr>
          <w:p w14:paraId="6C1DEF75"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A.Voverienė, R. Midverienė</w:t>
            </w:r>
          </w:p>
        </w:tc>
        <w:tc>
          <w:tcPr>
            <w:tcW w:w="810" w:type="dxa"/>
          </w:tcPr>
          <w:p w14:paraId="53785962"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630" w:type="dxa"/>
          </w:tcPr>
          <w:p w14:paraId="4B09E46F"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720" w:type="dxa"/>
          </w:tcPr>
          <w:p w14:paraId="558D5C60"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2B1DB7DA"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720" w:type="dxa"/>
          </w:tcPr>
          <w:p w14:paraId="2E22EC08"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0CC5AD7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14:paraId="169CC823"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7B69DA4"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3CA5586"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43FD15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36B4EBC5" w14:textId="77777777" w:rsidTr="00E877B1">
        <w:tc>
          <w:tcPr>
            <w:tcW w:w="1129" w:type="dxa"/>
          </w:tcPr>
          <w:p w14:paraId="1BF89AAE" w14:textId="255AFECF"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r w:rsidR="00C74C97">
              <w:rPr>
                <w:rFonts w:ascii="Times New Roman" w:hAnsi="Times New Roman" w:cs="Times New Roman"/>
                <w:sz w:val="24"/>
                <w:szCs w:val="24"/>
              </w:rPr>
              <w:t>4</w:t>
            </w:r>
            <w:r w:rsidRPr="007E58B5">
              <w:rPr>
                <w:rFonts w:ascii="Times New Roman" w:hAnsi="Times New Roman" w:cs="Times New Roman"/>
                <w:sz w:val="24"/>
                <w:szCs w:val="24"/>
              </w:rPr>
              <w:t>.</w:t>
            </w:r>
          </w:p>
        </w:tc>
        <w:tc>
          <w:tcPr>
            <w:tcW w:w="3690" w:type="dxa"/>
          </w:tcPr>
          <w:p w14:paraId="2B52B624"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NMPP  2,4,6, 8 klasių mokinimas.</w:t>
            </w:r>
          </w:p>
        </w:tc>
        <w:tc>
          <w:tcPr>
            <w:tcW w:w="2160" w:type="dxa"/>
          </w:tcPr>
          <w:p w14:paraId="1F224E02"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A. Voverienė,</w:t>
            </w:r>
          </w:p>
          <w:p w14:paraId="02176EC8"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5801B024"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630" w:type="dxa"/>
          </w:tcPr>
          <w:p w14:paraId="53CF4BD7"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720" w:type="dxa"/>
          </w:tcPr>
          <w:p w14:paraId="529D6420"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720" w:type="dxa"/>
          </w:tcPr>
          <w:p w14:paraId="7B17047A"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720" w:type="dxa"/>
          </w:tcPr>
          <w:p w14:paraId="3D13A8E4"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36431450"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466F009A"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B76EEFC"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0CBB07A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7E2042F0" w14:textId="77777777" w:rsidR="0008034C" w:rsidRPr="007E58B5" w:rsidRDefault="0008034C" w:rsidP="00E877B1">
            <w:pPr>
              <w:spacing w:line="360" w:lineRule="auto"/>
              <w:rPr>
                <w:rFonts w:ascii="Times New Roman" w:hAnsi="Times New Roman" w:cs="Times New Roman"/>
                <w:sz w:val="24"/>
                <w:szCs w:val="24"/>
              </w:rPr>
            </w:pPr>
          </w:p>
        </w:tc>
      </w:tr>
    </w:tbl>
    <w:p w14:paraId="55C5C4B3" w14:textId="77777777" w:rsidR="0008034C" w:rsidRPr="007E58B5" w:rsidRDefault="0008034C" w:rsidP="0008034C">
      <w:pPr>
        <w:spacing w:after="0" w:line="360" w:lineRule="auto"/>
        <w:rPr>
          <w:rFonts w:ascii="Times New Roman" w:eastAsia="Times New Roman" w:hAnsi="Times New Roman" w:cs="Times New Roman"/>
          <w:sz w:val="24"/>
          <w:szCs w:val="24"/>
        </w:rPr>
      </w:pPr>
    </w:p>
    <w:p w14:paraId="1F17E298" w14:textId="77777777" w:rsidR="0008034C" w:rsidRPr="007E58B5" w:rsidRDefault="0008034C" w:rsidP="0008034C">
      <w:pPr>
        <w:spacing w:after="0" w:line="360" w:lineRule="auto"/>
        <w:contextualSpacing/>
        <w:rPr>
          <w:rFonts w:ascii="Times New Roman" w:eastAsia="Times New Roman" w:hAnsi="Times New Roman" w:cs="Times New Roman"/>
          <w:b/>
          <w:sz w:val="24"/>
          <w:szCs w:val="24"/>
        </w:rPr>
      </w:pPr>
      <w:r w:rsidRPr="007E58B5">
        <w:rPr>
          <w:rFonts w:ascii="Times New Roman" w:eastAsia="Times New Roman" w:hAnsi="Times New Roman" w:cs="Times New Roman"/>
          <w:b/>
          <w:sz w:val="24"/>
          <w:szCs w:val="24"/>
        </w:rPr>
        <w:t>4.2.Ugdymo rezultatai</w:t>
      </w:r>
    </w:p>
    <w:tbl>
      <w:tblPr>
        <w:tblStyle w:val="Lentelstinklelis"/>
        <w:tblW w:w="14308" w:type="dxa"/>
        <w:tblLook w:val="04A0" w:firstRow="1" w:lastRow="0" w:firstColumn="1" w:lastColumn="0" w:noHBand="0" w:noVBand="1"/>
      </w:tblPr>
      <w:tblGrid>
        <w:gridCol w:w="988"/>
        <w:gridCol w:w="3690"/>
        <w:gridCol w:w="2160"/>
        <w:gridCol w:w="810"/>
        <w:gridCol w:w="630"/>
        <w:gridCol w:w="720"/>
        <w:gridCol w:w="720"/>
        <w:gridCol w:w="720"/>
        <w:gridCol w:w="900"/>
        <w:gridCol w:w="810"/>
        <w:gridCol w:w="720"/>
        <w:gridCol w:w="720"/>
        <w:gridCol w:w="720"/>
      </w:tblGrid>
      <w:tr w:rsidR="0008034C" w:rsidRPr="007E58B5" w14:paraId="7CAA7015" w14:textId="77777777" w:rsidTr="00E877B1">
        <w:tc>
          <w:tcPr>
            <w:tcW w:w="988" w:type="dxa"/>
          </w:tcPr>
          <w:p w14:paraId="725C935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Eil. Nr.</w:t>
            </w:r>
          </w:p>
        </w:tc>
        <w:tc>
          <w:tcPr>
            <w:tcW w:w="3690" w:type="dxa"/>
          </w:tcPr>
          <w:p w14:paraId="648D84A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Numatoma veikla</w:t>
            </w:r>
          </w:p>
        </w:tc>
        <w:tc>
          <w:tcPr>
            <w:tcW w:w="2160" w:type="dxa"/>
          </w:tcPr>
          <w:p w14:paraId="2427449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Atsakingas</w:t>
            </w:r>
          </w:p>
        </w:tc>
        <w:tc>
          <w:tcPr>
            <w:tcW w:w="810" w:type="dxa"/>
          </w:tcPr>
          <w:p w14:paraId="117F8F6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09</w:t>
            </w:r>
          </w:p>
        </w:tc>
        <w:tc>
          <w:tcPr>
            <w:tcW w:w="630" w:type="dxa"/>
          </w:tcPr>
          <w:p w14:paraId="65AE2D6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10</w:t>
            </w:r>
          </w:p>
        </w:tc>
        <w:tc>
          <w:tcPr>
            <w:tcW w:w="720" w:type="dxa"/>
          </w:tcPr>
          <w:p w14:paraId="660FA17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11</w:t>
            </w:r>
          </w:p>
        </w:tc>
        <w:tc>
          <w:tcPr>
            <w:tcW w:w="720" w:type="dxa"/>
          </w:tcPr>
          <w:p w14:paraId="00B2AAD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12</w:t>
            </w:r>
          </w:p>
        </w:tc>
        <w:tc>
          <w:tcPr>
            <w:tcW w:w="720" w:type="dxa"/>
          </w:tcPr>
          <w:p w14:paraId="6151256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01</w:t>
            </w:r>
          </w:p>
        </w:tc>
        <w:tc>
          <w:tcPr>
            <w:tcW w:w="900" w:type="dxa"/>
          </w:tcPr>
          <w:p w14:paraId="0114500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02</w:t>
            </w:r>
          </w:p>
        </w:tc>
        <w:tc>
          <w:tcPr>
            <w:tcW w:w="810" w:type="dxa"/>
          </w:tcPr>
          <w:p w14:paraId="034E4A8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03</w:t>
            </w:r>
          </w:p>
        </w:tc>
        <w:tc>
          <w:tcPr>
            <w:tcW w:w="720" w:type="dxa"/>
          </w:tcPr>
          <w:p w14:paraId="6D8CC7F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04</w:t>
            </w:r>
          </w:p>
        </w:tc>
        <w:tc>
          <w:tcPr>
            <w:tcW w:w="720" w:type="dxa"/>
          </w:tcPr>
          <w:p w14:paraId="4CDF8423"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05</w:t>
            </w:r>
          </w:p>
        </w:tc>
        <w:tc>
          <w:tcPr>
            <w:tcW w:w="720" w:type="dxa"/>
          </w:tcPr>
          <w:p w14:paraId="35DD0F8D"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06</w:t>
            </w:r>
          </w:p>
        </w:tc>
      </w:tr>
      <w:tr w:rsidR="0008034C" w:rsidRPr="007E58B5" w14:paraId="3A1A80A1" w14:textId="77777777" w:rsidTr="00E877B1">
        <w:tc>
          <w:tcPr>
            <w:tcW w:w="988" w:type="dxa"/>
          </w:tcPr>
          <w:p w14:paraId="319AC9F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p>
        </w:tc>
        <w:tc>
          <w:tcPr>
            <w:tcW w:w="3690" w:type="dxa"/>
          </w:tcPr>
          <w:p w14:paraId="1A43F290"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Ugdymo rezultatai 1-8 ir IG-IIG klasėse</w:t>
            </w:r>
          </w:p>
        </w:tc>
        <w:tc>
          <w:tcPr>
            <w:tcW w:w="2160" w:type="dxa"/>
          </w:tcPr>
          <w:p w14:paraId="3BBD374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64FDBA9D" w14:textId="77777777" w:rsidR="0008034C" w:rsidRPr="007E58B5" w:rsidRDefault="0008034C" w:rsidP="00E877B1">
            <w:pPr>
              <w:spacing w:line="360" w:lineRule="auto"/>
              <w:rPr>
                <w:rFonts w:ascii="Times New Roman" w:hAnsi="Times New Roman" w:cs="Times New Roman"/>
                <w:sz w:val="24"/>
                <w:szCs w:val="24"/>
              </w:rPr>
            </w:pPr>
          </w:p>
        </w:tc>
        <w:tc>
          <w:tcPr>
            <w:tcW w:w="630" w:type="dxa"/>
          </w:tcPr>
          <w:p w14:paraId="74ECF87E" w14:textId="4F6C1E19" w:rsidR="0008034C" w:rsidRPr="007E58B5" w:rsidRDefault="00ED21C6"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4205E35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76EFA49F"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28B590D" w14:textId="7641A537" w:rsidR="0008034C" w:rsidRPr="007E58B5" w:rsidRDefault="00ED21C6"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tcPr>
          <w:p w14:paraId="16E43A2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10" w:type="dxa"/>
          </w:tcPr>
          <w:p w14:paraId="4C973891"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061E312"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65125EC"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1228964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58FEC9DB" w14:textId="77777777" w:rsidTr="00E877B1">
        <w:tc>
          <w:tcPr>
            <w:tcW w:w="988" w:type="dxa"/>
          </w:tcPr>
          <w:p w14:paraId="25C581F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2.</w:t>
            </w:r>
          </w:p>
        </w:tc>
        <w:tc>
          <w:tcPr>
            <w:tcW w:w="3690" w:type="dxa"/>
          </w:tcPr>
          <w:p w14:paraId="2517ED00"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Ugdymo rezultatai IIIG-IVG klasėse</w:t>
            </w:r>
          </w:p>
        </w:tc>
        <w:tc>
          <w:tcPr>
            <w:tcW w:w="2160" w:type="dxa"/>
          </w:tcPr>
          <w:p w14:paraId="21EBCDAD"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6E3E33EC" w14:textId="77777777" w:rsidR="0008034C" w:rsidRPr="007E58B5" w:rsidRDefault="0008034C" w:rsidP="00E877B1">
            <w:pPr>
              <w:spacing w:line="360" w:lineRule="auto"/>
              <w:rPr>
                <w:rFonts w:ascii="Times New Roman" w:hAnsi="Times New Roman" w:cs="Times New Roman"/>
                <w:sz w:val="24"/>
                <w:szCs w:val="24"/>
              </w:rPr>
            </w:pPr>
          </w:p>
        </w:tc>
        <w:tc>
          <w:tcPr>
            <w:tcW w:w="630" w:type="dxa"/>
          </w:tcPr>
          <w:p w14:paraId="635AC8E9"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CDA8D4E"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76BAA13" w14:textId="01CB8D50" w:rsidR="0008034C" w:rsidRPr="007E58B5" w:rsidRDefault="00ED21C6"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5868725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14:paraId="39F772D6"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64FD3F8D"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27BECD2" w14:textId="000F5426" w:rsidR="0008034C" w:rsidRPr="007E58B5" w:rsidRDefault="00ED21C6"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4739240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762733E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51506E10" w14:textId="77777777" w:rsidTr="00E877B1">
        <w:tc>
          <w:tcPr>
            <w:tcW w:w="988" w:type="dxa"/>
          </w:tcPr>
          <w:p w14:paraId="4192C58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3.</w:t>
            </w:r>
          </w:p>
        </w:tc>
        <w:tc>
          <w:tcPr>
            <w:tcW w:w="3690" w:type="dxa"/>
          </w:tcPr>
          <w:p w14:paraId="36B0A642"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PUPP organizavimas </w:t>
            </w:r>
          </w:p>
        </w:tc>
        <w:tc>
          <w:tcPr>
            <w:tcW w:w="2160" w:type="dxa"/>
          </w:tcPr>
          <w:p w14:paraId="31E70021"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05FCB6C7" w14:textId="77777777" w:rsidR="0008034C" w:rsidRPr="007E58B5" w:rsidRDefault="0008034C" w:rsidP="00E877B1">
            <w:pPr>
              <w:spacing w:line="360" w:lineRule="auto"/>
              <w:rPr>
                <w:rFonts w:ascii="Times New Roman" w:hAnsi="Times New Roman" w:cs="Times New Roman"/>
                <w:sz w:val="24"/>
                <w:szCs w:val="24"/>
              </w:rPr>
            </w:pPr>
          </w:p>
        </w:tc>
        <w:tc>
          <w:tcPr>
            <w:tcW w:w="630" w:type="dxa"/>
          </w:tcPr>
          <w:p w14:paraId="4AFC9A07"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7ADDF0D"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452CDC3"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37AC9C1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900" w:type="dxa"/>
          </w:tcPr>
          <w:p w14:paraId="73ECE78F"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627C448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545E826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48BD979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2C6C499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72567271" w14:textId="77777777" w:rsidTr="00E877B1">
        <w:tc>
          <w:tcPr>
            <w:tcW w:w="988" w:type="dxa"/>
          </w:tcPr>
          <w:p w14:paraId="159B42D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4.</w:t>
            </w:r>
          </w:p>
        </w:tc>
        <w:tc>
          <w:tcPr>
            <w:tcW w:w="3690" w:type="dxa"/>
          </w:tcPr>
          <w:p w14:paraId="00600295"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Užsienio kalbų (anglų, rusų) lygio nustatymo testų 10 klasėje vykdymas </w:t>
            </w:r>
          </w:p>
        </w:tc>
        <w:tc>
          <w:tcPr>
            <w:tcW w:w="2160" w:type="dxa"/>
          </w:tcPr>
          <w:p w14:paraId="7E4FC4C0"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R.Midverienė</w:t>
            </w:r>
          </w:p>
        </w:tc>
        <w:tc>
          <w:tcPr>
            <w:tcW w:w="810" w:type="dxa"/>
          </w:tcPr>
          <w:p w14:paraId="553BE38D" w14:textId="69049915" w:rsidR="0008034C" w:rsidRPr="007E58B5" w:rsidRDefault="0008034C" w:rsidP="00E877B1">
            <w:pPr>
              <w:autoSpaceDE w:val="0"/>
              <w:autoSpaceDN w:val="0"/>
              <w:adjustRightInd w:val="0"/>
              <w:spacing w:line="360" w:lineRule="auto"/>
              <w:rPr>
                <w:rFonts w:ascii="Times New Roman" w:hAnsi="Times New Roman" w:cs="Times New Roman"/>
                <w:sz w:val="24"/>
                <w:szCs w:val="24"/>
              </w:rPr>
            </w:pPr>
          </w:p>
        </w:tc>
        <w:tc>
          <w:tcPr>
            <w:tcW w:w="630" w:type="dxa"/>
          </w:tcPr>
          <w:p w14:paraId="75956C5D" w14:textId="70719F7B"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w:t>
            </w:r>
          </w:p>
        </w:tc>
        <w:tc>
          <w:tcPr>
            <w:tcW w:w="720" w:type="dxa"/>
          </w:tcPr>
          <w:p w14:paraId="006B2B51"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A697BE6"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BC2E63F"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6F07CCFF"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19504D7C" w14:textId="52001E41" w:rsidR="0008034C" w:rsidRPr="007E58B5" w:rsidRDefault="0076021E"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20" w:type="dxa"/>
          </w:tcPr>
          <w:p w14:paraId="38B94D10" w14:textId="671BE096" w:rsidR="0008034C" w:rsidRPr="007E58B5" w:rsidRDefault="0008034C" w:rsidP="00E877B1">
            <w:pPr>
              <w:spacing w:line="360" w:lineRule="auto"/>
              <w:rPr>
                <w:rFonts w:ascii="Times New Roman" w:hAnsi="Times New Roman" w:cs="Times New Roman"/>
                <w:sz w:val="24"/>
                <w:szCs w:val="24"/>
              </w:rPr>
            </w:pPr>
          </w:p>
        </w:tc>
        <w:tc>
          <w:tcPr>
            <w:tcW w:w="720" w:type="dxa"/>
          </w:tcPr>
          <w:p w14:paraId="37CE2F70" w14:textId="3383CFD5" w:rsidR="0008034C" w:rsidRPr="007E58B5" w:rsidRDefault="0008034C" w:rsidP="00E877B1">
            <w:pPr>
              <w:spacing w:line="360" w:lineRule="auto"/>
              <w:rPr>
                <w:rFonts w:ascii="Times New Roman" w:hAnsi="Times New Roman" w:cs="Times New Roman"/>
                <w:sz w:val="24"/>
                <w:szCs w:val="24"/>
              </w:rPr>
            </w:pPr>
          </w:p>
        </w:tc>
        <w:tc>
          <w:tcPr>
            <w:tcW w:w="720" w:type="dxa"/>
          </w:tcPr>
          <w:p w14:paraId="7BFEA03E" w14:textId="77777777" w:rsidR="0008034C" w:rsidRPr="007E58B5" w:rsidRDefault="0008034C" w:rsidP="00E877B1">
            <w:pPr>
              <w:spacing w:line="360" w:lineRule="auto"/>
              <w:rPr>
                <w:rFonts w:ascii="Times New Roman" w:hAnsi="Times New Roman" w:cs="Times New Roman"/>
                <w:sz w:val="24"/>
                <w:szCs w:val="24"/>
              </w:rPr>
            </w:pPr>
          </w:p>
        </w:tc>
      </w:tr>
      <w:tr w:rsidR="0008034C" w:rsidRPr="007E58B5" w14:paraId="20E0C970" w14:textId="77777777" w:rsidTr="00E877B1">
        <w:tc>
          <w:tcPr>
            <w:tcW w:w="988" w:type="dxa"/>
          </w:tcPr>
          <w:p w14:paraId="79714611"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5.</w:t>
            </w:r>
          </w:p>
        </w:tc>
        <w:tc>
          <w:tcPr>
            <w:tcW w:w="3690" w:type="dxa"/>
          </w:tcPr>
          <w:p w14:paraId="099A0579"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Lietuvių kalbos (gimtosios) įskaitos vykdymas</w:t>
            </w:r>
          </w:p>
        </w:tc>
        <w:tc>
          <w:tcPr>
            <w:tcW w:w="2160" w:type="dxa"/>
          </w:tcPr>
          <w:p w14:paraId="74D099D8"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01AAD7BA" w14:textId="77777777" w:rsidR="0008034C" w:rsidRPr="007E58B5" w:rsidRDefault="0008034C" w:rsidP="00E877B1">
            <w:pPr>
              <w:spacing w:line="360" w:lineRule="auto"/>
              <w:rPr>
                <w:rFonts w:ascii="Times New Roman" w:hAnsi="Times New Roman" w:cs="Times New Roman"/>
                <w:sz w:val="24"/>
                <w:szCs w:val="24"/>
              </w:rPr>
            </w:pPr>
          </w:p>
        </w:tc>
        <w:tc>
          <w:tcPr>
            <w:tcW w:w="630" w:type="dxa"/>
          </w:tcPr>
          <w:p w14:paraId="1222AF8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57B55172"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2026D1C"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220BE31"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0D2D0A50"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13F14E7F" w14:textId="51C7DAF3" w:rsidR="0008034C" w:rsidRPr="007E58B5" w:rsidRDefault="0008034C" w:rsidP="00E877B1">
            <w:pPr>
              <w:spacing w:line="360" w:lineRule="auto"/>
              <w:rPr>
                <w:rFonts w:ascii="Times New Roman" w:hAnsi="Times New Roman" w:cs="Times New Roman"/>
                <w:sz w:val="24"/>
                <w:szCs w:val="24"/>
              </w:rPr>
            </w:pPr>
          </w:p>
        </w:tc>
        <w:tc>
          <w:tcPr>
            <w:tcW w:w="720" w:type="dxa"/>
          </w:tcPr>
          <w:p w14:paraId="2B5D10CA" w14:textId="62C8F0B9" w:rsidR="0008034C" w:rsidRPr="007E58B5" w:rsidRDefault="0008034C" w:rsidP="00E877B1">
            <w:pPr>
              <w:spacing w:line="360" w:lineRule="auto"/>
              <w:rPr>
                <w:rFonts w:ascii="Times New Roman" w:hAnsi="Times New Roman" w:cs="Times New Roman"/>
                <w:sz w:val="24"/>
                <w:szCs w:val="24"/>
              </w:rPr>
            </w:pPr>
          </w:p>
        </w:tc>
        <w:tc>
          <w:tcPr>
            <w:tcW w:w="720" w:type="dxa"/>
          </w:tcPr>
          <w:p w14:paraId="2C59E722"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004BD59" w14:textId="77777777" w:rsidR="0008034C" w:rsidRPr="007E58B5" w:rsidRDefault="0008034C" w:rsidP="00E877B1">
            <w:pPr>
              <w:spacing w:line="360" w:lineRule="auto"/>
              <w:rPr>
                <w:rFonts w:ascii="Times New Roman" w:hAnsi="Times New Roman" w:cs="Times New Roman"/>
                <w:sz w:val="24"/>
                <w:szCs w:val="24"/>
              </w:rPr>
            </w:pPr>
          </w:p>
        </w:tc>
      </w:tr>
      <w:tr w:rsidR="0008034C" w:rsidRPr="007E58B5" w14:paraId="145353DF" w14:textId="77777777" w:rsidTr="00E877B1">
        <w:tc>
          <w:tcPr>
            <w:tcW w:w="988" w:type="dxa"/>
          </w:tcPr>
          <w:p w14:paraId="6A9C99D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6.</w:t>
            </w:r>
          </w:p>
        </w:tc>
        <w:tc>
          <w:tcPr>
            <w:tcW w:w="3690" w:type="dxa"/>
          </w:tcPr>
          <w:p w14:paraId="14C5AF62" w14:textId="62DAAFA6"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2-osios užsienio kalbos pasirinkimas 20</w:t>
            </w:r>
            <w:r w:rsidR="00CA5BEB">
              <w:rPr>
                <w:rFonts w:ascii="Times New Roman" w:hAnsi="Times New Roman" w:cs="Times New Roman"/>
                <w:sz w:val="24"/>
                <w:szCs w:val="24"/>
              </w:rPr>
              <w:t>21</w:t>
            </w:r>
            <w:r w:rsidRPr="007E58B5">
              <w:rPr>
                <w:rFonts w:ascii="Times New Roman" w:hAnsi="Times New Roman" w:cs="Times New Roman"/>
                <w:sz w:val="24"/>
                <w:szCs w:val="24"/>
              </w:rPr>
              <w:t>-202</w:t>
            </w:r>
            <w:r w:rsidR="00CA5BEB">
              <w:rPr>
                <w:rFonts w:ascii="Times New Roman" w:hAnsi="Times New Roman" w:cs="Times New Roman"/>
                <w:sz w:val="24"/>
                <w:szCs w:val="24"/>
              </w:rPr>
              <w:t>2</w:t>
            </w:r>
            <w:r w:rsidRPr="007E58B5">
              <w:rPr>
                <w:rFonts w:ascii="Times New Roman" w:hAnsi="Times New Roman" w:cs="Times New Roman"/>
                <w:sz w:val="24"/>
                <w:szCs w:val="24"/>
              </w:rPr>
              <w:t xml:space="preserve"> m. m. </w:t>
            </w:r>
          </w:p>
        </w:tc>
        <w:tc>
          <w:tcPr>
            <w:tcW w:w="2160" w:type="dxa"/>
          </w:tcPr>
          <w:p w14:paraId="7EE60EE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5AD5A421" w14:textId="77777777" w:rsidR="0008034C" w:rsidRPr="007E58B5" w:rsidRDefault="0008034C" w:rsidP="00E877B1">
            <w:pPr>
              <w:spacing w:line="360" w:lineRule="auto"/>
              <w:rPr>
                <w:rFonts w:ascii="Times New Roman" w:hAnsi="Times New Roman" w:cs="Times New Roman"/>
                <w:sz w:val="24"/>
                <w:szCs w:val="24"/>
              </w:rPr>
            </w:pPr>
          </w:p>
        </w:tc>
        <w:tc>
          <w:tcPr>
            <w:tcW w:w="630" w:type="dxa"/>
          </w:tcPr>
          <w:p w14:paraId="51067076"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F153CF9"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6CD1220D"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E1447D5"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5B147AA3"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3BB1AB43"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A040055"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68D924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30324A26" w14:textId="77777777" w:rsidR="0008034C" w:rsidRPr="007E58B5" w:rsidRDefault="0008034C" w:rsidP="00E877B1">
            <w:pPr>
              <w:spacing w:line="360" w:lineRule="auto"/>
              <w:rPr>
                <w:rFonts w:ascii="Times New Roman" w:hAnsi="Times New Roman" w:cs="Times New Roman"/>
                <w:sz w:val="24"/>
                <w:szCs w:val="24"/>
              </w:rPr>
            </w:pPr>
          </w:p>
        </w:tc>
      </w:tr>
      <w:tr w:rsidR="0008034C" w:rsidRPr="007E58B5" w14:paraId="4E31F706" w14:textId="77777777" w:rsidTr="00E877B1">
        <w:tc>
          <w:tcPr>
            <w:tcW w:w="988" w:type="dxa"/>
          </w:tcPr>
          <w:p w14:paraId="5BC5511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7.</w:t>
            </w:r>
          </w:p>
        </w:tc>
        <w:tc>
          <w:tcPr>
            <w:tcW w:w="3690" w:type="dxa"/>
          </w:tcPr>
          <w:p w14:paraId="3BC52A09" w14:textId="04397C4B"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Dorinio ugdymo programos pasirinkimas 202</w:t>
            </w:r>
            <w:r w:rsidR="00CA5BEB">
              <w:rPr>
                <w:rFonts w:ascii="Times New Roman" w:hAnsi="Times New Roman" w:cs="Times New Roman"/>
                <w:sz w:val="24"/>
                <w:szCs w:val="24"/>
              </w:rPr>
              <w:t>1</w:t>
            </w:r>
            <w:r w:rsidRPr="007E58B5">
              <w:rPr>
                <w:rFonts w:ascii="Times New Roman" w:hAnsi="Times New Roman" w:cs="Times New Roman"/>
                <w:sz w:val="24"/>
                <w:szCs w:val="24"/>
              </w:rPr>
              <w:t>-202</w:t>
            </w:r>
            <w:r w:rsidR="00CA5BEB">
              <w:rPr>
                <w:rFonts w:ascii="Times New Roman" w:hAnsi="Times New Roman" w:cs="Times New Roman"/>
                <w:sz w:val="24"/>
                <w:szCs w:val="24"/>
              </w:rPr>
              <w:t>2</w:t>
            </w:r>
            <w:r w:rsidRPr="007E58B5">
              <w:rPr>
                <w:rFonts w:ascii="Times New Roman" w:hAnsi="Times New Roman" w:cs="Times New Roman"/>
                <w:sz w:val="24"/>
                <w:szCs w:val="24"/>
              </w:rPr>
              <w:t xml:space="preserve"> m. m.</w:t>
            </w:r>
          </w:p>
        </w:tc>
        <w:tc>
          <w:tcPr>
            <w:tcW w:w="2160" w:type="dxa"/>
          </w:tcPr>
          <w:p w14:paraId="15EA8213"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10" w:type="dxa"/>
          </w:tcPr>
          <w:p w14:paraId="608CCE78" w14:textId="77777777" w:rsidR="0008034C" w:rsidRPr="007E58B5" w:rsidRDefault="0008034C" w:rsidP="00E877B1">
            <w:pPr>
              <w:spacing w:line="360" w:lineRule="auto"/>
              <w:rPr>
                <w:rFonts w:ascii="Times New Roman" w:hAnsi="Times New Roman" w:cs="Times New Roman"/>
                <w:sz w:val="24"/>
                <w:szCs w:val="24"/>
              </w:rPr>
            </w:pPr>
          </w:p>
        </w:tc>
        <w:tc>
          <w:tcPr>
            <w:tcW w:w="630" w:type="dxa"/>
          </w:tcPr>
          <w:p w14:paraId="14D9BAF2"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FE59839"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260DB965"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778E26BD" w14:textId="77777777" w:rsidR="0008034C" w:rsidRPr="007E58B5" w:rsidRDefault="0008034C" w:rsidP="00E877B1">
            <w:pPr>
              <w:spacing w:line="360" w:lineRule="auto"/>
              <w:rPr>
                <w:rFonts w:ascii="Times New Roman" w:hAnsi="Times New Roman" w:cs="Times New Roman"/>
                <w:sz w:val="24"/>
                <w:szCs w:val="24"/>
              </w:rPr>
            </w:pPr>
          </w:p>
        </w:tc>
        <w:tc>
          <w:tcPr>
            <w:tcW w:w="900" w:type="dxa"/>
          </w:tcPr>
          <w:p w14:paraId="237112B4" w14:textId="77777777" w:rsidR="0008034C" w:rsidRPr="007E58B5" w:rsidRDefault="0008034C" w:rsidP="00E877B1">
            <w:pPr>
              <w:spacing w:line="360" w:lineRule="auto"/>
              <w:rPr>
                <w:rFonts w:ascii="Times New Roman" w:hAnsi="Times New Roman" w:cs="Times New Roman"/>
                <w:sz w:val="24"/>
                <w:szCs w:val="24"/>
              </w:rPr>
            </w:pPr>
          </w:p>
        </w:tc>
        <w:tc>
          <w:tcPr>
            <w:tcW w:w="810" w:type="dxa"/>
          </w:tcPr>
          <w:p w14:paraId="43E7488D"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1AD715CD" w14:textId="77777777" w:rsidR="0008034C" w:rsidRPr="007E58B5" w:rsidRDefault="0008034C" w:rsidP="00E877B1">
            <w:pPr>
              <w:spacing w:line="360" w:lineRule="auto"/>
              <w:rPr>
                <w:rFonts w:ascii="Times New Roman" w:hAnsi="Times New Roman" w:cs="Times New Roman"/>
                <w:sz w:val="24"/>
                <w:szCs w:val="24"/>
              </w:rPr>
            </w:pPr>
          </w:p>
        </w:tc>
        <w:tc>
          <w:tcPr>
            <w:tcW w:w="720" w:type="dxa"/>
          </w:tcPr>
          <w:p w14:paraId="486C256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20" w:type="dxa"/>
          </w:tcPr>
          <w:p w14:paraId="77E2ADC9" w14:textId="77777777" w:rsidR="0008034C" w:rsidRPr="007E58B5" w:rsidRDefault="0008034C" w:rsidP="00E877B1">
            <w:pPr>
              <w:spacing w:line="360" w:lineRule="auto"/>
              <w:rPr>
                <w:rFonts w:ascii="Times New Roman" w:hAnsi="Times New Roman" w:cs="Times New Roman"/>
                <w:sz w:val="24"/>
                <w:szCs w:val="24"/>
              </w:rPr>
            </w:pPr>
          </w:p>
        </w:tc>
      </w:tr>
    </w:tbl>
    <w:p w14:paraId="6DDE7685" w14:textId="77777777" w:rsidR="0008034C" w:rsidRPr="007E58B5" w:rsidRDefault="0008034C" w:rsidP="0008034C">
      <w:pPr>
        <w:spacing w:after="0" w:line="360" w:lineRule="auto"/>
        <w:rPr>
          <w:rFonts w:ascii="Times New Roman" w:eastAsia="Times New Roman" w:hAnsi="Times New Roman" w:cs="Times New Roman"/>
          <w:sz w:val="24"/>
          <w:szCs w:val="24"/>
        </w:rPr>
      </w:pPr>
    </w:p>
    <w:p w14:paraId="0A75C840" w14:textId="77777777" w:rsidR="0008034C" w:rsidRPr="004B21B8" w:rsidRDefault="0008034C" w:rsidP="0008034C">
      <w:pPr>
        <w:spacing w:after="0" w:line="360" w:lineRule="auto"/>
        <w:rPr>
          <w:rFonts w:ascii="Times New Roman" w:eastAsia="Times New Roman" w:hAnsi="Times New Roman" w:cs="Times New Roman"/>
          <w:b/>
          <w:sz w:val="24"/>
          <w:szCs w:val="24"/>
        </w:rPr>
      </w:pPr>
      <w:r w:rsidRPr="004B21B8">
        <w:rPr>
          <w:rFonts w:ascii="Times New Roman" w:eastAsia="Times New Roman" w:hAnsi="Times New Roman" w:cs="Times New Roman"/>
          <w:b/>
          <w:sz w:val="24"/>
          <w:szCs w:val="24"/>
        </w:rPr>
        <w:t>4.3. Veiklos stebėsena</w:t>
      </w:r>
    </w:p>
    <w:tbl>
      <w:tblPr>
        <w:tblStyle w:val="Lentelstinklelis"/>
        <w:tblW w:w="14266" w:type="dxa"/>
        <w:tblLook w:val="04A0" w:firstRow="1" w:lastRow="0" w:firstColumn="1" w:lastColumn="0" w:noHBand="0" w:noVBand="1"/>
      </w:tblPr>
      <w:tblGrid>
        <w:gridCol w:w="988"/>
        <w:gridCol w:w="3652"/>
        <w:gridCol w:w="2212"/>
        <w:gridCol w:w="803"/>
        <w:gridCol w:w="627"/>
        <w:gridCol w:w="715"/>
        <w:gridCol w:w="715"/>
        <w:gridCol w:w="715"/>
        <w:gridCol w:w="891"/>
        <w:gridCol w:w="803"/>
        <w:gridCol w:w="715"/>
        <w:gridCol w:w="715"/>
        <w:gridCol w:w="715"/>
      </w:tblGrid>
      <w:tr w:rsidR="0008034C" w:rsidRPr="007E58B5" w14:paraId="5B3255FC" w14:textId="77777777" w:rsidTr="00E877B1">
        <w:tc>
          <w:tcPr>
            <w:tcW w:w="988" w:type="dxa"/>
          </w:tcPr>
          <w:p w14:paraId="6390038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lastRenderedPageBreak/>
              <w:t>Eil. Nr.</w:t>
            </w:r>
          </w:p>
        </w:tc>
        <w:tc>
          <w:tcPr>
            <w:tcW w:w="3652" w:type="dxa"/>
          </w:tcPr>
          <w:p w14:paraId="26E37E4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Teminė veiklos stebėsena</w:t>
            </w:r>
          </w:p>
        </w:tc>
        <w:tc>
          <w:tcPr>
            <w:tcW w:w="2212" w:type="dxa"/>
          </w:tcPr>
          <w:p w14:paraId="00701A6D"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Atsakingas</w:t>
            </w:r>
          </w:p>
        </w:tc>
        <w:tc>
          <w:tcPr>
            <w:tcW w:w="803" w:type="dxa"/>
          </w:tcPr>
          <w:p w14:paraId="67B276A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09</w:t>
            </w:r>
          </w:p>
        </w:tc>
        <w:tc>
          <w:tcPr>
            <w:tcW w:w="627" w:type="dxa"/>
          </w:tcPr>
          <w:p w14:paraId="447EC13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10</w:t>
            </w:r>
          </w:p>
        </w:tc>
        <w:tc>
          <w:tcPr>
            <w:tcW w:w="715" w:type="dxa"/>
          </w:tcPr>
          <w:p w14:paraId="4DC6D9B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11</w:t>
            </w:r>
          </w:p>
        </w:tc>
        <w:tc>
          <w:tcPr>
            <w:tcW w:w="715" w:type="dxa"/>
          </w:tcPr>
          <w:p w14:paraId="609ACB3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12</w:t>
            </w:r>
          </w:p>
        </w:tc>
        <w:tc>
          <w:tcPr>
            <w:tcW w:w="715" w:type="dxa"/>
          </w:tcPr>
          <w:p w14:paraId="2D7314B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01</w:t>
            </w:r>
          </w:p>
        </w:tc>
        <w:tc>
          <w:tcPr>
            <w:tcW w:w="891" w:type="dxa"/>
          </w:tcPr>
          <w:p w14:paraId="32EE5D2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02</w:t>
            </w:r>
          </w:p>
        </w:tc>
        <w:tc>
          <w:tcPr>
            <w:tcW w:w="803" w:type="dxa"/>
          </w:tcPr>
          <w:p w14:paraId="7D77EB71"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03</w:t>
            </w:r>
          </w:p>
        </w:tc>
        <w:tc>
          <w:tcPr>
            <w:tcW w:w="715" w:type="dxa"/>
          </w:tcPr>
          <w:p w14:paraId="7C90452F"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04</w:t>
            </w:r>
          </w:p>
        </w:tc>
        <w:tc>
          <w:tcPr>
            <w:tcW w:w="715" w:type="dxa"/>
          </w:tcPr>
          <w:p w14:paraId="45BB151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05</w:t>
            </w:r>
          </w:p>
        </w:tc>
        <w:tc>
          <w:tcPr>
            <w:tcW w:w="715" w:type="dxa"/>
          </w:tcPr>
          <w:p w14:paraId="3524ADF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06</w:t>
            </w:r>
          </w:p>
        </w:tc>
      </w:tr>
      <w:tr w:rsidR="0008034C" w:rsidRPr="007E58B5" w14:paraId="3539A77D" w14:textId="77777777" w:rsidTr="00E877B1">
        <w:tc>
          <w:tcPr>
            <w:tcW w:w="988" w:type="dxa"/>
          </w:tcPr>
          <w:p w14:paraId="3519976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1.</w:t>
            </w:r>
          </w:p>
        </w:tc>
        <w:tc>
          <w:tcPr>
            <w:tcW w:w="3652" w:type="dxa"/>
          </w:tcPr>
          <w:p w14:paraId="31D28271"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Budėjimo gimnazijoje stebėsena</w:t>
            </w:r>
          </w:p>
        </w:tc>
        <w:tc>
          <w:tcPr>
            <w:tcW w:w="2212" w:type="dxa"/>
          </w:tcPr>
          <w:p w14:paraId="73E3071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A. Voverienė, </w:t>
            </w:r>
          </w:p>
          <w:p w14:paraId="6793AF41"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 R. Midverienė</w:t>
            </w:r>
          </w:p>
        </w:tc>
        <w:tc>
          <w:tcPr>
            <w:tcW w:w="803" w:type="dxa"/>
          </w:tcPr>
          <w:p w14:paraId="27B74FE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27" w:type="dxa"/>
          </w:tcPr>
          <w:p w14:paraId="3E81B52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110F574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14945540"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199747E7"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91" w:type="dxa"/>
          </w:tcPr>
          <w:p w14:paraId="5BAE1F9D"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03" w:type="dxa"/>
          </w:tcPr>
          <w:p w14:paraId="41FFBACD"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0AAE327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57D32A4A"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5B0A4D05"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4BAE92F1" w14:textId="77777777" w:rsidTr="00E877B1">
        <w:tc>
          <w:tcPr>
            <w:tcW w:w="988" w:type="dxa"/>
          </w:tcPr>
          <w:p w14:paraId="7FDB24BF"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2.</w:t>
            </w:r>
          </w:p>
        </w:tc>
        <w:tc>
          <w:tcPr>
            <w:tcW w:w="3652" w:type="dxa"/>
          </w:tcPr>
          <w:p w14:paraId="151DB863"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 xml:space="preserve">Vaiko gerovės komisijos veikla, posėdžiai, analizė </w:t>
            </w:r>
          </w:p>
        </w:tc>
        <w:tc>
          <w:tcPr>
            <w:tcW w:w="2212" w:type="dxa"/>
          </w:tcPr>
          <w:p w14:paraId="30377154"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03" w:type="dxa"/>
          </w:tcPr>
          <w:p w14:paraId="5A03624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627" w:type="dxa"/>
          </w:tcPr>
          <w:p w14:paraId="4EDF2C6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62B7D5CB" w14:textId="715C8405" w:rsidR="0008034C" w:rsidRPr="007E58B5" w:rsidRDefault="00A5785A"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4191AD2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0CAD8EC9" w14:textId="0541A8DC" w:rsidR="0008034C" w:rsidRPr="007E58B5" w:rsidRDefault="00A5785A"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891" w:type="dxa"/>
          </w:tcPr>
          <w:p w14:paraId="794B7D06"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03" w:type="dxa"/>
          </w:tcPr>
          <w:p w14:paraId="60083E5F" w14:textId="42F7A8E8" w:rsidR="0008034C" w:rsidRPr="007E58B5" w:rsidRDefault="00A5785A"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374DB1A2"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3AA455A4"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4D763A7C"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01CAE450" w14:textId="77777777" w:rsidTr="00E877B1">
        <w:tc>
          <w:tcPr>
            <w:tcW w:w="988" w:type="dxa"/>
          </w:tcPr>
          <w:p w14:paraId="034816F9"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3.</w:t>
            </w:r>
          </w:p>
        </w:tc>
        <w:tc>
          <w:tcPr>
            <w:tcW w:w="3652" w:type="dxa"/>
          </w:tcPr>
          <w:p w14:paraId="7FA605C0" w14:textId="31E9CCA4"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Neformalaus švietimo veikla ir analizė</w:t>
            </w:r>
            <w:r w:rsidR="00A5785A">
              <w:rPr>
                <w:rFonts w:ascii="Times New Roman" w:hAnsi="Times New Roman" w:cs="Times New Roman"/>
                <w:sz w:val="24"/>
                <w:szCs w:val="24"/>
              </w:rPr>
              <w:t>, ataskaitų pateikimas.</w:t>
            </w:r>
          </w:p>
        </w:tc>
        <w:tc>
          <w:tcPr>
            <w:tcW w:w="2212" w:type="dxa"/>
          </w:tcPr>
          <w:p w14:paraId="1F3798E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R. Midverienė</w:t>
            </w:r>
          </w:p>
        </w:tc>
        <w:tc>
          <w:tcPr>
            <w:tcW w:w="803" w:type="dxa"/>
          </w:tcPr>
          <w:p w14:paraId="32F1B3F4" w14:textId="77777777" w:rsidR="0008034C" w:rsidRPr="007E58B5" w:rsidRDefault="0008034C" w:rsidP="00E877B1">
            <w:pPr>
              <w:spacing w:line="360" w:lineRule="auto"/>
              <w:rPr>
                <w:rFonts w:ascii="Times New Roman" w:hAnsi="Times New Roman" w:cs="Times New Roman"/>
                <w:sz w:val="24"/>
                <w:szCs w:val="24"/>
              </w:rPr>
            </w:pPr>
          </w:p>
        </w:tc>
        <w:tc>
          <w:tcPr>
            <w:tcW w:w="627" w:type="dxa"/>
          </w:tcPr>
          <w:p w14:paraId="7D916FE7" w14:textId="77777777" w:rsidR="0008034C" w:rsidRPr="007E58B5" w:rsidRDefault="0008034C" w:rsidP="00E877B1">
            <w:pPr>
              <w:spacing w:line="360" w:lineRule="auto"/>
              <w:rPr>
                <w:rFonts w:ascii="Times New Roman" w:hAnsi="Times New Roman" w:cs="Times New Roman"/>
                <w:sz w:val="24"/>
                <w:szCs w:val="24"/>
              </w:rPr>
            </w:pPr>
          </w:p>
        </w:tc>
        <w:tc>
          <w:tcPr>
            <w:tcW w:w="715" w:type="dxa"/>
          </w:tcPr>
          <w:p w14:paraId="4F7EF012" w14:textId="21C777CA" w:rsidR="0008034C" w:rsidRPr="007E58B5" w:rsidRDefault="0008034C" w:rsidP="00E877B1">
            <w:pPr>
              <w:spacing w:line="360" w:lineRule="auto"/>
              <w:rPr>
                <w:rFonts w:ascii="Times New Roman" w:hAnsi="Times New Roman" w:cs="Times New Roman"/>
                <w:sz w:val="24"/>
                <w:szCs w:val="24"/>
              </w:rPr>
            </w:pPr>
          </w:p>
        </w:tc>
        <w:tc>
          <w:tcPr>
            <w:tcW w:w="715" w:type="dxa"/>
          </w:tcPr>
          <w:p w14:paraId="53CCC5D1" w14:textId="7C4B41A4" w:rsidR="0008034C" w:rsidRPr="007E58B5" w:rsidRDefault="00A5785A"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71CDD69D" w14:textId="77777777" w:rsidR="0008034C" w:rsidRPr="007E58B5" w:rsidRDefault="0008034C" w:rsidP="00E877B1">
            <w:pPr>
              <w:spacing w:line="360" w:lineRule="auto"/>
              <w:rPr>
                <w:rFonts w:ascii="Times New Roman" w:hAnsi="Times New Roman" w:cs="Times New Roman"/>
                <w:sz w:val="24"/>
                <w:szCs w:val="24"/>
              </w:rPr>
            </w:pPr>
          </w:p>
        </w:tc>
        <w:tc>
          <w:tcPr>
            <w:tcW w:w="891" w:type="dxa"/>
          </w:tcPr>
          <w:p w14:paraId="00AF3043" w14:textId="77777777" w:rsidR="0008034C" w:rsidRPr="007E58B5" w:rsidRDefault="0008034C" w:rsidP="00E877B1">
            <w:pPr>
              <w:spacing w:line="360" w:lineRule="auto"/>
              <w:rPr>
                <w:rFonts w:ascii="Times New Roman" w:hAnsi="Times New Roman" w:cs="Times New Roman"/>
                <w:sz w:val="24"/>
                <w:szCs w:val="24"/>
              </w:rPr>
            </w:pPr>
          </w:p>
        </w:tc>
        <w:tc>
          <w:tcPr>
            <w:tcW w:w="803" w:type="dxa"/>
          </w:tcPr>
          <w:p w14:paraId="5BDB2B1E" w14:textId="6E2238CC" w:rsidR="0008034C" w:rsidRPr="007E58B5" w:rsidRDefault="0008034C" w:rsidP="00E877B1">
            <w:pPr>
              <w:spacing w:line="360" w:lineRule="auto"/>
              <w:rPr>
                <w:rFonts w:ascii="Times New Roman" w:hAnsi="Times New Roman" w:cs="Times New Roman"/>
                <w:sz w:val="24"/>
                <w:szCs w:val="24"/>
              </w:rPr>
            </w:pPr>
          </w:p>
        </w:tc>
        <w:tc>
          <w:tcPr>
            <w:tcW w:w="715" w:type="dxa"/>
          </w:tcPr>
          <w:p w14:paraId="02120142" w14:textId="77777777" w:rsidR="0008034C" w:rsidRPr="007E58B5" w:rsidRDefault="0008034C" w:rsidP="00E877B1">
            <w:pPr>
              <w:spacing w:line="360" w:lineRule="auto"/>
              <w:rPr>
                <w:rFonts w:ascii="Times New Roman" w:hAnsi="Times New Roman" w:cs="Times New Roman"/>
                <w:sz w:val="24"/>
                <w:szCs w:val="24"/>
              </w:rPr>
            </w:pPr>
          </w:p>
        </w:tc>
        <w:tc>
          <w:tcPr>
            <w:tcW w:w="715" w:type="dxa"/>
          </w:tcPr>
          <w:p w14:paraId="07C6FA60" w14:textId="77777777" w:rsidR="0008034C" w:rsidRPr="007E58B5" w:rsidRDefault="0008034C" w:rsidP="00E877B1">
            <w:pPr>
              <w:spacing w:line="360" w:lineRule="auto"/>
              <w:rPr>
                <w:rFonts w:ascii="Times New Roman" w:hAnsi="Times New Roman" w:cs="Times New Roman"/>
                <w:sz w:val="24"/>
                <w:szCs w:val="24"/>
              </w:rPr>
            </w:pPr>
          </w:p>
        </w:tc>
        <w:tc>
          <w:tcPr>
            <w:tcW w:w="715" w:type="dxa"/>
          </w:tcPr>
          <w:p w14:paraId="777FED98"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r>
      <w:tr w:rsidR="0008034C" w:rsidRPr="007E58B5" w14:paraId="18FF205D" w14:textId="77777777" w:rsidTr="00E877B1">
        <w:tc>
          <w:tcPr>
            <w:tcW w:w="988" w:type="dxa"/>
          </w:tcPr>
          <w:p w14:paraId="5FA57E3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4.</w:t>
            </w:r>
          </w:p>
        </w:tc>
        <w:tc>
          <w:tcPr>
            <w:tcW w:w="3652" w:type="dxa"/>
          </w:tcPr>
          <w:p w14:paraId="6AE8FEAB" w14:textId="77777777" w:rsidR="0008034C" w:rsidRPr="007E58B5" w:rsidRDefault="0008034C" w:rsidP="00E877B1">
            <w:pPr>
              <w:autoSpaceDE w:val="0"/>
              <w:autoSpaceDN w:val="0"/>
              <w:adjustRightInd w:val="0"/>
              <w:spacing w:line="360" w:lineRule="auto"/>
              <w:rPr>
                <w:rFonts w:ascii="Times New Roman" w:hAnsi="Times New Roman" w:cs="Times New Roman"/>
                <w:sz w:val="24"/>
                <w:szCs w:val="24"/>
              </w:rPr>
            </w:pPr>
            <w:r w:rsidRPr="007E58B5">
              <w:rPr>
                <w:rFonts w:ascii="Times New Roman" w:hAnsi="Times New Roman" w:cs="Times New Roman"/>
                <w:sz w:val="24"/>
                <w:szCs w:val="24"/>
              </w:rPr>
              <w:t>Pedagoginės veiklos stebėsena</w:t>
            </w:r>
          </w:p>
        </w:tc>
        <w:tc>
          <w:tcPr>
            <w:tcW w:w="2212" w:type="dxa"/>
          </w:tcPr>
          <w:p w14:paraId="077ED76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A. Voverienė, R. Midverienė</w:t>
            </w:r>
          </w:p>
        </w:tc>
        <w:tc>
          <w:tcPr>
            <w:tcW w:w="803" w:type="dxa"/>
          </w:tcPr>
          <w:p w14:paraId="281AC990" w14:textId="77777777" w:rsidR="0008034C" w:rsidRPr="007E58B5" w:rsidRDefault="0008034C" w:rsidP="00E877B1">
            <w:pPr>
              <w:spacing w:line="360" w:lineRule="auto"/>
              <w:rPr>
                <w:rFonts w:ascii="Times New Roman" w:hAnsi="Times New Roman" w:cs="Times New Roman"/>
                <w:sz w:val="24"/>
                <w:szCs w:val="24"/>
              </w:rPr>
            </w:pPr>
          </w:p>
        </w:tc>
        <w:tc>
          <w:tcPr>
            <w:tcW w:w="627" w:type="dxa"/>
          </w:tcPr>
          <w:p w14:paraId="26B35ACD" w14:textId="77777777" w:rsidR="0008034C" w:rsidRPr="007E58B5" w:rsidRDefault="0008034C" w:rsidP="00E877B1">
            <w:pPr>
              <w:spacing w:line="360" w:lineRule="auto"/>
              <w:rPr>
                <w:rFonts w:ascii="Times New Roman" w:hAnsi="Times New Roman" w:cs="Times New Roman"/>
                <w:sz w:val="24"/>
                <w:szCs w:val="24"/>
              </w:rPr>
            </w:pPr>
          </w:p>
        </w:tc>
        <w:tc>
          <w:tcPr>
            <w:tcW w:w="715" w:type="dxa"/>
          </w:tcPr>
          <w:p w14:paraId="49AF3ADF" w14:textId="69958518" w:rsidR="0008034C" w:rsidRPr="007E58B5" w:rsidRDefault="0076021E" w:rsidP="00E877B1">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715" w:type="dxa"/>
          </w:tcPr>
          <w:p w14:paraId="62725307" w14:textId="281FCF9F" w:rsidR="0008034C" w:rsidRPr="007E58B5" w:rsidRDefault="0008034C" w:rsidP="00E877B1">
            <w:pPr>
              <w:spacing w:line="360" w:lineRule="auto"/>
              <w:rPr>
                <w:rFonts w:ascii="Times New Roman" w:hAnsi="Times New Roman" w:cs="Times New Roman"/>
                <w:sz w:val="24"/>
                <w:szCs w:val="24"/>
              </w:rPr>
            </w:pPr>
          </w:p>
        </w:tc>
        <w:tc>
          <w:tcPr>
            <w:tcW w:w="715" w:type="dxa"/>
          </w:tcPr>
          <w:p w14:paraId="56E82176" w14:textId="77777777" w:rsidR="0008034C" w:rsidRPr="007E58B5" w:rsidRDefault="0008034C" w:rsidP="00E877B1">
            <w:pPr>
              <w:spacing w:line="360" w:lineRule="auto"/>
              <w:rPr>
                <w:rFonts w:ascii="Times New Roman" w:hAnsi="Times New Roman" w:cs="Times New Roman"/>
                <w:sz w:val="24"/>
                <w:szCs w:val="24"/>
              </w:rPr>
            </w:pPr>
          </w:p>
        </w:tc>
        <w:tc>
          <w:tcPr>
            <w:tcW w:w="891" w:type="dxa"/>
          </w:tcPr>
          <w:p w14:paraId="2258979E"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803" w:type="dxa"/>
          </w:tcPr>
          <w:p w14:paraId="3BBD4384" w14:textId="77777777" w:rsidR="0008034C" w:rsidRPr="007E58B5" w:rsidRDefault="0008034C" w:rsidP="00E877B1">
            <w:pPr>
              <w:spacing w:line="360" w:lineRule="auto"/>
              <w:rPr>
                <w:rFonts w:ascii="Times New Roman" w:hAnsi="Times New Roman" w:cs="Times New Roman"/>
                <w:sz w:val="24"/>
                <w:szCs w:val="24"/>
              </w:rPr>
            </w:pPr>
          </w:p>
        </w:tc>
        <w:tc>
          <w:tcPr>
            <w:tcW w:w="715" w:type="dxa"/>
          </w:tcPr>
          <w:p w14:paraId="66D404DB" w14:textId="77777777" w:rsidR="0008034C" w:rsidRPr="007E58B5" w:rsidRDefault="0008034C" w:rsidP="00E877B1">
            <w:pPr>
              <w:spacing w:line="360" w:lineRule="auto"/>
              <w:rPr>
                <w:rFonts w:ascii="Times New Roman" w:hAnsi="Times New Roman" w:cs="Times New Roman"/>
                <w:sz w:val="24"/>
                <w:szCs w:val="24"/>
              </w:rPr>
            </w:pPr>
            <w:r w:rsidRPr="007E58B5">
              <w:rPr>
                <w:rFonts w:ascii="Times New Roman" w:hAnsi="Times New Roman" w:cs="Times New Roman"/>
                <w:sz w:val="24"/>
                <w:szCs w:val="24"/>
              </w:rPr>
              <w:t>+</w:t>
            </w:r>
          </w:p>
        </w:tc>
        <w:tc>
          <w:tcPr>
            <w:tcW w:w="715" w:type="dxa"/>
          </w:tcPr>
          <w:p w14:paraId="6ECB2098" w14:textId="77777777" w:rsidR="0008034C" w:rsidRPr="007E58B5" w:rsidRDefault="0008034C" w:rsidP="00E877B1">
            <w:pPr>
              <w:spacing w:line="360" w:lineRule="auto"/>
              <w:rPr>
                <w:rFonts w:ascii="Times New Roman" w:hAnsi="Times New Roman" w:cs="Times New Roman"/>
                <w:sz w:val="24"/>
                <w:szCs w:val="24"/>
              </w:rPr>
            </w:pPr>
          </w:p>
        </w:tc>
        <w:tc>
          <w:tcPr>
            <w:tcW w:w="715" w:type="dxa"/>
          </w:tcPr>
          <w:p w14:paraId="01AE5BA9" w14:textId="77777777" w:rsidR="0008034C" w:rsidRPr="007E58B5" w:rsidRDefault="0008034C" w:rsidP="00E877B1">
            <w:pPr>
              <w:spacing w:line="360" w:lineRule="auto"/>
              <w:rPr>
                <w:rFonts w:ascii="Times New Roman" w:hAnsi="Times New Roman" w:cs="Times New Roman"/>
                <w:sz w:val="24"/>
                <w:szCs w:val="24"/>
              </w:rPr>
            </w:pPr>
          </w:p>
        </w:tc>
      </w:tr>
    </w:tbl>
    <w:p w14:paraId="44255BA9" w14:textId="77777777" w:rsidR="0008034C" w:rsidRDefault="0008034C" w:rsidP="0008034C">
      <w:pPr>
        <w:spacing w:after="0" w:line="360" w:lineRule="auto"/>
        <w:rPr>
          <w:rFonts w:ascii="Times New Roman" w:eastAsia="Times New Roman" w:hAnsi="Times New Roman" w:cs="Times New Roman"/>
          <w:sz w:val="24"/>
          <w:szCs w:val="24"/>
        </w:rPr>
      </w:pPr>
    </w:p>
    <w:p w14:paraId="683A35A3"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Priedai:</w:t>
      </w:r>
    </w:p>
    <w:p w14:paraId="1C28A6DA"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Metodinių grupių planai</w:t>
      </w:r>
    </w:p>
    <w:p w14:paraId="5E95BD9A"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Bibliotekos kalendorinis darbo planas</w:t>
      </w:r>
    </w:p>
    <w:p w14:paraId="3197B6EE"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Socialinio pedagogo veiklos planas</w:t>
      </w:r>
    </w:p>
    <w:p w14:paraId="24519736"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Specialiojo pedagogo veiklos planas</w:t>
      </w:r>
    </w:p>
    <w:p w14:paraId="6922C8C8"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Logopedo veiklos planas</w:t>
      </w:r>
    </w:p>
    <w:p w14:paraId="767D9C82"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Vaiko gerovės komisijos veiklos planas</w:t>
      </w:r>
    </w:p>
    <w:p w14:paraId="4BEA3118" w14:textId="77777777" w:rsidR="0008034C" w:rsidRPr="004B21B8" w:rsidRDefault="0008034C" w:rsidP="0008034C">
      <w:pPr>
        <w:spacing w:after="0" w:line="360" w:lineRule="auto"/>
        <w:rPr>
          <w:rFonts w:ascii="Times New Roman" w:eastAsia="Times New Roman" w:hAnsi="Times New Roman" w:cs="Times New Roman"/>
          <w:sz w:val="24"/>
          <w:szCs w:val="24"/>
        </w:rPr>
      </w:pPr>
    </w:p>
    <w:p w14:paraId="726A47F2"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PRITARTA</w:t>
      </w:r>
    </w:p>
    <w:p w14:paraId="72571422" w14:textId="77777777" w:rsidR="0008034C" w:rsidRPr="004B21B8" w:rsidRDefault="0008034C" w:rsidP="0008034C">
      <w:pPr>
        <w:spacing w:after="0" w:line="360" w:lineRule="auto"/>
        <w:rPr>
          <w:rFonts w:ascii="Times New Roman" w:eastAsia="Times New Roman" w:hAnsi="Times New Roman" w:cs="Times New Roman"/>
          <w:sz w:val="24"/>
          <w:szCs w:val="24"/>
        </w:rPr>
      </w:pPr>
      <w:r w:rsidRPr="004B21B8">
        <w:rPr>
          <w:rFonts w:ascii="Times New Roman" w:eastAsia="Times New Roman" w:hAnsi="Times New Roman" w:cs="Times New Roman"/>
          <w:sz w:val="24"/>
          <w:szCs w:val="24"/>
        </w:rPr>
        <w:t>Gimnazijos tarybos</w:t>
      </w:r>
    </w:p>
    <w:p w14:paraId="11AC5B0F" w14:textId="6D4BFABE" w:rsidR="0008034C" w:rsidRPr="004B21B8" w:rsidRDefault="0008034C" w:rsidP="0008034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ED21C6">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6E4A3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ED21C6">
        <w:rPr>
          <w:rFonts w:ascii="Times New Roman" w:eastAsia="Times New Roman" w:hAnsi="Times New Roman" w:cs="Times New Roman"/>
          <w:sz w:val="24"/>
          <w:szCs w:val="24"/>
        </w:rPr>
        <w:t>0</w:t>
      </w:r>
      <w:r w:rsidR="006E4A3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B21B8">
        <w:rPr>
          <w:rFonts w:ascii="Times New Roman" w:eastAsia="Times New Roman" w:hAnsi="Times New Roman" w:cs="Times New Roman"/>
          <w:sz w:val="24"/>
          <w:szCs w:val="24"/>
        </w:rPr>
        <w:t>d. posėdžio</w:t>
      </w:r>
    </w:p>
    <w:p w14:paraId="1C2E07EC" w14:textId="0BC3AAF2" w:rsidR="0008034C" w:rsidRPr="004B21B8" w:rsidRDefault="0008034C" w:rsidP="0008034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Protokolo Nr. V2- </w:t>
      </w:r>
      <w:r w:rsidR="006E4A37">
        <w:rPr>
          <w:rFonts w:ascii="Times New Roman" w:eastAsia="Times New Roman" w:hAnsi="Times New Roman" w:cs="Times New Roman"/>
          <w:sz w:val="24"/>
          <w:szCs w:val="24"/>
        </w:rPr>
        <w:t>3</w:t>
      </w:r>
    </w:p>
    <w:p w14:paraId="77ED62AF" w14:textId="29F4F16B" w:rsidR="006D6D87" w:rsidRPr="00A26609" w:rsidRDefault="006D6D87" w:rsidP="00A63DB6">
      <w:pPr>
        <w:shd w:val="clear" w:color="auto" w:fill="FFFFFF"/>
        <w:spacing w:after="0" w:line="360" w:lineRule="auto"/>
        <w:contextualSpacing/>
        <w:rPr>
          <w:rFonts w:ascii="Times New Roman" w:eastAsia="Times New Roman" w:hAnsi="Times New Roman" w:cs="Times New Roman"/>
          <w:sz w:val="24"/>
          <w:szCs w:val="24"/>
          <w:lang w:eastAsia="lt-LT"/>
        </w:rPr>
      </w:pPr>
    </w:p>
    <w:sectPr w:rsidR="006D6D87" w:rsidRPr="00A26609" w:rsidSect="006D6D8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9692CA"/>
    <w:lvl w:ilvl="0">
      <w:start w:val="1"/>
      <w:numFmt w:val="decimal"/>
      <w:lvlText w:val="%1."/>
      <w:lvlJc w:val="left"/>
      <w:pPr>
        <w:tabs>
          <w:tab w:val="num" w:pos="-218"/>
        </w:tabs>
        <w:ind w:left="502" w:hanging="360"/>
      </w:p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643" w:hanging="360"/>
      </w:pPr>
      <w:rPr>
        <w:sz w:val="22"/>
        <w:szCs w:val="22"/>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720" w:hanging="360"/>
      </w:pPr>
      <w:rPr>
        <w:sz w:val="22"/>
        <w:szCs w:val="22"/>
      </w:rPr>
    </w:lvl>
  </w:abstractNum>
  <w:abstractNum w:abstractNumId="6" w15:restartNumberingAfterBreak="0">
    <w:nsid w:val="00000008"/>
    <w:multiLevelType w:val="singleLevel"/>
    <w:tmpl w:val="00000008"/>
    <w:lvl w:ilvl="0">
      <w:start w:val="1"/>
      <w:numFmt w:val="decimal"/>
      <w:lvlText w:val="%1."/>
      <w:lvlJc w:val="left"/>
      <w:pPr>
        <w:tabs>
          <w:tab w:val="num" w:pos="0"/>
        </w:tabs>
        <w:ind w:left="1494" w:hanging="360"/>
      </w:pPr>
    </w:lvl>
  </w:abstractNum>
  <w:abstractNum w:abstractNumId="7" w15:restartNumberingAfterBreak="0">
    <w:nsid w:val="025D5133"/>
    <w:multiLevelType w:val="hybridMultilevel"/>
    <w:tmpl w:val="6802AAF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15:restartNumberingAfterBreak="0">
    <w:nsid w:val="06076903"/>
    <w:multiLevelType w:val="multilevel"/>
    <w:tmpl w:val="F1B689FC"/>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08542B8F"/>
    <w:multiLevelType w:val="multilevel"/>
    <w:tmpl w:val="7D0EE50C"/>
    <w:lvl w:ilvl="0">
      <w:start w:val="5"/>
      <w:numFmt w:val="decimal"/>
      <w:lvlText w:val="%1."/>
      <w:lvlJc w:val="left"/>
      <w:pPr>
        <w:ind w:left="504" w:hanging="504"/>
      </w:pPr>
      <w:rPr>
        <w:rFonts w:hint="default"/>
      </w:rPr>
    </w:lvl>
    <w:lvl w:ilvl="1">
      <w:start w:val="2"/>
      <w:numFmt w:val="decimal"/>
      <w:lvlText w:val="%1.%2."/>
      <w:lvlJc w:val="left"/>
      <w:pPr>
        <w:ind w:left="1026" w:hanging="504"/>
      </w:pPr>
      <w:rPr>
        <w:rFonts w:hint="default"/>
      </w:rPr>
    </w:lvl>
    <w:lvl w:ilvl="2">
      <w:start w:val="4"/>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10" w15:restartNumberingAfterBreak="0">
    <w:nsid w:val="0AD52F4E"/>
    <w:multiLevelType w:val="multilevel"/>
    <w:tmpl w:val="F05EFEB0"/>
    <w:lvl w:ilvl="0">
      <w:start w:val="1"/>
      <w:numFmt w:val="decimal"/>
      <w:lvlText w:val="%1."/>
      <w:lvlJc w:val="left"/>
      <w:pPr>
        <w:ind w:left="501" w:hanging="359"/>
      </w:pPr>
      <w:rPr>
        <w:rFonts w:ascii="Times New Roman" w:eastAsia="Times New Roman" w:hAnsi="Times New Roman" w:cs="Times New Roman"/>
        <w:b/>
        <w:color w:val="000000"/>
        <w:sz w:val="24"/>
        <w:szCs w:val="24"/>
      </w:rPr>
    </w:lvl>
    <w:lvl w:ilvl="1">
      <w:start w:val="1"/>
      <w:numFmt w:val="lowerLetter"/>
      <w:lvlText w:val="%2."/>
      <w:lvlJc w:val="left"/>
      <w:pPr>
        <w:ind w:left="1297" w:hanging="360"/>
      </w:pPr>
    </w:lvl>
    <w:lvl w:ilvl="2">
      <w:start w:val="1"/>
      <w:numFmt w:val="lowerRoman"/>
      <w:lvlText w:val="%3."/>
      <w:lvlJc w:val="right"/>
      <w:pPr>
        <w:ind w:left="2017" w:hanging="180"/>
      </w:pPr>
    </w:lvl>
    <w:lvl w:ilvl="3">
      <w:start w:val="1"/>
      <w:numFmt w:val="decimal"/>
      <w:lvlText w:val="%4."/>
      <w:lvlJc w:val="left"/>
      <w:pPr>
        <w:ind w:left="2737" w:hanging="360"/>
      </w:pPr>
    </w:lvl>
    <w:lvl w:ilvl="4">
      <w:start w:val="1"/>
      <w:numFmt w:val="lowerLetter"/>
      <w:lvlText w:val="%5."/>
      <w:lvlJc w:val="left"/>
      <w:pPr>
        <w:ind w:left="3457" w:hanging="360"/>
      </w:pPr>
    </w:lvl>
    <w:lvl w:ilvl="5">
      <w:start w:val="1"/>
      <w:numFmt w:val="lowerRoman"/>
      <w:lvlText w:val="%6."/>
      <w:lvlJc w:val="right"/>
      <w:pPr>
        <w:ind w:left="4177" w:hanging="180"/>
      </w:pPr>
    </w:lvl>
    <w:lvl w:ilvl="6">
      <w:start w:val="1"/>
      <w:numFmt w:val="decimal"/>
      <w:lvlText w:val="%7."/>
      <w:lvlJc w:val="left"/>
      <w:pPr>
        <w:ind w:left="4897" w:hanging="360"/>
      </w:pPr>
    </w:lvl>
    <w:lvl w:ilvl="7">
      <w:start w:val="1"/>
      <w:numFmt w:val="lowerLetter"/>
      <w:lvlText w:val="%8."/>
      <w:lvlJc w:val="left"/>
      <w:pPr>
        <w:ind w:left="5617" w:hanging="360"/>
      </w:pPr>
    </w:lvl>
    <w:lvl w:ilvl="8">
      <w:start w:val="1"/>
      <w:numFmt w:val="lowerRoman"/>
      <w:lvlText w:val="%9."/>
      <w:lvlJc w:val="right"/>
      <w:pPr>
        <w:ind w:left="6337" w:hanging="180"/>
      </w:pPr>
    </w:lvl>
  </w:abstractNum>
  <w:abstractNum w:abstractNumId="11" w15:restartNumberingAfterBreak="0">
    <w:nsid w:val="1D8E17A6"/>
    <w:multiLevelType w:val="multilevel"/>
    <w:tmpl w:val="FDBCD1B6"/>
    <w:lvl w:ilvl="0">
      <w:start w:val="1"/>
      <w:numFmt w:val="decimal"/>
      <w:lvlText w:val="%1."/>
      <w:lvlJc w:val="left"/>
      <w:pPr>
        <w:ind w:left="720" w:hanging="360"/>
      </w:pPr>
    </w:lvl>
    <w:lvl w:ilvl="1">
      <w:start w:val="6"/>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15:restartNumberingAfterBreak="0">
    <w:nsid w:val="1F301E7A"/>
    <w:multiLevelType w:val="hybridMultilevel"/>
    <w:tmpl w:val="24681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8306BD"/>
    <w:multiLevelType w:val="multilevel"/>
    <w:tmpl w:val="46D0234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28237D5A"/>
    <w:multiLevelType w:val="multilevel"/>
    <w:tmpl w:val="70CE0870"/>
    <w:lvl w:ilvl="0">
      <w:start w:val="1"/>
      <w:numFmt w:val="decimal"/>
      <w:lvlText w:val="%1."/>
      <w:lvlJc w:val="left"/>
      <w:pPr>
        <w:ind w:left="570" w:hanging="570"/>
      </w:pPr>
      <w:rPr>
        <w:rFonts w:ascii="Times New Roman" w:hAnsi="Times New Roman" w:cs="Times New Roman" w:hint="default"/>
        <w:sz w:val="24"/>
      </w:rPr>
    </w:lvl>
    <w:lvl w:ilvl="1">
      <w:start w:val="1"/>
      <w:numFmt w:val="decimal"/>
      <w:lvlText w:val="%1.%2."/>
      <w:lvlJc w:val="left"/>
      <w:pPr>
        <w:ind w:left="570" w:hanging="57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297B136E"/>
    <w:multiLevelType w:val="hybridMultilevel"/>
    <w:tmpl w:val="37702806"/>
    <w:lvl w:ilvl="0" w:tplc="04270001">
      <w:start w:val="1"/>
      <w:numFmt w:val="bullet"/>
      <w:lvlText w:val=""/>
      <w:lvlJc w:val="left"/>
      <w:pPr>
        <w:ind w:left="2160" w:hanging="360"/>
      </w:pPr>
      <w:rPr>
        <w:rFonts w:ascii="Symbol" w:hAnsi="Symbol" w:hint="default"/>
      </w:rPr>
    </w:lvl>
    <w:lvl w:ilvl="1" w:tplc="04270003">
      <w:start w:val="1"/>
      <w:numFmt w:val="bullet"/>
      <w:lvlText w:val="o"/>
      <w:lvlJc w:val="left"/>
      <w:pPr>
        <w:ind w:left="2880" w:hanging="360"/>
      </w:pPr>
      <w:rPr>
        <w:rFonts w:ascii="Courier New" w:hAnsi="Courier New" w:cs="Courier New"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6" w15:restartNumberingAfterBreak="0">
    <w:nsid w:val="2E9A13EE"/>
    <w:multiLevelType w:val="hybridMultilevel"/>
    <w:tmpl w:val="61C2AF1C"/>
    <w:lvl w:ilvl="0" w:tplc="D436B95A">
      <w:start w:val="2020"/>
      <w:numFmt w:val="decimal"/>
      <w:lvlText w:val="%1"/>
      <w:lvlJc w:val="left"/>
      <w:pPr>
        <w:ind w:left="1974" w:hanging="48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7" w15:restartNumberingAfterBreak="0">
    <w:nsid w:val="33BB56E0"/>
    <w:multiLevelType w:val="hybridMultilevel"/>
    <w:tmpl w:val="8C8A1B18"/>
    <w:lvl w:ilvl="0" w:tplc="C0D8CC66">
      <w:start w:val="1"/>
      <w:numFmt w:val="decimal"/>
      <w:lvlText w:val="%1."/>
      <w:lvlJc w:val="left"/>
      <w:pPr>
        <w:ind w:left="644" w:hanging="360"/>
      </w:pPr>
      <w:rPr>
        <w:rFonts w:ascii="Times New Roman" w:hAnsi="Times New Roman" w:cs="Times New Roman" w:hint="default"/>
        <w:b/>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404408E"/>
    <w:multiLevelType w:val="multilevel"/>
    <w:tmpl w:val="73669842"/>
    <w:lvl w:ilvl="0">
      <w:start w:val="1"/>
      <w:numFmt w:val="decimal"/>
      <w:lvlText w:val="%1."/>
      <w:lvlJc w:val="left"/>
      <w:pPr>
        <w:ind w:left="720" w:hanging="360"/>
      </w:pPr>
    </w:lvl>
    <w:lvl w:ilvl="1">
      <w:start w:val="6"/>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15:restartNumberingAfterBreak="0">
    <w:nsid w:val="343B7C52"/>
    <w:multiLevelType w:val="multilevel"/>
    <w:tmpl w:val="37AE65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A325A59"/>
    <w:multiLevelType w:val="hybridMultilevel"/>
    <w:tmpl w:val="79BEE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D6E59AD"/>
    <w:multiLevelType w:val="hybridMultilevel"/>
    <w:tmpl w:val="41D040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0B53200"/>
    <w:multiLevelType w:val="multilevel"/>
    <w:tmpl w:val="D6703622"/>
    <w:lvl w:ilvl="0">
      <w:start w:val="5"/>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5685DB5"/>
    <w:multiLevelType w:val="multilevel"/>
    <w:tmpl w:val="623027B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15:restartNumberingAfterBreak="0">
    <w:nsid w:val="46A2702A"/>
    <w:multiLevelType w:val="hybridMultilevel"/>
    <w:tmpl w:val="0CF68C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A7B23A0"/>
    <w:multiLevelType w:val="hybridMultilevel"/>
    <w:tmpl w:val="E1200670"/>
    <w:lvl w:ilvl="0" w:tplc="04270001">
      <w:start w:val="1"/>
      <w:numFmt w:val="bullet"/>
      <w:lvlText w:val=""/>
      <w:lvlJc w:val="left"/>
      <w:pPr>
        <w:ind w:left="4014" w:hanging="360"/>
      </w:pPr>
      <w:rPr>
        <w:rFonts w:ascii="Symbol" w:hAnsi="Symbol" w:hint="default"/>
      </w:rPr>
    </w:lvl>
    <w:lvl w:ilvl="1" w:tplc="04270003" w:tentative="1">
      <w:start w:val="1"/>
      <w:numFmt w:val="bullet"/>
      <w:lvlText w:val="o"/>
      <w:lvlJc w:val="left"/>
      <w:pPr>
        <w:ind w:left="4734" w:hanging="360"/>
      </w:pPr>
      <w:rPr>
        <w:rFonts w:ascii="Courier New" w:hAnsi="Courier New" w:cs="Courier New" w:hint="default"/>
      </w:rPr>
    </w:lvl>
    <w:lvl w:ilvl="2" w:tplc="04270005" w:tentative="1">
      <w:start w:val="1"/>
      <w:numFmt w:val="bullet"/>
      <w:lvlText w:val=""/>
      <w:lvlJc w:val="left"/>
      <w:pPr>
        <w:ind w:left="5454" w:hanging="360"/>
      </w:pPr>
      <w:rPr>
        <w:rFonts w:ascii="Wingdings" w:hAnsi="Wingdings" w:hint="default"/>
      </w:rPr>
    </w:lvl>
    <w:lvl w:ilvl="3" w:tplc="04270001" w:tentative="1">
      <w:start w:val="1"/>
      <w:numFmt w:val="bullet"/>
      <w:lvlText w:val=""/>
      <w:lvlJc w:val="left"/>
      <w:pPr>
        <w:ind w:left="6174" w:hanging="360"/>
      </w:pPr>
      <w:rPr>
        <w:rFonts w:ascii="Symbol" w:hAnsi="Symbol" w:hint="default"/>
      </w:rPr>
    </w:lvl>
    <w:lvl w:ilvl="4" w:tplc="04270003" w:tentative="1">
      <w:start w:val="1"/>
      <w:numFmt w:val="bullet"/>
      <w:lvlText w:val="o"/>
      <w:lvlJc w:val="left"/>
      <w:pPr>
        <w:ind w:left="6894" w:hanging="360"/>
      </w:pPr>
      <w:rPr>
        <w:rFonts w:ascii="Courier New" w:hAnsi="Courier New" w:cs="Courier New" w:hint="default"/>
      </w:rPr>
    </w:lvl>
    <w:lvl w:ilvl="5" w:tplc="04270005" w:tentative="1">
      <w:start w:val="1"/>
      <w:numFmt w:val="bullet"/>
      <w:lvlText w:val=""/>
      <w:lvlJc w:val="left"/>
      <w:pPr>
        <w:ind w:left="7614" w:hanging="360"/>
      </w:pPr>
      <w:rPr>
        <w:rFonts w:ascii="Wingdings" w:hAnsi="Wingdings" w:hint="default"/>
      </w:rPr>
    </w:lvl>
    <w:lvl w:ilvl="6" w:tplc="04270001" w:tentative="1">
      <w:start w:val="1"/>
      <w:numFmt w:val="bullet"/>
      <w:lvlText w:val=""/>
      <w:lvlJc w:val="left"/>
      <w:pPr>
        <w:ind w:left="8334" w:hanging="360"/>
      </w:pPr>
      <w:rPr>
        <w:rFonts w:ascii="Symbol" w:hAnsi="Symbol" w:hint="default"/>
      </w:rPr>
    </w:lvl>
    <w:lvl w:ilvl="7" w:tplc="04270003" w:tentative="1">
      <w:start w:val="1"/>
      <w:numFmt w:val="bullet"/>
      <w:lvlText w:val="o"/>
      <w:lvlJc w:val="left"/>
      <w:pPr>
        <w:ind w:left="9054" w:hanging="360"/>
      </w:pPr>
      <w:rPr>
        <w:rFonts w:ascii="Courier New" w:hAnsi="Courier New" w:cs="Courier New" w:hint="default"/>
      </w:rPr>
    </w:lvl>
    <w:lvl w:ilvl="8" w:tplc="04270005" w:tentative="1">
      <w:start w:val="1"/>
      <w:numFmt w:val="bullet"/>
      <w:lvlText w:val=""/>
      <w:lvlJc w:val="left"/>
      <w:pPr>
        <w:ind w:left="9774" w:hanging="360"/>
      </w:pPr>
      <w:rPr>
        <w:rFonts w:ascii="Wingdings" w:hAnsi="Wingdings" w:hint="default"/>
      </w:rPr>
    </w:lvl>
  </w:abstractNum>
  <w:abstractNum w:abstractNumId="26" w15:restartNumberingAfterBreak="0">
    <w:nsid w:val="57023EB6"/>
    <w:multiLevelType w:val="hybridMultilevel"/>
    <w:tmpl w:val="1DE64AB2"/>
    <w:lvl w:ilvl="0" w:tplc="B358BC9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CFD291E"/>
    <w:multiLevelType w:val="multilevel"/>
    <w:tmpl w:val="1DF00B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64BE2432"/>
    <w:multiLevelType w:val="hybridMultilevel"/>
    <w:tmpl w:val="AF6AFB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08E5495"/>
    <w:multiLevelType w:val="hybridMultilevel"/>
    <w:tmpl w:val="AFD06C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9B1DA4"/>
    <w:multiLevelType w:val="hybridMultilevel"/>
    <w:tmpl w:val="F9FA9698"/>
    <w:lvl w:ilvl="0" w:tplc="04090013">
      <w:start w:val="1"/>
      <w:numFmt w:val="upperRoman"/>
      <w:lvlText w:val="%1."/>
      <w:lvlJc w:val="right"/>
      <w:pPr>
        <w:tabs>
          <w:tab w:val="num" w:pos="720"/>
        </w:tabs>
        <w:ind w:left="720" w:hanging="180"/>
      </w:pPr>
    </w:lvl>
    <w:lvl w:ilvl="1" w:tplc="CC1C0358">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A05C85"/>
    <w:multiLevelType w:val="multilevel"/>
    <w:tmpl w:val="57026A52"/>
    <w:lvl w:ilvl="0">
      <w:start w:val="1"/>
      <w:numFmt w:val="decimal"/>
      <w:lvlText w:val="%1."/>
      <w:lvlJc w:val="left"/>
      <w:pPr>
        <w:ind w:left="1353" w:hanging="359"/>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0"/>
  </w:num>
  <w:num w:numId="2">
    <w:abstractNumId w:val="7"/>
  </w:num>
  <w:num w:numId="3">
    <w:abstractNumId w:val="12"/>
  </w:num>
  <w:num w:numId="4">
    <w:abstractNumId w:val="15"/>
  </w:num>
  <w:num w:numId="5">
    <w:abstractNumId w:val="2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5"/>
  </w:num>
  <w:num w:numId="14">
    <w:abstractNumId w:val="22"/>
  </w:num>
  <w:num w:numId="15">
    <w:abstractNumId w:val="9"/>
  </w:num>
  <w:num w:numId="16">
    <w:abstractNumId w:val="18"/>
  </w:num>
  <w:num w:numId="17">
    <w:abstractNumId w:val="23"/>
  </w:num>
  <w:num w:numId="18">
    <w:abstractNumId w:val="8"/>
  </w:num>
  <w:num w:numId="19">
    <w:abstractNumId w:val="29"/>
  </w:num>
  <w:num w:numId="20">
    <w:abstractNumId w:val="28"/>
  </w:num>
  <w:num w:numId="21">
    <w:abstractNumId w:val="21"/>
  </w:num>
  <w:num w:numId="22">
    <w:abstractNumId w:val="26"/>
  </w:num>
  <w:num w:numId="23">
    <w:abstractNumId w:val="17"/>
  </w:num>
  <w:num w:numId="24">
    <w:abstractNumId w:val="27"/>
  </w:num>
  <w:num w:numId="25">
    <w:abstractNumId w:val="11"/>
  </w:num>
  <w:num w:numId="26">
    <w:abstractNumId w:val="31"/>
  </w:num>
  <w:num w:numId="27">
    <w:abstractNumId w:val="13"/>
  </w:num>
  <w:num w:numId="28">
    <w:abstractNumId w:val="16"/>
  </w:num>
  <w:num w:numId="29">
    <w:abstractNumId w:val="14"/>
  </w:num>
  <w:num w:numId="30">
    <w:abstractNumId w:val="24"/>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87"/>
    <w:rsid w:val="0000722C"/>
    <w:rsid w:val="000339B1"/>
    <w:rsid w:val="0008034C"/>
    <w:rsid w:val="00095EF4"/>
    <w:rsid w:val="00096BCD"/>
    <w:rsid w:val="000A7805"/>
    <w:rsid w:val="000B68B1"/>
    <w:rsid w:val="000E74C3"/>
    <w:rsid w:val="00114746"/>
    <w:rsid w:val="00125F70"/>
    <w:rsid w:val="001443E5"/>
    <w:rsid w:val="00161C92"/>
    <w:rsid w:val="001D25F6"/>
    <w:rsid w:val="001D2D36"/>
    <w:rsid w:val="001E2322"/>
    <w:rsid w:val="00253BE5"/>
    <w:rsid w:val="00254FFB"/>
    <w:rsid w:val="002930F5"/>
    <w:rsid w:val="00301A1D"/>
    <w:rsid w:val="00322AD3"/>
    <w:rsid w:val="00322AE5"/>
    <w:rsid w:val="00323A19"/>
    <w:rsid w:val="00323E21"/>
    <w:rsid w:val="00350A92"/>
    <w:rsid w:val="00377272"/>
    <w:rsid w:val="00390F76"/>
    <w:rsid w:val="00393F06"/>
    <w:rsid w:val="003A79BC"/>
    <w:rsid w:val="003B48B6"/>
    <w:rsid w:val="003E78A2"/>
    <w:rsid w:val="00402ABD"/>
    <w:rsid w:val="00423806"/>
    <w:rsid w:val="00426238"/>
    <w:rsid w:val="00427D5D"/>
    <w:rsid w:val="00441FA6"/>
    <w:rsid w:val="00492FBC"/>
    <w:rsid w:val="004C6D8B"/>
    <w:rsid w:val="005222E8"/>
    <w:rsid w:val="0052638E"/>
    <w:rsid w:val="005537A3"/>
    <w:rsid w:val="005558EB"/>
    <w:rsid w:val="005C51F9"/>
    <w:rsid w:val="005E6532"/>
    <w:rsid w:val="006121B6"/>
    <w:rsid w:val="006149B4"/>
    <w:rsid w:val="006230B3"/>
    <w:rsid w:val="006345CE"/>
    <w:rsid w:val="00647488"/>
    <w:rsid w:val="0066203A"/>
    <w:rsid w:val="006C1AEC"/>
    <w:rsid w:val="006D6D87"/>
    <w:rsid w:val="006E4A37"/>
    <w:rsid w:val="006E7091"/>
    <w:rsid w:val="006F172B"/>
    <w:rsid w:val="00704A2E"/>
    <w:rsid w:val="00713ADA"/>
    <w:rsid w:val="0076021E"/>
    <w:rsid w:val="0076238C"/>
    <w:rsid w:val="00773BE0"/>
    <w:rsid w:val="007904B6"/>
    <w:rsid w:val="007A18C0"/>
    <w:rsid w:val="007D44DE"/>
    <w:rsid w:val="00810585"/>
    <w:rsid w:val="00811142"/>
    <w:rsid w:val="00824857"/>
    <w:rsid w:val="00855A95"/>
    <w:rsid w:val="00874C52"/>
    <w:rsid w:val="00893FE9"/>
    <w:rsid w:val="008A52EA"/>
    <w:rsid w:val="008B7171"/>
    <w:rsid w:val="00906385"/>
    <w:rsid w:val="00932E19"/>
    <w:rsid w:val="00935510"/>
    <w:rsid w:val="00935B15"/>
    <w:rsid w:val="0098603A"/>
    <w:rsid w:val="00991D57"/>
    <w:rsid w:val="009931A4"/>
    <w:rsid w:val="00993434"/>
    <w:rsid w:val="009B00BC"/>
    <w:rsid w:val="009B40BE"/>
    <w:rsid w:val="009E1F0F"/>
    <w:rsid w:val="009F5525"/>
    <w:rsid w:val="00A0557A"/>
    <w:rsid w:val="00A21894"/>
    <w:rsid w:val="00A26609"/>
    <w:rsid w:val="00A33812"/>
    <w:rsid w:val="00A5785A"/>
    <w:rsid w:val="00A63DB6"/>
    <w:rsid w:val="00A72C5D"/>
    <w:rsid w:val="00AD4339"/>
    <w:rsid w:val="00AF7D5E"/>
    <w:rsid w:val="00B02882"/>
    <w:rsid w:val="00B266B5"/>
    <w:rsid w:val="00B30651"/>
    <w:rsid w:val="00B75284"/>
    <w:rsid w:val="00B8132F"/>
    <w:rsid w:val="00C00C10"/>
    <w:rsid w:val="00C32477"/>
    <w:rsid w:val="00C327A2"/>
    <w:rsid w:val="00C553F6"/>
    <w:rsid w:val="00C74C85"/>
    <w:rsid w:val="00C74C97"/>
    <w:rsid w:val="00C937BF"/>
    <w:rsid w:val="00CA5BEB"/>
    <w:rsid w:val="00CE19A1"/>
    <w:rsid w:val="00D36A1F"/>
    <w:rsid w:val="00D61FD8"/>
    <w:rsid w:val="00D654DD"/>
    <w:rsid w:val="00D95304"/>
    <w:rsid w:val="00DF3E00"/>
    <w:rsid w:val="00E877B1"/>
    <w:rsid w:val="00EA07D8"/>
    <w:rsid w:val="00ED21C6"/>
    <w:rsid w:val="00EF213A"/>
    <w:rsid w:val="00F24054"/>
    <w:rsid w:val="00F53D8E"/>
    <w:rsid w:val="00F654AB"/>
    <w:rsid w:val="00F82E86"/>
    <w:rsid w:val="00F91315"/>
    <w:rsid w:val="00FC0FD7"/>
    <w:rsid w:val="00FF31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9287"/>
  <w15:chartTrackingRefBased/>
  <w15:docId w15:val="{9984C31A-1CE0-4508-A384-A430C9BC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6D87"/>
  </w:style>
  <w:style w:type="paragraph" w:styleId="Antrat1">
    <w:name w:val="heading 1"/>
    <w:basedOn w:val="prastasis"/>
    <w:next w:val="prastasis"/>
    <w:link w:val="Antrat1Diagrama"/>
    <w:qFormat/>
    <w:rsid w:val="0008034C"/>
    <w:pPr>
      <w:keepNext/>
      <w:tabs>
        <w:tab w:val="left" w:pos="720"/>
      </w:tabs>
      <w:suppressAutoHyphens/>
      <w:snapToGrid w:val="0"/>
      <w:spacing w:after="0" w:line="312" w:lineRule="auto"/>
      <w:jc w:val="both"/>
      <w:outlineLvl w:val="0"/>
    </w:pPr>
    <w:rPr>
      <w:rFonts w:ascii="Times New Roman" w:eastAsia="Times New Roman" w:hAnsi="Times New Roman" w:cs="Times New Roman"/>
      <w:b/>
      <w:bCs/>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D6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qFormat/>
    <w:rsid w:val="006D6D8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a">
    <w:name w:val="Базовый"/>
    <w:qFormat/>
    <w:rsid w:val="006D6D87"/>
    <w:pPr>
      <w:tabs>
        <w:tab w:val="left" w:pos="1296"/>
      </w:tabs>
      <w:suppressAutoHyphens/>
      <w:spacing w:line="252" w:lineRule="auto"/>
    </w:pPr>
    <w:rPr>
      <w:rFonts w:ascii="Calibri" w:eastAsia="Times New Roman" w:hAnsi="Calibri" w:cs="Times New Roman"/>
      <w:color w:val="00000A"/>
      <w:kern w:val="2"/>
      <w:lang w:val="en-US"/>
    </w:rPr>
  </w:style>
  <w:style w:type="paragraph" w:customStyle="1" w:styleId="a0">
    <w:name w:val="Основной текст"/>
    <w:basedOn w:val="a"/>
    <w:qFormat/>
    <w:rsid w:val="006D6D87"/>
    <w:pPr>
      <w:spacing w:after="120" w:line="100" w:lineRule="atLeast"/>
    </w:pPr>
    <w:rPr>
      <w:rFonts w:ascii="Times New Roman" w:eastAsia="SimSun" w:hAnsi="Times New Roman"/>
      <w:color w:val="000000"/>
      <w:kern w:val="0"/>
      <w:sz w:val="24"/>
      <w:szCs w:val="24"/>
    </w:rPr>
  </w:style>
  <w:style w:type="character" w:customStyle="1" w:styleId="Antrat1Diagrama">
    <w:name w:val="Antraštė 1 Diagrama"/>
    <w:basedOn w:val="Numatytasispastraiposriftas"/>
    <w:link w:val="Antrat1"/>
    <w:rsid w:val="0008034C"/>
    <w:rPr>
      <w:rFonts w:ascii="Times New Roman" w:eastAsia="Times New Roman" w:hAnsi="Times New Roman" w:cs="Times New Roman"/>
      <w:b/>
      <w:bCs/>
      <w:szCs w:val="20"/>
      <w:lang w:val="en-GB"/>
    </w:rPr>
  </w:style>
  <w:style w:type="paragraph" w:styleId="Debesliotekstas">
    <w:name w:val="Balloon Text"/>
    <w:basedOn w:val="prastasis"/>
    <w:link w:val="DebesliotekstasDiagrama"/>
    <w:uiPriority w:val="99"/>
    <w:semiHidden/>
    <w:unhideWhenUsed/>
    <w:rsid w:val="0008034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034C"/>
    <w:rPr>
      <w:rFonts w:ascii="Segoe UI" w:hAnsi="Segoe UI" w:cs="Segoe UI"/>
      <w:sz w:val="18"/>
      <w:szCs w:val="18"/>
    </w:rPr>
  </w:style>
  <w:style w:type="numbering" w:customStyle="1" w:styleId="NoList1">
    <w:name w:val="No List1"/>
    <w:next w:val="Sraonra"/>
    <w:uiPriority w:val="99"/>
    <w:semiHidden/>
    <w:unhideWhenUsed/>
    <w:rsid w:val="0008034C"/>
  </w:style>
  <w:style w:type="paragraph" w:styleId="Tekstoblokas">
    <w:name w:val="Block Text"/>
    <w:basedOn w:val="prastasis"/>
    <w:rsid w:val="0008034C"/>
    <w:pPr>
      <w:spacing w:after="0" w:line="240" w:lineRule="auto"/>
      <w:ind w:left="5580" w:right="-514"/>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08034C"/>
  </w:style>
  <w:style w:type="paragraph" w:customStyle="1" w:styleId="Default">
    <w:name w:val="Default"/>
    <w:rsid w:val="0008034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ntrats">
    <w:name w:val="header"/>
    <w:basedOn w:val="prastasis"/>
    <w:link w:val="AntratsDiagrama"/>
    <w:uiPriority w:val="99"/>
    <w:unhideWhenUsed/>
    <w:rsid w:val="000803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034C"/>
  </w:style>
  <w:style w:type="paragraph" w:styleId="Porat">
    <w:name w:val="footer"/>
    <w:basedOn w:val="prastasis"/>
    <w:link w:val="PoratDiagrama"/>
    <w:uiPriority w:val="99"/>
    <w:unhideWhenUsed/>
    <w:rsid w:val="000803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034C"/>
  </w:style>
  <w:style w:type="paragraph" w:styleId="Pavadinimas">
    <w:name w:val="Title"/>
    <w:basedOn w:val="prastasis"/>
    <w:next w:val="prastasis"/>
    <w:link w:val="PavadinimasDiagrama"/>
    <w:uiPriority w:val="10"/>
    <w:qFormat/>
    <w:rsid w:val="000803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8034C"/>
    <w:rPr>
      <w:rFonts w:asciiTheme="majorHAnsi" w:eastAsiaTheme="majorEastAsia" w:hAnsiTheme="majorHAnsi" w:cstheme="majorBidi"/>
      <w:spacing w:val="-10"/>
      <w:kern w:val="28"/>
      <w:sz w:val="56"/>
      <w:szCs w:val="56"/>
    </w:rPr>
  </w:style>
  <w:style w:type="paragraph" w:customStyle="1" w:styleId="Komentarotekstas1">
    <w:name w:val="Komentaro tekstas1"/>
    <w:basedOn w:val="prastasis"/>
    <w:rsid w:val="0008034C"/>
    <w:pPr>
      <w:suppressAutoHyphens/>
      <w:spacing w:after="200" w:line="276" w:lineRule="auto"/>
    </w:pPr>
    <w:rPr>
      <w:rFonts w:ascii="Calibri" w:eastAsia="Calibri"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469A-10C5-4EC5-9C2D-11D3997E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35</Pages>
  <Words>31150</Words>
  <Characters>17756</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54</cp:revision>
  <dcterms:created xsi:type="dcterms:W3CDTF">2021-01-13T13:04:00Z</dcterms:created>
  <dcterms:modified xsi:type="dcterms:W3CDTF">2021-08-28T13:16:00Z</dcterms:modified>
</cp:coreProperties>
</file>